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3590E" w14:textId="77777777" w:rsidR="00875822" w:rsidRPr="009B356D" w:rsidRDefault="00875822" w:rsidP="0030449B">
      <w:pPr>
        <w:rPr>
          <w:sz w:val="28"/>
          <w:szCs w:val="28"/>
          <w:lang w:val="en-US"/>
        </w:rPr>
      </w:pPr>
    </w:p>
    <w:p w14:paraId="12CC3A5E" w14:textId="77777777" w:rsidR="00875822" w:rsidRPr="00183C2A" w:rsidRDefault="00875822" w:rsidP="0030449B">
      <w:pPr>
        <w:jc w:val="center"/>
        <w:rPr>
          <w:b/>
          <w:sz w:val="28"/>
          <w:szCs w:val="28"/>
        </w:rPr>
      </w:pPr>
    </w:p>
    <w:p w14:paraId="3FE7D82E" w14:textId="77777777" w:rsidR="00946402" w:rsidRDefault="00946402" w:rsidP="0030449B">
      <w:pPr>
        <w:jc w:val="center"/>
        <w:rPr>
          <w:b/>
        </w:rPr>
      </w:pPr>
    </w:p>
    <w:p w14:paraId="3C5D20BF" w14:textId="77777777" w:rsidR="00946402" w:rsidRDefault="00946402" w:rsidP="0030449B">
      <w:pPr>
        <w:jc w:val="center"/>
        <w:rPr>
          <w:b/>
        </w:rPr>
      </w:pPr>
    </w:p>
    <w:p w14:paraId="5BBE1687" w14:textId="77777777" w:rsidR="00946402" w:rsidRDefault="00946402" w:rsidP="0030449B">
      <w:pPr>
        <w:jc w:val="center"/>
        <w:rPr>
          <w:b/>
        </w:rPr>
      </w:pPr>
    </w:p>
    <w:p w14:paraId="26731C66" w14:textId="77777777" w:rsidR="00946402" w:rsidRDefault="00946402" w:rsidP="0030449B">
      <w:pPr>
        <w:jc w:val="center"/>
        <w:rPr>
          <w:b/>
        </w:rPr>
      </w:pPr>
    </w:p>
    <w:p w14:paraId="2915495A" w14:textId="16BC097E" w:rsidR="00946402" w:rsidRPr="00672EFF" w:rsidRDefault="00672EFF" w:rsidP="0030449B">
      <w:pPr>
        <w:jc w:val="center"/>
        <w:rPr>
          <w:b/>
          <w:sz w:val="36"/>
          <w:szCs w:val="36"/>
          <w:lang w:val="en-US"/>
        </w:rPr>
      </w:pPr>
      <w:r w:rsidRPr="00672EFF">
        <w:rPr>
          <w:b/>
          <w:sz w:val="36"/>
          <w:szCs w:val="36"/>
        </w:rPr>
        <w:t xml:space="preserve">ЧАСТЬ </w:t>
      </w:r>
      <w:r w:rsidRPr="00672EFF">
        <w:rPr>
          <w:b/>
          <w:sz w:val="36"/>
          <w:szCs w:val="36"/>
          <w:lang w:val="en-US"/>
        </w:rPr>
        <w:t>VI</w:t>
      </w:r>
    </w:p>
    <w:p w14:paraId="30ABC26F" w14:textId="77777777" w:rsidR="00946402" w:rsidRDefault="00946402" w:rsidP="0030449B">
      <w:pPr>
        <w:jc w:val="center"/>
        <w:rPr>
          <w:b/>
        </w:rPr>
      </w:pPr>
    </w:p>
    <w:p w14:paraId="484EF3C4" w14:textId="77777777" w:rsidR="00946402" w:rsidRDefault="00946402" w:rsidP="0030449B">
      <w:pPr>
        <w:jc w:val="center"/>
        <w:rPr>
          <w:b/>
        </w:rPr>
      </w:pPr>
    </w:p>
    <w:p w14:paraId="17EA7F12" w14:textId="77777777" w:rsidR="00946402" w:rsidRDefault="00946402" w:rsidP="0030449B">
      <w:pPr>
        <w:jc w:val="center"/>
        <w:rPr>
          <w:b/>
        </w:rPr>
      </w:pPr>
    </w:p>
    <w:p w14:paraId="1A19995A" w14:textId="77777777" w:rsidR="00946402" w:rsidRDefault="00946402" w:rsidP="0030449B">
      <w:pPr>
        <w:jc w:val="center"/>
        <w:rPr>
          <w:b/>
        </w:rPr>
      </w:pPr>
    </w:p>
    <w:p w14:paraId="631CD3EE" w14:textId="77777777" w:rsidR="00946402" w:rsidRDefault="00946402" w:rsidP="0030449B">
      <w:pPr>
        <w:jc w:val="center"/>
        <w:rPr>
          <w:b/>
        </w:rPr>
      </w:pPr>
      <w:bookmarkStart w:id="0" w:name="_GoBack"/>
      <w:bookmarkEnd w:id="0"/>
    </w:p>
    <w:p w14:paraId="63FB412D" w14:textId="77777777" w:rsidR="00946402" w:rsidRDefault="00946402" w:rsidP="0030449B">
      <w:pPr>
        <w:jc w:val="center"/>
        <w:rPr>
          <w:b/>
        </w:rPr>
      </w:pPr>
    </w:p>
    <w:p w14:paraId="390054E2" w14:textId="77777777" w:rsidR="00946402" w:rsidRDefault="00946402" w:rsidP="0030449B">
      <w:pPr>
        <w:jc w:val="center"/>
        <w:rPr>
          <w:b/>
        </w:rPr>
      </w:pPr>
    </w:p>
    <w:p w14:paraId="5CC52D67" w14:textId="77777777" w:rsidR="00946402" w:rsidRDefault="00946402" w:rsidP="0030449B">
      <w:pPr>
        <w:jc w:val="center"/>
        <w:rPr>
          <w:b/>
        </w:rPr>
      </w:pPr>
    </w:p>
    <w:p w14:paraId="136BB751" w14:textId="77777777" w:rsidR="00946402" w:rsidRDefault="00946402" w:rsidP="0030449B">
      <w:pPr>
        <w:jc w:val="center"/>
        <w:rPr>
          <w:b/>
        </w:rPr>
      </w:pPr>
    </w:p>
    <w:p w14:paraId="26644B4F" w14:textId="77777777" w:rsidR="00946402" w:rsidRDefault="00946402" w:rsidP="0030449B">
      <w:pPr>
        <w:jc w:val="center"/>
        <w:rPr>
          <w:b/>
        </w:rPr>
      </w:pPr>
    </w:p>
    <w:p w14:paraId="70A9E7F8" w14:textId="77777777" w:rsidR="00946402" w:rsidRDefault="00946402" w:rsidP="0030449B">
      <w:pPr>
        <w:jc w:val="center"/>
        <w:rPr>
          <w:b/>
        </w:rPr>
      </w:pPr>
    </w:p>
    <w:p w14:paraId="4134FFDE" w14:textId="77777777" w:rsidR="00946402" w:rsidRDefault="00946402" w:rsidP="0030449B">
      <w:pPr>
        <w:jc w:val="center"/>
        <w:rPr>
          <w:b/>
        </w:rPr>
      </w:pPr>
    </w:p>
    <w:p w14:paraId="2948BB58" w14:textId="77777777" w:rsidR="00946402" w:rsidRDefault="00946402" w:rsidP="0030449B">
      <w:pPr>
        <w:jc w:val="center"/>
        <w:rPr>
          <w:b/>
        </w:rPr>
      </w:pPr>
    </w:p>
    <w:p w14:paraId="6647F4AF" w14:textId="77777777" w:rsidR="00946402" w:rsidRDefault="00946402" w:rsidP="0030449B">
      <w:pPr>
        <w:jc w:val="center"/>
        <w:rPr>
          <w:b/>
        </w:rPr>
      </w:pPr>
    </w:p>
    <w:p w14:paraId="7182D5FB" w14:textId="77777777" w:rsidR="00875822" w:rsidRPr="007B2615" w:rsidRDefault="00875822" w:rsidP="0030449B">
      <w:pPr>
        <w:jc w:val="center"/>
        <w:rPr>
          <w:rFonts w:ascii="Arial" w:hAnsi="Arial" w:cs="Arial"/>
          <w:b/>
          <w:sz w:val="40"/>
          <w:szCs w:val="40"/>
        </w:rPr>
      </w:pPr>
      <w:r w:rsidRPr="007B2615">
        <w:rPr>
          <w:rFonts w:ascii="Arial" w:hAnsi="Arial" w:cs="Arial"/>
          <w:b/>
          <w:sz w:val="40"/>
          <w:szCs w:val="40"/>
        </w:rPr>
        <w:t xml:space="preserve">Техническое задание </w:t>
      </w:r>
    </w:p>
    <w:p w14:paraId="4357FA6A" w14:textId="0BF05F4C" w:rsidR="00875822" w:rsidRPr="007B2615" w:rsidRDefault="00744B6B" w:rsidP="0030449B">
      <w:pPr>
        <w:jc w:val="center"/>
        <w:rPr>
          <w:rFonts w:ascii="Arial" w:hAnsi="Arial" w:cs="Arial"/>
          <w:b/>
          <w:sz w:val="40"/>
          <w:szCs w:val="40"/>
        </w:rPr>
      </w:pPr>
      <w:r w:rsidRPr="007B2615">
        <w:rPr>
          <w:rFonts w:ascii="Arial" w:hAnsi="Arial" w:cs="Arial"/>
          <w:b/>
          <w:sz w:val="40"/>
          <w:szCs w:val="40"/>
        </w:rPr>
        <w:t xml:space="preserve">на </w:t>
      </w:r>
      <w:r w:rsidR="007B46F6" w:rsidRPr="007B2615">
        <w:rPr>
          <w:rFonts w:ascii="Arial" w:hAnsi="Arial" w:cs="Arial"/>
          <w:b/>
          <w:sz w:val="40"/>
          <w:szCs w:val="40"/>
        </w:rPr>
        <w:t xml:space="preserve">выполнение работ </w:t>
      </w:r>
      <w:r w:rsidR="007B2615" w:rsidRPr="007B2615">
        <w:rPr>
          <w:rFonts w:ascii="Arial" w:hAnsi="Arial" w:cs="Arial"/>
          <w:b/>
          <w:sz w:val="40"/>
          <w:szCs w:val="40"/>
        </w:rPr>
        <w:t xml:space="preserve">по технической поддержке </w:t>
      </w:r>
      <w:r w:rsidRPr="007B2615">
        <w:rPr>
          <w:rFonts w:ascii="Arial" w:hAnsi="Arial" w:cs="Arial"/>
          <w:b/>
          <w:sz w:val="40"/>
          <w:szCs w:val="40"/>
        </w:rPr>
        <w:t>в рамках эксплуатации автоматизированной системы поддержки инвестиционной деятельности ФРИИ</w:t>
      </w:r>
    </w:p>
    <w:p w14:paraId="5363095F" w14:textId="77777777" w:rsidR="00946402" w:rsidRPr="007B2615" w:rsidRDefault="00946402" w:rsidP="0030449B">
      <w:pPr>
        <w:jc w:val="center"/>
        <w:rPr>
          <w:b/>
        </w:rPr>
      </w:pPr>
    </w:p>
    <w:p w14:paraId="196B5EBA" w14:textId="77777777" w:rsidR="00946402" w:rsidRPr="0075009A" w:rsidRDefault="00946402" w:rsidP="0030449B">
      <w:pPr>
        <w:jc w:val="center"/>
        <w:rPr>
          <w:b/>
        </w:rPr>
      </w:pPr>
    </w:p>
    <w:p w14:paraId="471DB78C" w14:textId="77777777" w:rsidR="00946402" w:rsidRPr="0075009A" w:rsidRDefault="00946402" w:rsidP="0030449B">
      <w:pPr>
        <w:jc w:val="center"/>
        <w:rPr>
          <w:b/>
        </w:rPr>
      </w:pPr>
    </w:p>
    <w:p w14:paraId="5A17559E" w14:textId="77777777" w:rsidR="00946402" w:rsidRPr="0075009A" w:rsidRDefault="00946402" w:rsidP="0030449B">
      <w:pPr>
        <w:jc w:val="center"/>
        <w:rPr>
          <w:b/>
        </w:rPr>
      </w:pPr>
    </w:p>
    <w:p w14:paraId="4C3C6D7B" w14:textId="77777777" w:rsidR="00946402" w:rsidRPr="0075009A" w:rsidRDefault="00946402" w:rsidP="0030449B">
      <w:pPr>
        <w:jc w:val="center"/>
        <w:rPr>
          <w:b/>
        </w:rPr>
      </w:pPr>
    </w:p>
    <w:p w14:paraId="4540F4C7" w14:textId="77777777" w:rsidR="00946402" w:rsidRPr="0075009A" w:rsidRDefault="00946402" w:rsidP="0030449B">
      <w:pPr>
        <w:jc w:val="center"/>
        <w:rPr>
          <w:b/>
        </w:rPr>
      </w:pPr>
    </w:p>
    <w:p w14:paraId="67FB621D" w14:textId="77777777" w:rsidR="00946402" w:rsidRPr="0075009A" w:rsidRDefault="00946402" w:rsidP="0030449B">
      <w:pPr>
        <w:jc w:val="center"/>
        <w:rPr>
          <w:b/>
        </w:rPr>
      </w:pPr>
    </w:p>
    <w:p w14:paraId="31EFDAFD" w14:textId="77777777" w:rsidR="00946402" w:rsidRPr="0075009A" w:rsidRDefault="00946402" w:rsidP="0030449B">
      <w:pPr>
        <w:jc w:val="center"/>
        <w:rPr>
          <w:b/>
        </w:rPr>
      </w:pPr>
    </w:p>
    <w:p w14:paraId="59B0D754" w14:textId="77777777" w:rsidR="00946402" w:rsidRPr="0075009A" w:rsidRDefault="00946402" w:rsidP="0030449B">
      <w:pPr>
        <w:jc w:val="center"/>
        <w:rPr>
          <w:b/>
        </w:rPr>
      </w:pPr>
    </w:p>
    <w:p w14:paraId="70418CED" w14:textId="77777777" w:rsidR="00946402" w:rsidRPr="0075009A" w:rsidRDefault="00946402" w:rsidP="0030449B">
      <w:pPr>
        <w:jc w:val="center"/>
        <w:rPr>
          <w:b/>
        </w:rPr>
      </w:pPr>
    </w:p>
    <w:p w14:paraId="1DC85104" w14:textId="77777777" w:rsidR="00946402" w:rsidRPr="0075009A" w:rsidRDefault="00946402" w:rsidP="0030449B">
      <w:pPr>
        <w:jc w:val="center"/>
        <w:rPr>
          <w:b/>
        </w:rPr>
      </w:pPr>
    </w:p>
    <w:p w14:paraId="28D8D61B" w14:textId="77777777" w:rsidR="00946402" w:rsidRPr="0075009A" w:rsidRDefault="00946402" w:rsidP="0030449B">
      <w:pPr>
        <w:jc w:val="center"/>
        <w:rPr>
          <w:b/>
        </w:rPr>
      </w:pPr>
    </w:p>
    <w:p w14:paraId="219A8082" w14:textId="77777777" w:rsidR="00946402" w:rsidRPr="0075009A" w:rsidRDefault="00946402" w:rsidP="0030449B">
      <w:pPr>
        <w:jc w:val="center"/>
        <w:rPr>
          <w:b/>
        </w:rPr>
      </w:pPr>
    </w:p>
    <w:p w14:paraId="3F40C5A1" w14:textId="77777777" w:rsidR="00946402" w:rsidRPr="0075009A" w:rsidRDefault="00946402" w:rsidP="0030449B">
      <w:pPr>
        <w:jc w:val="center"/>
        <w:rPr>
          <w:b/>
        </w:rPr>
      </w:pPr>
    </w:p>
    <w:p w14:paraId="32EA997D" w14:textId="77777777" w:rsidR="00946402" w:rsidRPr="0075009A" w:rsidRDefault="00946402" w:rsidP="0030449B">
      <w:pPr>
        <w:jc w:val="center"/>
        <w:rPr>
          <w:b/>
        </w:rPr>
      </w:pPr>
    </w:p>
    <w:p w14:paraId="6D0F2EBE" w14:textId="5F6A955E" w:rsidR="00946402" w:rsidRPr="0075009A" w:rsidRDefault="00946402" w:rsidP="00946402">
      <w:pPr>
        <w:jc w:val="center"/>
        <w:rPr>
          <w:b/>
        </w:rPr>
      </w:pPr>
      <w:r w:rsidRPr="0075009A">
        <w:rPr>
          <w:b/>
        </w:rPr>
        <w:t xml:space="preserve">Москва </w:t>
      </w:r>
      <w:r w:rsidR="006F3BA1" w:rsidRPr="0075009A">
        <w:rPr>
          <w:b/>
        </w:rPr>
        <w:t>201</w:t>
      </w:r>
      <w:r w:rsidR="006F3BA1">
        <w:rPr>
          <w:b/>
        </w:rPr>
        <w:t>5</w:t>
      </w:r>
    </w:p>
    <w:p w14:paraId="7A812329" w14:textId="77777777" w:rsidR="00875822" w:rsidRPr="0075009A" w:rsidRDefault="00946402" w:rsidP="007B46F6">
      <w:pPr>
        <w:rPr>
          <w:b/>
        </w:rPr>
        <w:sectPr w:rsidR="00875822" w:rsidRPr="007500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3" w:right="850" w:bottom="1410" w:left="1418" w:header="567" w:footer="1134" w:gutter="0"/>
          <w:cols w:space="720"/>
          <w:titlePg/>
          <w:docGrid w:linePitch="360"/>
        </w:sectPr>
      </w:pPr>
      <w:r w:rsidRPr="0075009A">
        <w:rPr>
          <w:b/>
        </w:rPr>
        <w:br w:type="page"/>
      </w:r>
      <w:r w:rsidR="00875822" w:rsidRPr="0075009A">
        <w:rPr>
          <w:b/>
        </w:rPr>
        <w:lastRenderedPageBreak/>
        <w:t>Оглавление</w:t>
      </w:r>
    </w:p>
    <w:p w14:paraId="5F6C2B77" w14:textId="77777777" w:rsidR="00AC5A35" w:rsidRDefault="00946402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75009A">
        <w:lastRenderedPageBreak/>
        <w:fldChar w:fldCharType="begin"/>
      </w:r>
      <w:r w:rsidRPr="0075009A">
        <w:instrText xml:space="preserve"> TOC \o "1-2" </w:instrText>
      </w:r>
      <w:r w:rsidRPr="0075009A">
        <w:fldChar w:fldCharType="separate"/>
      </w:r>
      <w:r w:rsidR="00AC5A35" w:rsidRPr="00023CD5">
        <w:rPr>
          <w:noProof/>
        </w:rPr>
        <w:t>1</w:t>
      </w:r>
      <w:r w:rsidR="00AC5A3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="00AC5A35" w:rsidRPr="00023CD5">
        <w:rPr>
          <w:noProof/>
        </w:rPr>
        <w:t>Термины и обозначения</w:t>
      </w:r>
      <w:r w:rsidR="00AC5A35">
        <w:rPr>
          <w:noProof/>
        </w:rPr>
        <w:tab/>
      </w:r>
      <w:r w:rsidR="00AC5A35">
        <w:rPr>
          <w:noProof/>
        </w:rPr>
        <w:fldChar w:fldCharType="begin"/>
      </w:r>
      <w:r w:rsidR="00AC5A35">
        <w:rPr>
          <w:noProof/>
        </w:rPr>
        <w:instrText xml:space="preserve"> PAGEREF _Toc399154153 \h </w:instrText>
      </w:r>
      <w:r w:rsidR="00AC5A35">
        <w:rPr>
          <w:noProof/>
        </w:rPr>
      </w:r>
      <w:r w:rsidR="00AC5A35">
        <w:rPr>
          <w:noProof/>
        </w:rPr>
        <w:fldChar w:fldCharType="separate"/>
      </w:r>
      <w:r w:rsidR="00330740">
        <w:rPr>
          <w:noProof/>
        </w:rPr>
        <w:t>3</w:t>
      </w:r>
      <w:r w:rsidR="00AC5A35">
        <w:rPr>
          <w:noProof/>
        </w:rPr>
        <w:fldChar w:fldCharType="end"/>
      </w:r>
    </w:p>
    <w:p w14:paraId="53CC64D9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345B2E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Наименование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03ECE1C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Наименование Заказчика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319E0F98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Исполнитель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17C90992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Сроки начала и окончания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1680E73B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Сведения об источниках и порядке финансирования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_Toc399154159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A3376F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Цели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53677B81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Характеристика объекта автоматизации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43F9F049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Область автоматизации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683F3FD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Техническое решение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4</w:t>
      </w:r>
      <w:r>
        <w:rPr>
          <w:noProof/>
        </w:rPr>
        <w:fldChar w:fldCharType="end"/>
      </w:r>
    </w:p>
    <w:p w14:paraId="6F341815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Состав, условия и требования к выполняемым работам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3C8CE267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Состав выполняемых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03D65E2A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Условия выполнения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51E73571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выполняемым работам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2DFA1521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Регламент выполнения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6E096E19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Классификация задач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_Toc399154169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5</w:t>
      </w:r>
      <w:r>
        <w:rPr>
          <w:noProof/>
        </w:rPr>
        <w:fldChar w:fldCharType="end"/>
      </w:r>
    </w:p>
    <w:p w14:paraId="7AD1B07C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Правила управления сроками, трудозатратами и приёмкой работ по задачам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596C8B8B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Общие требования к доработкам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34322F22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унификации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04470AD0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качеству выполняемых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6</w:t>
      </w:r>
      <w:r>
        <w:rPr>
          <w:noProof/>
        </w:rPr>
        <w:fldChar w:fldCharType="end"/>
      </w:r>
    </w:p>
    <w:p w14:paraId="347690C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эргономике и технической эстетике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7</w:t>
      </w:r>
      <w:r>
        <w:rPr>
          <w:noProof/>
        </w:rPr>
        <w:fldChar w:fldCharType="end"/>
      </w:r>
    </w:p>
    <w:p w14:paraId="439CD32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в части информационной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7</w:t>
      </w:r>
      <w:r>
        <w:rPr>
          <w:noProof/>
        </w:rPr>
        <w:fldChar w:fldCharType="end"/>
      </w:r>
    </w:p>
    <w:p w14:paraId="725D1CC3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лингвистическому обеспечению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_Toc399154176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79255B60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6.6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исходному тексту 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_Toc399154177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292F595A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Порядок оформления и предъявления результатов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_Toc399154178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1883A5B1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Оформление и предъявление результатов работ по исправлению ошибок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_Toc399154179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0D784288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Предъявление трудозатрат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_Toc399154180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599D1CF8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Не функциональные требования и ограничения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_Toc399154181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7B6D2D75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Зона ответственности Заказчика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_Toc399154182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8</w:t>
      </w:r>
      <w:r>
        <w:rPr>
          <w:noProof/>
        </w:rPr>
        <w:fldChar w:fldCharType="end"/>
      </w:r>
    </w:p>
    <w:p w14:paraId="2675D9C4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Зона ответственности Исполнителя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_Toc399154183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9</w:t>
      </w:r>
      <w:r>
        <w:rPr>
          <w:noProof/>
        </w:rPr>
        <w:fldChar w:fldCharType="end"/>
      </w:r>
    </w:p>
    <w:p w14:paraId="122FFC36" w14:textId="77777777" w:rsidR="00AC5A35" w:rsidRDefault="00AC5A35">
      <w:pPr>
        <w:pStyle w:val="25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Работы вне рамок данного ТЗ (Ограничения)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_Toc399154184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9</w:t>
      </w:r>
      <w:r>
        <w:rPr>
          <w:noProof/>
        </w:rPr>
        <w:fldChar w:fldCharType="end"/>
      </w:r>
    </w:p>
    <w:p w14:paraId="55EB6C72" w14:textId="77777777" w:rsidR="00AC5A35" w:rsidRDefault="00AC5A35">
      <w:pPr>
        <w:pStyle w:val="18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023CD5"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023CD5">
        <w:rPr>
          <w:noProof/>
        </w:rPr>
        <w:t>Требования к исполнителю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_Toc399154185 \h </w:instrText>
      </w:r>
      <w:r>
        <w:rPr>
          <w:noProof/>
        </w:rPr>
      </w:r>
      <w:r>
        <w:rPr>
          <w:noProof/>
        </w:rPr>
        <w:fldChar w:fldCharType="separate"/>
      </w:r>
      <w:r w:rsidR="00330740">
        <w:rPr>
          <w:noProof/>
        </w:rPr>
        <w:t>10</w:t>
      </w:r>
      <w:r>
        <w:rPr>
          <w:noProof/>
        </w:rPr>
        <w:fldChar w:fldCharType="end"/>
      </w:r>
    </w:p>
    <w:p w14:paraId="05C06110" w14:textId="77777777" w:rsidR="00875822" w:rsidRPr="0075009A" w:rsidRDefault="00946402" w:rsidP="0030449B">
      <w:pPr>
        <w:pStyle w:val="18"/>
        <w:tabs>
          <w:tab w:val="right" w:leader="dot" w:pos="9638"/>
        </w:tabs>
        <w:sectPr w:rsidR="00875822" w:rsidRPr="0075009A">
          <w:type w:val="continuous"/>
          <w:pgSz w:w="11906" w:h="16838"/>
          <w:pgMar w:top="843" w:right="850" w:bottom="1410" w:left="1418" w:header="567" w:footer="1134" w:gutter="0"/>
          <w:cols w:space="720"/>
          <w:docGrid w:linePitch="360"/>
        </w:sectPr>
      </w:pPr>
      <w:r w:rsidRPr="0075009A">
        <w:fldChar w:fldCharType="end"/>
      </w:r>
    </w:p>
    <w:p w14:paraId="405848F4" w14:textId="3D358184" w:rsidR="00875822" w:rsidRPr="0075009A" w:rsidRDefault="00B33A2C" w:rsidP="007B46F6">
      <w:pPr>
        <w:spacing w:before="120" w:after="120"/>
        <w:rPr>
          <w:b/>
        </w:rPr>
      </w:pPr>
      <w:r w:rsidRPr="0075009A">
        <w:lastRenderedPageBreak/>
        <w:br w:type="page"/>
      </w:r>
    </w:p>
    <w:p w14:paraId="743BD1F6" w14:textId="3AB4F5AD" w:rsidR="007B46F6" w:rsidRPr="0075009A" w:rsidRDefault="007B46F6" w:rsidP="007B46F6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99154153"/>
      <w:r w:rsidRPr="007B46F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Термины и обозначения</w:t>
      </w:r>
      <w:bookmarkEnd w:id="1"/>
    </w:p>
    <w:p w14:paraId="39EA7FF6" w14:textId="77777777" w:rsidR="007B46F6" w:rsidRDefault="007B46F6" w:rsidP="00B33A2C">
      <w:pPr>
        <w:jc w:val="both"/>
      </w:pPr>
    </w:p>
    <w:p w14:paraId="15F37D94" w14:textId="77777777" w:rsidR="00B33A2C" w:rsidRPr="0075009A" w:rsidRDefault="00B33A2C" w:rsidP="00B33A2C">
      <w:pPr>
        <w:jc w:val="both"/>
      </w:pPr>
      <w:r w:rsidRPr="0075009A">
        <w:t xml:space="preserve">В данном разделе приведены термины и </w:t>
      </w:r>
      <w:r w:rsidR="008B6EB3" w:rsidRPr="0075009A">
        <w:t>аббревиатуры,</w:t>
      </w:r>
      <w:r w:rsidRPr="0075009A">
        <w:t xml:space="preserve"> используемые в настоящем документе.</w:t>
      </w:r>
    </w:p>
    <w:p w14:paraId="39254E70" w14:textId="77777777" w:rsidR="00B33A2C" w:rsidRPr="0075009A" w:rsidRDefault="00B33A2C" w:rsidP="00B33A2C">
      <w:pPr>
        <w:spacing w:before="120" w:after="120"/>
        <w:rPr>
          <w:i/>
        </w:rPr>
      </w:pPr>
      <w:r w:rsidRPr="0075009A">
        <w:rPr>
          <w:i/>
        </w:rPr>
        <w:t>Общие термины и аббревиатуры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A2C" w:rsidRPr="0075009A" w14:paraId="67B3AA2A" w14:textId="77777777" w:rsidTr="008B1368">
        <w:trPr>
          <w:tblHeader/>
        </w:trPr>
        <w:tc>
          <w:tcPr>
            <w:tcW w:w="4785" w:type="dxa"/>
            <w:shd w:val="clear" w:color="auto" w:fill="auto"/>
          </w:tcPr>
          <w:p w14:paraId="673EF6F3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Термин</w:t>
            </w:r>
          </w:p>
        </w:tc>
        <w:tc>
          <w:tcPr>
            <w:tcW w:w="4786" w:type="dxa"/>
            <w:shd w:val="clear" w:color="auto" w:fill="auto"/>
          </w:tcPr>
          <w:p w14:paraId="7594C76D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Описание</w:t>
            </w:r>
          </w:p>
        </w:tc>
      </w:tr>
      <w:tr w:rsidR="00B33A2C" w:rsidRPr="0075009A" w14:paraId="7389B119" w14:textId="77777777" w:rsidTr="008B1368">
        <w:tc>
          <w:tcPr>
            <w:tcW w:w="4785" w:type="dxa"/>
            <w:shd w:val="clear" w:color="auto" w:fill="auto"/>
          </w:tcPr>
          <w:p w14:paraId="7293F9FA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14:paraId="31E9DB2A" w14:textId="77777777" w:rsidR="00B33A2C" w:rsidRPr="0075009A" w:rsidRDefault="000F7A2E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0F7A2E">
              <w:rPr>
                <w:rFonts w:eastAsia="Calibri"/>
                <w:sz w:val="20"/>
                <w:szCs w:val="20"/>
              </w:rPr>
              <w:t>Фонд развития интернет-инициатив</w:t>
            </w:r>
          </w:p>
        </w:tc>
      </w:tr>
      <w:tr w:rsidR="00B33A2C" w:rsidRPr="0075009A" w14:paraId="45457FB8" w14:textId="77777777" w:rsidTr="008B1368">
        <w:tc>
          <w:tcPr>
            <w:tcW w:w="4785" w:type="dxa"/>
            <w:shd w:val="clear" w:color="auto" w:fill="auto"/>
          </w:tcPr>
          <w:p w14:paraId="045BF9EE" w14:textId="2631F189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Исполнитель</w:t>
            </w:r>
            <w:r w:rsidR="00EF3661">
              <w:rPr>
                <w:rFonts w:eastAsia="Calibri"/>
                <w:sz w:val="20"/>
                <w:szCs w:val="20"/>
              </w:rPr>
              <w:t>, Подрядчик</w:t>
            </w:r>
          </w:p>
        </w:tc>
        <w:tc>
          <w:tcPr>
            <w:tcW w:w="4786" w:type="dxa"/>
            <w:shd w:val="clear" w:color="auto" w:fill="auto"/>
          </w:tcPr>
          <w:p w14:paraId="578FDE06" w14:textId="702A724D" w:rsidR="00B33A2C" w:rsidRPr="0075009A" w:rsidRDefault="00A45182" w:rsidP="00EF366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Определяется</w:t>
            </w:r>
            <w:r w:rsidR="009A3A68">
              <w:rPr>
                <w:rFonts w:eastAsia="Calibri"/>
                <w:sz w:val="20"/>
                <w:szCs w:val="20"/>
              </w:rPr>
              <w:t xml:space="preserve"> по итогам закупки</w:t>
            </w:r>
          </w:p>
        </w:tc>
      </w:tr>
      <w:tr w:rsidR="00B33A2C" w:rsidRPr="0075009A" w14:paraId="259A9740" w14:textId="77777777" w:rsidTr="008B1368">
        <w:tc>
          <w:tcPr>
            <w:tcW w:w="4785" w:type="dxa"/>
            <w:shd w:val="clear" w:color="auto" w:fill="auto"/>
          </w:tcPr>
          <w:p w14:paraId="16419322" w14:textId="77777777" w:rsidR="00B33A2C" w:rsidRPr="0075009A" w:rsidRDefault="00B33A2C" w:rsidP="009B5773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Система</w:t>
            </w:r>
          </w:p>
        </w:tc>
        <w:tc>
          <w:tcPr>
            <w:tcW w:w="4786" w:type="dxa"/>
            <w:shd w:val="clear" w:color="auto" w:fill="auto"/>
          </w:tcPr>
          <w:p w14:paraId="6CB6384B" w14:textId="77777777" w:rsidR="00B33A2C" w:rsidRPr="0075009A" w:rsidRDefault="009B5773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9B5773">
              <w:rPr>
                <w:rFonts w:eastAsia="Calibri"/>
                <w:sz w:val="20"/>
                <w:szCs w:val="20"/>
              </w:rPr>
              <w:t>втоматизированн</w:t>
            </w:r>
            <w:r>
              <w:rPr>
                <w:rFonts w:eastAsia="Calibri"/>
                <w:sz w:val="20"/>
                <w:szCs w:val="20"/>
              </w:rPr>
              <w:t>ая</w:t>
            </w:r>
            <w:r w:rsidRPr="009B5773">
              <w:rPr>
                <w:rFonts w:eastAsia="Calibri"/>
                <w:sz w:val="20"/>
                <w:szCs w:val="20"/>
              </w:rPr>
              <w:t xml:space="preserve"> систем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B5773">
              <w:rPr>
                <w:rFonts w:eastAsia="Calibri"/>
                <w:sz w:val="20"/>
                <w:szCs w:val="20"/>
              </w:rPr>
              <w:t xml:space="preserve"> поддержки инвестиционной деятельности</w:t>
            </w:r>
            <w:r w:rsidR="00887CFF">
              <w:rPr>
                <w:rFonts w:eastAsia="Calibri"/>
                <w:sz w:val="20"/>
                <w:szCs w:val="20"/>
              </w:rPr>
              <w:t xml:space="preserve"> ФРИИ</w:t>
            </w:r>
          </w:p>
        </w:tc>
      </w:tr>
      <w:tr w:rsidR="00B33A2C" w:rsidRPr="0075009A" w14:paraId="262AED9B" w14:textId="77777777" w:rsidTr="008B1368">
        <w:tc>
          <w:tcPr>
            <w:tcW w:w="4785" w:type="dxa"/>
            <w:shd w:val="clear" w:color="auto" w:fill="auto"/>
          </w:tcPr>
          <w:p w14:paraId="36A92B6C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Фронт-офис</w:t>
            </w:r>
          </w:p>
        </w:tc>
        <w:tc>
          <w:tcPr>
            <w:tcW w:w="4786" w:type="dxa"/>
            <w:shd w:val="clear" w:color="auto" w:fill="auto"/>
          </w:tcPr>
          <w:p w14:paraId="12F3986B" w14:textId="77777777" w:rsidR="00B33A2C" w:rsidRPr="0075009A" w:rsidRDefault="00FF623D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Программное обеспечение для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клиент</w:t>
            </w:r>
            <w:r>
              <w:rPr>
                <w:rFonts w:eastAsia="Calibri"/>
                <w:sz w:val="20"/>
                <w:szCs w:val="20"/>
              </w:rPr>
              <w:t>ов</w:t>
            </w:r>
            <w:r w:rsidR="00B33A2C" w:rsidRPr="0075009A">
              <w:rPr>
                <w:rFonts w:eastAsia="Calibri"/>
                <w:sz w:val="20"/>
                <w:szCs w:val="20"/>
              </w:rPr>
              <w:t>, заказчик</w:t>
            </w:r>
            <w:r>
              <w:rPr>
                <w:rFonts w:eastAsia="Calibri"/>
                <w:sz w:val="20"/>
                <w:szCs w:val="20"/>
              </w:rPr>
              <w:t>ов организации</w:t>
            </w:r>
          </w:p>
        </w:tc>
      </w:tr>
      <w:tr w:rsidR="00B33A2C" w:rsidRPr="0075009A" w14:paraId="0C705718" w14:textId="77777777" w:rsidTr="008B1368">
        <w:tc>
          <w:tcPr>
            <w:tcW w:w="4785" w:type="dxa"/>
            <w:shd w:val="clear" w:color="auto" w:fill="auto"/>
          </w:tcPr>
          <w:p w14:paraId="57EA17A4" w14:textId="77777777" w:rsidR="00B33A2C" w:rsidRPr="0075009A" w:rsidRDefault="00B33A2C" w:rsidP="001813C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Бэк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>-офис</w:t>
            </w:r>
          </w:p>
        </w:tc>
        <w:tc>
          <w:tcPr>
            <w:tcW w:w="4786" w:type="dxa"/>
            <w:shd w:val="clear" w:color="auto" w:fill="auto"/>
          </w:tcPr>
          <w:p w14:paraId="4A99E198" w14:textId="77777777" w:rsidR="00B33A2C" w:rsidRPr="0075009A" w:rsidRDefault="00FF623D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Программное обеспечение для</w:t>
            </w:r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сотрудников офиса организации</w:t>
            </w:r>
          </w:p>
        </w:tc>
      </w:tr>
      <w:tr w:rsidR="002A0AB7" w:rsidRPr="0075009A" w14:paraId="657EA709" w14:textId="77777777" w:rsidTr="008B1368">
        <w:tc>
          <w:tcPr>
            <w:tcW w:w="4785" w:type="dxa"/>
            <w:shd w:val="clear" w:color="auto" w:fill="auto"/>
          </w:tcPr>
          <w:p w14:paraId="4CC9E326" w14:textId="77777777" w:rsidR="002A0AB7" w:rsidRPr="006A3FE4" w:rsidRDefault="002A0AB7" w:rsidP="001813CE">
            <w:pPr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 xml:space="preserve">Уведомление </w:t>
            </w:r>
          </w:p>
        </w:tc>
        <w:tc>
          <w:tcPr>
            <w:tcW w:w="4786" w:type="dxa"/>
            <w:shd w:val="clear" w:color="auto" w:fill="auto"/>
          </w:tcPr>
          <w:p w14:paraId="781C01D1" w14:textId="77777777" w:rsidR="002A0AB7" w:rsidRPr="006A3FE4" w:rsidRDefault="002A0AB7" w:rsidP="00EF3661">
            <w:pPr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>Сообщение с использованием электронного средства обмена информацией: телефон, электронная почта, сервис мгновенных сообщений.</w:t>
            </w:r>
          </w:p>
        </w:tc>
      </w:tr>
    </w:tbl>
    <w:p w14:paraId="46DAE4B4" w14:textId="77777777" w:rsidR="00B33A2C" w:rsidRPr="0075009A" w:rsidRDefault="008B5B3C" w:rsidP="00B33A2C">
      <w:pPr>
        <w:spacing w:before="120" w:after="120"/>
        <w:rPr>
          <w:i/>
        </w:rPr>
      </w:pPr>
      <w:r w:rsidRPr="0075009A">
        <w:rPr>
          <w:i/>
        </w:rPr>
        <w:t>Специальные термины</w:t>
      </w:r>
      <w:r w:rsidR="00B33A2C" w:rsidRPr="0075009A">
        <w:rPr>
          <w:i/>
        </w:rPr>
        <w:t xml:space="preserve"> и аббревиатуры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A2C" w:rsidRPr="0075009A" w14:paraId="394903FE" w14:textId="77777777" w:rsidTr="008B1368">
        <w:trPr>
          <w:tblHeader/>
        </w:trPr>
        <w:tc>
          <w:tcPr>
            <w:tcW w:w="4785" w:type="dxa"/>
            <w:shd w:val="clear" w:color="auto" w:fill="auto"/>
          </w:tcPr>
          <w:p w14:paraId="56849E76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Термин</w:t>
            </w:r>
          </w:p>
        </w:tc>
        <w:tc>
          <w:tcPr>
            <w:tcW w:w="4786" w:type="dxa"/>
            <w:shd w:val="clear" w:color="auto" w:fill="auto"/>
          </w:tcPr>
          <w:p w14:paraId="38C0033D" w14:textId="77777777" w:rsidR="00B33A2C" w:rsidRPr="0075009A" w:rsidRDefault="00B33A2C" w:rsidP="008B13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009A">
              <w:rPr>
                <w:rFonts w:eastAsia="Calibri"/>
                <w:b/>
                <w:sz w:val="20"/>
                <w:szCs w:val="20"/>
              </w:rPr>
              <w:t>Описание</w:t>
            </w:r>
          </w:p>
        </w:tc>
      </w:tr>
      <w:tr w:rsidR="00B33A2C" w:rsidRPr="0075009A" w14:paraId="6F578692" w14:textId="77777777" w:rsidTr="008B1368">
        <w:tc>
          <w:tcPr>
            <w:tcW w:w="4785" w:type="dxa"/>
            <w:shd w:val="clear" w:color="auto" w:fill="auto"/>
          </w:tcPr>
          <w:p w14:paraId="412AF007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74724B2" w14:textId="77777777" w:rsidR="00B33A2C" w:rsidRPr="0075009A" w:rsidRDefault="00E9012B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Платформа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и язык </w:t>
            </w:r>
            <w:r w:rsidR="00B33A2C" w:rsidRPr="0075009A">
              <w:rPr>
                <w:rFonts w:eastAsia="Calibri"/>
                <w:sz w:val="20"/>
                <w:szCs w:val="20"/>
              </w:rPr>
              <w:t>программирования</w:t>
            </w:r>
          </w:p>
        </w:tc>
      </w:tr>
      <w:tr w:rsidR="00B33A2C" w:rsidRPr="0075009A" w14:paraId="6A9FB22E" w14:textId="77777777" w:rsidTr="008B1368">
        <w:tc>
          <w:tcPr>
            <w:tcW w:w="4785" w:type="dxa"/>
            <w:shd w:val="clear" w:color="auto" w:fill="auto"/>
          </w:tcPr>
          <w:p w14:paraId="0BD27AF0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Фреймворк</w:t>
            </w:r>
          </w:p>
        </w:tc>
        <w:tc>
          <w:tcPr>
            <w:tcW w:w="4786" w:type="dxa"/>
            <w:shd w:val="clear" w:color="auto" w:fill="auto"/>
          </w:tcPr>
          <w:p w14:paraId="24C3123F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Инструментарий для разработки программ в виде библиотек программных компонентов</w:t>
            </w:r>
          </w:p>
        </w:tc>
      </w:tr>
      <w:tr w:rsidR="00B33A2C" w:rsidRPr="0075009A" w14:paraId="665F45C1" w14:textId="77777777" w:rsidTr="008B1368">
        <w:tc>
          <w:tcPr>
            <w:tcW w:w="4785" w:type="dxa"/>
            <w:shd w:val="clear" w:color="auto" w:fill="auto"/>
          </w:tcPr>
          <w:p w14:paraId="0B8390DD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Wicket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1593551" w14:textId="77777777" w:rsidR="00B33A2C" w:rsidRPr="000C6C5B" w:rsidRDefault="00B33A2C" w:rsidP="00EF3661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Фреймворк для создания веб-приложений</w:t>
            </w:r>
            <w:r w:rsidR="000C6C5B">
              <w:rPr>
                <w:rFonts w:eastAsia="Calibri"/>
                <w:sz w:val="20"/>
                <w:szCs w:val="20"/>
              </w:rPr>
              <w:t xml:space="preserve"> на платформе </w:t>
            </w:r>
            <w:r w:rsidR="000C6C5B">
              <w:rPr>
                <w:rFonts w:eastAsia="Calibri"/>
                <w:sz w:val="20"/>
                <w:szCs w:val="20"/>
                <w:lang w:val="en-US"/>
              </w:rPr>
              <w:t>Java</w:t>
            </w:r>
          </w:p>
        </w:tc>
      </w:tr>
      <w:tr w:rsidR="00B33A2C" w:rsidRPr="0075009A" w14:paraId="0A89E749" w14:textId="77777777" w:rsidTr="008B1368">
        <w:tc>
          <w:tcPr>
            <w:tcW w:w="4785" w:type="dxa"/>
            <w:shd w:val="clear" w:color="auto" w:fill="auto"/>
          </w:tcPr>
          <w:p w14:paraId="7003FB71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Spring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Framework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Spring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14:paraId="63D20154" w14:textId="77777777" w:rsidR="00B33A2C" w:rsidRPr="0075009A" w:rsidRDefault="00B33A2C" w:rsidP="00EF3661">
            <w:pPr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 xml:space="preserve">Универсальный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фреймворк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для платформы</w:t>
            </w:r>
            <w:r w:rsidR="000C6C5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C6C5B"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2E72BC89" w14:textId="77777777" w:rsidTr="008B1368">
        <w:tc>
          <w:tcPr>
            <w:tcW w:w="4785" w:type="dxa"/>
            <w:shd w:val="clear" w:color="auto" w:fill="auto"/>
          </w:tcPr>
          <w:p w14:paraId="677A80FB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Hibernate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61B3167E" w14:textId="77777777" w:rsidR="00B33A2C" w:rsidRPr="0075009A" w:rsidRDefault="005F1158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ОРМ-</w:t>
            </w:r>
            <w:proofErr w:type="spellStart"/>
            <w:r>
              <w:rPr>
                <w:rFonts w:eastAsia="Calibri"/>
                <w:sz w:val="20"/>
                <w:szCs w:val="20"/>
              </w:rPr>
              <w:t>фреймворк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для </w:t>
            </w:r>
            <w:r w:rsidRPr="0075009A">
              <w:rPr>
                <w:rFonts w:eastAsia="Calibri"/>
                <w:sz w:val="20"/>
                <w:szCs w:val="20"/>
              </w:rPr>
              <w:t>платформы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3874BB94" w14:textId="77777777" w:rsidTr="008B1368">
        <w:tc>
          <w:tcPr>
            <w:tcW w:w="4785" w:type="dxa"/>
            <w:shd w:val="clear" w:color="auto" w:fill="auto"/>
          </w:tcPr>
          <w:p w14:paraId="02B7A8AB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Tomcat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ACE53E1" w14:textId="77777777" w:rsidR="00B33A2C" w:rsidRPr="005F1158" w:rsidRDefault="005F1158" w:rsidP="00EF366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Сервер приложений для </w:t>
            </w:r>
            <w:r w:rsidRPr="0075009A">
              <w:rPr>
                <w:rFonts w:eastAsia="Calibri"/>
                <w:sz w:val="20"/>
                <w:szCs w:val="20"/>
              </w:rPr>
              <w:t>платформы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7501FB08" w14:textId="77777777" w:rsidTr="008B1368">
        <w:tc>
          <w:tcPr>
            <w:tcW w:w="4785" w:type="dxa"/>
            <w:shd w:val="clear" w:color="auto" w:fill="auto"/>
          </w:tcPr>
          <w:p w14:paraId="714CE944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PostgreSQL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E9DC100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B33A2C" w:rsidRPr="0075009A">
              <w:rPr>
                <w:rFonts w:eastAsia="Calibri"/>
                <w:sz w:val="20"/>
                <w:szCs w:val="20"/>
              </w:rPr>
              <w:t>истема управления базами данных (СУБД).</w:t>
            </w:r>
          </w:p>
        </w:tc>
      </w:tr>
      <w:tr w:rsidR="00B33A2C" w:rsidRPr="0075009A" w14:paraId="67FB50E5" w14:textId="77777777" w:rsidTr="008B1368">
        <w:tc>
          <w:tcPr>
            <w:tcW w:w="4785" w:type="dxa"/>
            <w:shd w:val="clear" w:color="auto" w:fill="auto"/>
          </w:tcPr>
          <w:p w14:paraId="68086088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Apache</w:t>
            </w:r>
            <w:proofErr w:type="spellEnd"/>
            <w:r w:rsidRPr="00750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009A">
              <w:rPr>
                <w:rFonts w:eastAsia="Calibri"/>
                <w:sz w:val="20"/>
                <w:szCs w:val="20"/>
              </w:rPr>
              <w:t>Maven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246C40B6" w14:textId="77777777" w:rsidR="00B33A2C" w:rsidRPr="0075009A" w:rsidRDefault="00E9012B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Средство </w:t>
            </w:r>
            <w:r w:rsidR="00B33A2C" w:rsidRPr="0075009A">
              <w:rPr>
                <w:rFonts w:eastAsia="Calibri"/>
                <w:sz w:val="20"/>
                <w:szCs w:val="20"/>
              </w:rPr>
              <w:t>автоматизации сборки проектов</w:t>
            </w:r>
            <w:r w:rsidR="005F1158">
              <w:rPr>
                <w:rFonts w:eastAsia="Calibri"/>
                <w:sz w:val="20"/>
                <w:szCs w:val="20"/>
              </w:rPr>
              <w:t xml:space="preserve"> для </w:t>
            </w:r>
            <w:r w:rsidR="005F1158" w:rsidRPr="0075009A">
              <w:rPr>
                <w:rFonts w:eastAsia="Calibri"/>
                <w:sz w:val="20"/>
                <w:szCs w:val="20"/>
              </w:rPr>
              <w:t>платформы</w:t>
            </w:r>
            <w:r w:rsidR="005F115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5F1158" w:rsidRPr="0075009A">
              <w:rPr>
                <w:rFonts w:eastAsia="Calibri"/>
                <w:sz w:val="20"/>
                <w:szCs w:val="20"/>
              </w:rPr>
              <w:t>Java</w:t>
            </w:r>
            <w:proofErr w:type="spellEnd"/>
          </w:p>
        </w:tc>
      </w:tr>
      <w:tr w:rsidR="00B33A2C" w:rsidRPr="0075009A" w14:paraId="3D118AA1" w14:textId="77777777" w:rsidTr="008B1368">
        <w:tc>
          <w:tcPr>
            <w:tcW w:w="4785" w:type="dxa"/>
            <w:shd w:val="clear" w:color="auto" w:fill="auto"/>
          </w:tcPr>
          <w:p w14:paraId="2F5B45AC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5009A">
              <w:rPr>
                <w:rFonts w:eastAsia="Calibri"/>
                <w:sz w:val="20"/>
                <w:szCs w:val="20"/>
              </w:rPr>
              <w:t>Git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B8CA136" w14:textId="77777777" w:rsidR="00B33A2C" w:rsidRPr="0075009A" w:rsidRDefault="00B933A1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Автоматизированная система хранения исходных кодов программ</w:t>
            </w:r>
          </w:p>
        </w:tc>
      </w:tr>
      <w:tr w:rsidR="00B33A2C" w:rsidRPr="0075009A" w14:paraId="04549821" w14:textId="77777777" w:rsidTr="008B1368">
        <w:tc>
          <w:tcPr>
            <w:tcW w:w="4785" w:type="dxa"/>
            <w:shd w:val="clear" w:color="auto" w:fill="auto"/>
          </w:tcPr>
          <w:p w14:paraId="65001F8C" w14:textId="77777777" w:rsidR="00B33A2C" w:rsidRPr="0075009A" w:rsidRDefault="00B33A2C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75009A">
              <w:rPr>
                <w:rFonts w:eastAsia="Calibri"/>
                <w:sz w:val="20"/>
                <w:szCs w:val="20"/>
              </w:rPr>
              <w:t>SQL</w:t>
            </w:r>
          </w:p>
        </w:tc>
        <w:tc>
          <w:tcPr>
            <w:tcW w:w="4786" w:type="dxa"/>
            <w:shd w:val="clear" w:color="auto" w:fill="auto"/>
          </w:tcPr>
          <w:p w14:paraId="50C72EA0" w14:textId="77777777" w:rsidR="00B33A2C" w:rsidRPr="0075009A" w:rsidRDefault="00B933A1" w:rsidP="00EF36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</w:t>
            </w:r>
            <w:r w:rsidR="00B33A2C" w:rsidRPr="0075009A">
              <w:rPr>
                <w:rFonts w:eastAsia="Calibri"/>
                <w:sz w:val="20"/>
                <w:szCs w:val="20"/>
              </w:rPr>
              <w:t>зык</w:t>
            </w:r>
            <w:r w:rsidR="005F13F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программирования </w:t>
            </w:r>
            <w:r w:rsidR="005F13F7">
              <w:rPr>
                <w:rFonts w:eastAsia="Calibri"/>
                <w:sz w:val="20"/>
                <w:szCs w:val="20"/>
              </w:rPr>
              <w:t xml:space="preserve">запросов к </w:t>
            </w:r>
            <w:r w:rsidR="00B33A2C" w:rsidRPr="0075009A">
              <w:rPr>
                <w:rFonts w:eastAsia="Calibri"/>
                <w:sz w:val="20"/>
                <w:szCs w:val="20"/>
              </w:rPr>
              <w:t>база</w:t>
            </w:r>
            <w:r w:rsidR="005F13F7">
              <w:rPr>
                <w:rFonts w:eastAsia="Calibri"/>
                <w:sz w:val="20"/>
                <w:szCs w:val="20"/>
              </w:rPr>
              <w:t>м</w:t>
            </w:r>
            <w:r w:rsidR="00B33A2C" w:rsidRPr="0075009A">
              <w:rPr>
                <w:rFonts w:eastAsia="Calibri"/>
                <w:sz w:val="20"/>
                <w:szCs w:val="20"/>
              </w:rPr>
              <w:t xml:space="preserve"> данных</w:t>
            </w:r>
          </w:p>
        </w:tc>
      </w:tr>
      <w:tr w:rsidR="002A0AB7" w:rsidRPr="0075009A" w14:paraId="31891BC0" w14:textId="77777777" w:rsidTr="008B1368">
        <w:tc>
          <w:tcPr>
            <w:tcW w:w="4785" w:type="dxa"/>
            <w:shd w:val="clear" w:color="auto" w:fill="auto"/>
          </w:tcPr>
          <w:p w14:paraId="3C5CE1F6" w14:textId="77777777" w:rsidR="002A0AB7" w:rsidRPr="006A3FE4" w:rsidRDefault="002A0AB7" w:rsidP="008B13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A3FE4">
              <w:rPr>
                <w:rFonts w:eastAsia="Calibri"/>
                <w:sz w:val="20"/>
                <w:szCs w:val="20"/>
              </w:rPr>
              <w:t>Jira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2556824" w14:textId="77777777" w:rsidR="002A0AB7" w:rsidRPr="006A3FE4" w:rsidRDefault="002A0AB7" w:rsidP="008B1368">
            <w:pPr>
              <w:jc w:val="both"/>
              <w:rPr>
                <w:rFonts w:eastAsia="Calibri"/>
                <w:sz w:val="20"/>
                <w:szCs w:val="20"/>
              </w:rPr>
            </w:pPr>
            <w:r w:rsidRPr="006A3FE4">
              <w:rPr>
                <w:rFonts w:eastAsia="Calibri"/>
                <w:sz w:val="20"/>
                <w:szCs w:val="20"/>
              </w:rPr>
              <w:t>Система автоматизированного учёта задач</w:t>
            </w:r>
          </w:p>
        </w:tc>
      </w:tr>
    </w:tbl>
    <w:p w14:paraId="73FA5316" w14:textId="77777777" w:rsidR="00B33A2C" w:rsidRPr="0075009A" w:rsidRDefault="00B33A2C" w:rsidP="00B33A2C">
      <w:pPr>
        <w:jc w:val="center"/>
        <w:sectPr w:rsidR="00B33A2C" w:rsidRPr="0075009A">
          <w:type w:val="continuous"/>
          <w:pgSz w:w="11906" w:h="16838"/>
          <w:pgMar w:top="843" w:right="850" w:bottom="1410" w:left="1418" w:header="567" w:footer="1134" w:gutter="0"/>
          <w:cols w:space="720"/>
          <w:titlePg/>
          <w:docGrid w:linePitch="360"/>
        </w:sectPr>
      </w:pPr>
    </w:p>
    <w:p w14:paraId="655277FD" w14:textId="77777777" w:rsidR="00875822" w:rsidRPr="0075009A" w:rsidRDefault="00875822" w:rsidP="00440EE7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399154154"/>
      <w:r w:rsidRPr="0075009A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положения</w:t>
      </w:r>
      <w:bookmarkEnd w:id="2"/>
    </w:p>
    <w:p w14:paraId="27D20EA3" w14:textId="77777777" w:rsidR="00875822" w:rsidRPr="0075009A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9915415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Наименование работ</w:t>
      </w:r>
      <w:bookmarkEnd w:id="3"/>
    </w:p>
    <w:p w14:paraId="40884201" w14:textId="432862C9" w:rsidR="00875822" w:rsidRPr="0075009A" w:rsidRDefault="00AC5A35" w:rsidP="00410D73">
      <w:pPr>
        <w:ind w:firstLine="567"/>
        <w:jc w:val="both"/>
      </w:pPr>
      <w:r>
        <w:t>В</w:t>
      </w:r>
      <w:r w:rsidR="007B2615">
        <w:t>ыполнение</w:t>
      </w:r>
      <w:r w:rsidRPr="00AC5A35">
        <w:t xml:space="preserve"> работ </w:t>
      </w:r>
      <w:r w:rsidR="007B2615">
        <w:t xml:space="preserve">по технической поддержке </w:t>
      </w:r>
      <w:r w:rsidRPr="00AC5A35">
        <w:t xml:space="preserve">в рамках эксплуатации </w:t>
      </w:r>
      <w:r w:rsidR="00067FD8" w:rsidRPr="00067FD8">
        <w:t>автоматизированной системы поддержки инвестиционной деятельности ФРИИ</w:t>
      </w:r>
      <w:r w:rsidR="00067FD8">
        <w:t>.</w:t>
      </w:r>
    </w:p>
    <w:p w14:paraId="46590272" w14:textId="77777777" w:rsidR="00875822" w:rsidRPr="0075009A" w:rsidRDefault="00516CE9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" w:name="_Toc117583898"/>
      <w:bookmarkStart w:id="5" w:name="_Toc305177133"/>
      <w:bookmarkStart w:id="6" w:name="_Toc39915415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Наименование Заказчика</w:t>
      </w:r>
      <w:bookmarkEnd w:id="4"/>
      <w:bookmarkEnd w:id="5"/>
      <w:bookmarkEnd w:id="6"/>
    </w:p>
    <w:p w14:paraId="5FBFA056" w14:textId="77777777" w:rsidR="00875822" w:rsidRPr="0075009A" w:rsidRDefault="00067FD8" w:rsidP="00410D73">
      <w:pPr>
        <w:ind w:firstLine="567"/>
        <w:jc w:val="both"/>
      </w:pPr>
      <w:r w:rsidRPr="00067FD8">
        <w:t>Фонд развития интернет-инициатив</w:t>
      </w:r>
      <w:r>
        <w:t>.</w:t>
      </w:r>
    </w:p>
    <w:p w14:paraId="5576E3AD" w14:textId="77777777" w:rsidR="00875822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7" w:name="_Toc39915415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Исполнитель</w:t>
      </w:r>
      <w:bookmarkEnd w:id="7"/>
    </w:p>
    <w:p w14:paraId="4A8C5CFD" w14:textId="28CA5FEF" w:rsidR="0085579F" w:rsidRPr="0085579F" w:rsidRDefault="00A45182" w:rsidP="00410D73">
      <w:pPr>
        <w:ind w:firstLine="567"/>
        <w:jc w:val="both"/>
      </w:pPr>
      <w:r>
        <w:t xml:space="preserve"> Определяется по итогам проведения закупки</w:t>
      </w:r>
      <w:r w:rsidR="00410D73">
        <w:t>.</w:t>
      </w:r>
    </w:p>
    <w:p w14:paraId="754009BD" w14:textId="77777777" w:rsidR="00875822" w:rsidRPr="0075009A" w:rsidRDefault="00875822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8" w:name="_Toc399154158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Сроки начала и окончания работ</w:t>
      </w:r>
      <w:bookmarkEnd w:id="8"/>
    </w:p>
    <w:p w14:paraId="34C286DB" w14:textId="77777777" w:rsidR="00875822" w:rsidRPr="0075009A" w:rsidRDefault="00875822" w:rsidP="00410D73">
      <w:pPr>
        <w:ind w:firstLine="567"/>
        <w:jc w:val="both"/>
      </w:pPr>
      <w:r w:rsidRPr="0075009A">
        <w:t xml:space="preserve">Начало работ: с момента подписания </w:t>
      </w:r>
      <w:r w:rsidR="00E3634C">
        <w:t>договора</w:t>
      </w:r>
      <w:r w:rsidRPr="0075009A">
        <w:t>.</w:t>
      </w:r>
    </w:p>
    <w:p w14:paraId="25BC4851" w14:textId="481D20F4" w:rsidR="00875822" w:rsidRPr="0075009A" w:rsidRDefault="00875822" w:rsidP="00410D73">
      <w:pPr>
        <w:ind w:firstLine="567"/>
        <w:jc w:val="both"/>
      </w:pPr>
      <w:r w:rsidRPr="0075009A">
        <w:t xml:space="preserve">Окончание работ: </w:t>
      </w:r>
      <w:r w:rsidR="006F3BA1">
        <w:t>30</w:t>
      </w:r>
      <w:r w:rsidR="003E7699">
        <w:t>.</w:t>
      </w:r>
      <w:r w:rsidR="006F3BA1">
        <w:t>06</w:t>
      </w:r>
      <w:r w:rsidR="003E7699">
        <w:t>.20</w:t>
      </w:r>
      <w:r w:rsidR="006F3BA1">
        <w:t>15</w:t>
      </w:r>
      <w:r w:rsidR="003E7699">
        <w:t xml:space="preserve"> г. или ранее </w:t>
      </w:r>
      <w:r w:rsidR="00802B77" w:rsidRPr="0075009A">
        <w:t xml:space="preserve">при </w:t>
      </w:r>
      <w:r w:rsidR="00EF3661">
        <w:t>достижении</w:t>
      </w:r>
      <w:r w:rsidR="00802B77" w:rsidRPr="0075009A">
        <w:t xml:space="preserve"> </w:t>
      </w:r>
      <w:r w:rsidR="00410D73">
        <w:t>максимального бюджета</w:t>
      </w:r>
      <w:r w:rsidR="00802B77" w:rsidRPr="0075009A">
        <w:t xml:space="preserve"> </w:t>
      </w:r>
      <w:r w:rsidR="00410D73">
        <w:t>закупки</w:t>
      </w:r>
      <w:r w:rsidR="006457AE">
        <w:t>.</w:t>
      </w:r>
    </w:p>
    <w:p w14:paraId="432F0D37" w14:textId="77777777" w:rsidR="00E860BD" w:rsidRPr="0075009A" w:rsidRDefault="00E860BD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9" w:name="_Toc379379852"/>
      <w:bookmarkStart w:id="10" w:name="_Toc399154159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Сведения об источниках и порядке финансирования</w:t>
      </w:r>
      <w:bookmarkEnd w:id="9"/>
      <w:bookmarkEnd w:id="10"/>
    </w:p>
    <w:p w14:paraId="1F13C029" w14:textId="523E577E" w:rsidR="007515C7" w:rsidRPr="007515C7" w:rsidRDefault="00802B77" w:rsidP="00410D73">
      <w:pPr>
        <w:ind w:firstLine="567"/>
        <w:jc w:val="both"/>
      </w:pPr>
      <w:r w:rsidRPr="0075009A">
        <w:t xml:space="preserve">В </w:t>
      </w:r>
      <w:r w:rsidR="00E3634C">
        <w:t>договоре</w:t>
      </w:r>
      <w:r w:rsidRPr="0075009A">
        <w:t xml:space="preserve"> определяется </w:t>
      </w:r>
      <w:r w:rsidR="00410D73">
        <w:t>максимальный бюджет закупки</w:t>
      </w:r>
      <w:r w:rsidRPr="0075009A">
        <w:t xml:space="preserve"> в размере </w:t>
      </w:r>
      <w:r w:rsidR="008D1898">
        <w:t>3 87</w:t>
      </w:r>
      <w:r w:rsidR="00660520">
        <w:t>0 000 (</w:t>
      </w:r>
      <w:r w:rsidR="008D1898">
        <w:t>три миллиона восемьсот семьдесят тысяч</w:t>
      </w:r>
      <w:r w:rsidR="00660520">
        <w:t>)</w:t>
      </w:r>
      <w:r w:rsidRPr="0075009A">
        <w:t xml:space="preserve"> руб</w:t>
      </w:r>
      <w:r w:rsidR="00660520">
        <w:t>лей</w:t>
      </w:r>
      <w:r w:rsidRPr="0075009A">
        <w:t xml:space="preserve"> на все </w:t>
      </w:r>
      <w:r w:rsidR="000D1A0D">
        <w:t xml:space="preserve">время </w:t>
      </w:r>
      <w:r w:rsidRPr="0075009A">
        <w:t>действи</w:t>
      </w:r>
      <w:r w:rsidR="000D1A0D">
        <w:t>я</w:t>
      </w:r>
      <w:r w:rsidRPr="0075009A">
        <w:t xml:space="preserve"> </w:t>
      </w:r>
      <w:r w:rsidR="00DF1FC6">
        <w:t>договора</w:t>
      </w:r>
      <w:r w:rsidR="000D1A0D">
        <w:t>.</w:t>
      </w:r>
      <w:r w:rsidR="007515C7">
        <w:t xml:space="preserve"> </w:t>
      </w:r>
      <w:r w:rsidR="00204348">
        <w:t xml:space="preserve">Исполнитель получает вознаграждение ежемесячно, на основании согласованного </w:t>
      </w:r>
      <w:r w:rsidR="00204348" w:rsidRPr="0075009A">
        <w:t>отчет</w:t>
      </w:r>
      <w:r w:rsidR="00204348">
        <w:t>а</w:t>
      </w:r>
      <w:r w:rsidR="00204348" w:rsidRPr="0075009A">
        <w:t xml:space="preserve"> по трудозатратам</w:t>
      </w:r>
      <w:r w:rsidR="00204348">
        <w:t xml:space="preserve"> за предыдущий месяц</w:t>
      </w:r>
      <w:r w:rsidR="007515C7">
        <w:t xml:space="preserve"> </w:t>
      </w:r>
      <w:r w:rsidR="007515C7" w:rsidRPr="007515C7">
        <w:t>в следующем порядке:</w:t>
      </w:r>
    </w:p>
    <w:p w14:paraId="1CD128B7" w14:textId="612DC535" w:rsidR="007515C7" w:rsidRPr="007515C7" w:rsidRDefault="00A45182" w:rsidP="00410D73">
      <w:pPr>
        <w:ind w:firstLine="567"/>
        <w:jc w:val="both"/>
      </w:pPr>
      <w:r w:rsidRPr="00A45182">
        <w:t>Не позднее 10 дней с момента</w:t>
      </w:r>
      <w:r w:rsidR="007515C7" w:rsidRPr="00A45182">
        <w:t xml:space="preserve"> заключения Договора Заказчик оплачивает авансовый платеж из расчета стоимости 200 (двухсот) часов работы специалиста.</w:t>
      </w:r>
      <w:r w:rsidR="007515C7">
        <w:t xml:space="preserve"> </w:t>
      </w:r>
      <w:r w:rsidR="007515C7" w:rsidRPr="00A45182">
        <w:t>Если по окончании расчетного периода общая стоимость фактически выполненных работ не превышает предельной суммы Договора, то по окончании очередного расчетного периода, но не позднее 10 (десяти) рабочих дней с момента подписания Акта сдачи-приемки выполненных работ Заказчик оплачивает сумму из расчета фактически использованных часов работы специалиста.</w:t>
      </w:r>
      <w:r w:rsidR="007515C7">
        <w:t xml:space="preserve"> </w:t>
      </w:r>
      <w:r w:rsidR="007515C7" w:rsidRPr="00A45182">
        <w:t>Если в течение расчетного периода общая стоимость фактически выполненных работ по Договору станет равна предельной сумме Договора, то по окончании расчетного периода, но не позднее 10 (десяти) рабочих дней с момента подписания Акта сдачи-приемки выполненных работ Заказчик оплачивает разницу между общей суммой Договора и общей стоимостью фактически выполненных работ по Договору, если таковая разница положительна.</w:t>
      </w:r>
    </w:p>
    <w:p w14:paraId="3FCD3C5D" w14:textId="29B35E28" w:rsidR="00946E49" w:rsidRPr="0075009A" w:rsidRDefault="00946E49" w:rsidP="00410D73">
      <w:pPr>
        <w:ind w:firstLine="567"/>
        <w:jc w:val="both"/>
      </w:pPr>
      <w:r w:rsidRPr="0075009A">
        <w:t xml:space="preserve">При достижении </w:t>
      </w:r>
      <w:r w:rsidR="00370737">
        <w:t xml:space="preserve">вышеуказанного </w:t>
      </w:r>
      <w:r w:rsidRPr="0075009A">
        <w:t>объема средств</w:t>
      </w:r>
      <w:r w:rsidR="00370737">
        <w:t xml:space="preserve"> </w:t>
      </w:r>
      <w:r w:rsidRPr="0075009A">
        <w:t xml:space="preserve">до окончания действия </w:t>
      </w:r>
      <w:r w:rsidR="00E3634C">
        <w:t>договора</w:t>
      </w:r>
      <w:r w:rsidRPr="0075009A">
        <w:t xml:space="preserve">, </w:t>
      </w:r>
      <w:r w:rsidR="00E3634C">
        <w:t>договор</w:t>
      </w:r>
      <w:r w:rsidRPr="0075009A">
        <w:t xml:space="preserve"> считается досрочно выполненным</w:t>
      </w:r>
      <w:r w:rsidR="00EF3661">
        <w:t xml:space="preserve"> со стороны Исполнителя</w:t>
      </w:r>
      <w:r w:rsidRPr="0075009A">
        <w:t>.</w:t>
      </w:r>
    </w:p>
    <w:p w14:paraId="4CA209C4" w14:textId="77777777" w:rsidR="00B33A2C" w:rsidRPr="0075009A" w:rsidRDefault="00B33A2C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1" w:name="_Toc399154160"/>
      <w:bookmarkStart w:id="12" w:name="_Toc379379854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Цели работ</w:t>
      </w:r>
      <w:bookmarkEnd w:id="11"/>
    </w:p>
    <w:bookmarkEnd w:id="12"/>
    <w:p w14:paraId="7F5D7FFD" w14:textId="77777777" w:rsidR="00946E49" w:rsidRPr="0075009A" w:rsidRDefault="003D0B09" w:rsidP="00410D73">
      <w:pPr>
        <w:ind w:firstLine="567"/>
        <w:jc w:val="both"/>
      </w:pPr>
      <w:r w:rsidRPr="0075009A">
        <w:t>Целью работ</w:t>
      </w:r>
      <w:r w:rsidR="000E443B" w:rsidRPr="0075009A">
        <w:t>ы</w:t>
      </w:r>
      <w:r w:rsidRPr="0075009A">
        <w:t xml:space="preserve"> является сопровождение и доработка </w:t>
      </w:r>
      <w:r w:rsidR="00802A70">
        <w:t xml:space="preserve">автоматизированной системы </w:t>
      </w:r>
      <w:r w:rsidRPr="0075009A">
        <w:t>З</w:t>
      </w:r>
      <w:r w:rsidR="00BC62C3" w:rsidRPr="0075009A">
        <w:t>аказчика, согласно новым бизнес</w:t>
      </w:r>
      <w:r w:rsidRPr="0075009A">
        <w:t>-требованиям, которые могут возникнуть в ходе эксплуатации портала Фонда Развития Интернет-Инициатив.</w:t>
      </w:r>
    </w:p>
    <w:p w14:paraId="4103FA4E" w14:textId="036D8ACD" w:rsidR="007C5BD7" w:rsidRPr="0075009A" w:rsidRDefault="002373CE" w:rsidP="00410D73">
      <w:pPr>
        <w:pStyle w:val="1"/>
        <w:spacing w:before="120"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Ref299989113"/>
      <w:bookmarkStart w:id="14" w:name="_Toc399154161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5BD7" w:rsidRPr="0075009A">
        <w:rPr>
          <w:rFonts w:ascii="Times New Roman" w:hAnsi="Times New Roman" w:cs="Times New Roman"/>
          <w:sz w:val="24"/>
          <w:szCs w:val="24"/>
          <w:lang w:val="ru-RU"/>
        </w:rPr>
        <w:t>Характеристика объекта автоматизации</w:t>
      </w:r>
      <w:bookmarkEnd w:id="13"/>
      <w:bookmarkEnd w:id="14"/>
    </w:p>
    <w:p w14:paraId="50A663AB" w14:textId="77777777" w:rsidR="00020C58" w:rsidRPr="0075009A" w:rsidRDefault="00020C58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5" w:name="_Toc39915416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Область автоматизации</w:t>
      </w:r>
      <w:bookmarkEnd w:id="15"/>
    </w:p>
    <w:p w14:paraId="1A4A6F17" w14:textId="77777777" w:rsidR="00020C58" w:rsidRPr="0075009A" w:rsidRDefault="00020C58" w:rsidP="00410D73">
      <w:pPr>
        <w:ind w:firstLine="567"/>
        <w:jc w:val="both"/>
      </w:pPr>
      <w:r w:rsidRPr="0075009A">
        <w:t xml:space="preserve">Фонд Развития Интернет-Инициатив (ФРИИ) осуществляет финансирование проектов, функционирующих в глобальной сети Интернет, в рамках различных программ. Автоматизация включает в себя элементы фронт-офиса (личный кабинет проекта): подача заявок и заполнение анкет, а также </w:t>
      </w:r>
      <w:proofErr w:type="spellStart"/>
      <w:r w:rsidRPr="0075009A">
        <w:t>бэк</w:t>
      </w:r>
      <w:proofErr w:type="spellEnd"/>
      <w:r w:rsidRPr="0075009A">
        <w:t>-офиса: обработка заявок и ведение программ.</w:t>
      </w:r>
    </w:p>
    <w:p w14:paraId="34948246" w14:textId="77777777" w:rsidR="00020C58" w:rsidRPr="0075009A" w:rsidRDefault="00020C58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6" w:name="_Toc399154163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Техническое решение</w:t>
      </w:r>
      <w:bookmarkEnd w:id="16"/>
    </w:p>
    <w:p w14:paraId="405684C2" w14:textId="77777777" w:rsidR="00020C58" w:rsidRPr="0075009A" w:rsidRDefault="00020C58" w:rsidP="00410D73">
      <w:pPr>
        <w:ind w:firstLine="567"/>
        <w:jc w:val="both"/>
      </w:pPr>
      <w:r w:rsidRPr="0075009A">
        <w:t xml:space="preserve">Система автоматизации реализована в виде веб-приложения на программной платформе </w:t>
      </w:r>
      <w:proofErr w:type="spellStart"/>
      <w:r w:rsidRPr="0075009A">
        <w:t>Java</w:t>
      </w:r>
      <w:proofErr w:type="spellEnd"/>
      <w:r w:rsidRPr="0075009A">
        <w:t xml:space="preserve"> с использованием </w:t>
      </w:r>
      <w:proofErr w:type="spellStart"/>
      <w:r w:rsidRPr="0075009A">
        <w:t>фреймворков</w:t>
      </w:r>
      <w:proofErr w:type="spellEnd"/>
      <w:r w:rsidRPr="0075009A">
        <w:t xml:space="preserve"> и библиотек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Wicket</w:t>
      </w:r>
      <w:proofErr w:type="spellEnd"/>
      <w:r w:rsidRPr="0075009A">
        <w:t xml:space="preserve">, </w:t>
      </w:r>
      <w:proofErr w:type="spellStart"/>
      <w:r w:rsidRPr="0075009A">
        <w:t>Spring</w:t>
      </w:r>
      <w:proofErr w:type="spellEnd"/>
      <w:r w:rsidRPr="0075009A">
        <w:t xml:space="preserve">, </w:t>
      </w:r>
      <w:proofErr w:type="spellStart"/>
      <w:r w:rsidRPr="0075009A">
        <w:t>Hibernate</w:t>
      </w:r>
      <w:proofErr w:type="spellEnd"/>
      <w:r w:rsidRPr="0075009A">
        <w:t xml:space="preserve">. Используется сервер приложений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Tomcat</w:t>
      </w:r>
      <w:proofErr w:type="spellEnd"/>
      <w:r w:rsidRPr="0075009A">
        <w:t xml:space="preserve"> и СУБД </w:t>
      </w:r>
      <w:proofErr w:type="spellStart"/>
      <w:r w:rsidRPr="0075009A">
        <w:t>PostgreSQL</w:t>
      </w:r>
      <w:proofErr w:type="spellEnd"/>
      <w:r w:rsidRPr="0075009A">
        <w:t xml:space="preserve">. Сборка проекта выполняется с помощью </w:t>
      </w:r>
      <w:proofErr w:type="spellStart"/>
      <w:r w:rsidRPr="0075009A">
        <w:t>Apache</w:t>
      </w:r>
      <w:proofErr w:type="spellEnd"/>
      <w:r w:rsidRPr="0075009A">
        <w:t xml:space="preserve"> </w:t>
      </w:r>
      <w:proofErr w:type="spellStart"/>
      <w:r w:rsidRPr="0075009A">
        <w:t>Maven</w:t>
      </w:r>
      <w:proofErr w:type="spellEnd"/>
      <w:r w:rsidRPr="0075009A">
        <w:t xml:space="preserve">, исходные тексты программы хранятся в </w:t>
      </w:r>
      <w:proofErr w:type="spellStart"/>
      <w:r w:rsidRPr="0075009A">
        <w:t>репозитории</w:t>
      </w:r>
      <w:proofErr w:type="spellEnd"/>
      <w:r w:rsidRPr="0075009A">
        <w:t xml:space="preserve"> </w:t>
      </w:r>
      <w:proofErr w:type="spellStart"/>
      <w:r w:rsidRPr="0075009A">
        <w:t>Git</w:t>
      </w:r>
      <w:proofErr w:type="spellEnd"/>
      <w:r w:rsidRPr="0075009A">
        <w:t>.</w:t>
      </w:r>
    </w:p>
    <w:p w14:paraId="522FCB56" w14:textId="1C7292BF" w:rsidR="009918B4" w:rsidRPr="0075009A" w:rsidRDefault="002373CE" w:rsidP="00410D73">
      <w:pPr>
        <w:pStyle w:val="1"/>
        <w:spacing w:before="120"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399154164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. </w:t>
      </w:r>
      <w:r w:rsidR="009918B4" w:rsidRPr="0075009A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697985" w:rsidRPr="0075009A">
        <w:rPr>
          <w:rFonts w:ascii="Times New Roman" w:hAnsi="Times New Roman" w:cs="Times New Roman"/>
          <w:sz w:val="24"/>
          <w:szCs w:val="24"/>
          <w:lang w:val="ru-RU"/>
        </w:rPr>
        <w:t>, условия</w:t>
      </w:r>
      <w:r w:rsidR="009918B4" w:rsidRPr="0075009A">
        <w:rPr>
          <w:rFonts w:ascii="Times New Roman" w:hAnsi="Times New Roman" w:cs="Times New Roman"/>
          <w:sz w:val="24"/>
          <w:szCs w:val="24"/>
          <w:lang w:val="ru-RU"/>
        </w:rPr>
        <w:t xml:space="preserve"> и требования к выполняемым работам</w:t>
      </w:r>
      <w:bookmarkEnd w:id="17"/>
    </w:p>
    <w:p w14:paraId="0E987950" w14:textId="77777777" w:rsidR="009918B4" w:rsidRPr="0075009A" w:rsidRDefault="009918B4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8" w:name="_Toc39915416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Состав выполняемых работ</w:t>
      </w:r>
      <w:bookmarkEnd w:id="18"/>
    </w:p>
    <w:p w14:paraId="0A72A817" w14:textId="77777777" w:rsidR="00E00E33" w:rsidRPr="0075009A" w:rsidRDefault="00E00E33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Исполнитель обязуется проводить комплекс работ в соответствии с требованиями Заказчика по следующим направлениям:</w:t>
      </w:r>
    </w:p>
    <w:p w14:paraId="6BA72C68" w14:textId="77777777" w:rsidR="00E00E33" w:rsidRPr="0075009A" w:rsidRDefault="00E00E33" w:rsidP="00410D73">
      <w:pPr>
        <w:numPr>
          <w:ilvl w:val="0"/>
          <w:numId w:val="4"/>
        </w:numPr>
        <w:ind w:left="0" w:firstLine="567"/>
        <w:jc w:val="both"/>
      </w:pPr>
      <w:r w:rsidRPr="0075009A">
        <w:t>доработка системы;</w:t>
      </w:r>
    </w:p>
    <w:p w14:paraId="075F7883" w14:textId="77777777" w:rsidR="00E00E33" w:rsidRPr="0075009A" w:rsidRDefault="00E00E33" w:rsidP="00410D73">
      <w:pPr>
        <w:numPr>
          <w:ilvl w:val="0"/>
          <w:numId w:val="4"/>
        </w:numPr>
        <w:ind w:left="0" w:firstLine="567"/>
        <w:jc w:val="both"/>
      </w:pPr>
      <w:r w:rsidRPr="0075009A">
        <w:t>исправление ошибок, возникающих в ходе эксплуатации системы</w:t>
      </w:r>
      <w:r w:rsidR="001B3BC8" w:rsidRPr="0075009A">
        <w:t>;</w:t>
      </w:r>
    </w:p>
    <w:p w14:paraId="749EEE43" w14:textId="77777777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К Доработке существующей функциональности Системы относятся заявки, </w:t>
      </w:r>
      <w:r w:rsidRPr="00C92242">
        <w:rPr>
          <w:rFonts w:ascii="Times New Roman" w:hAnsi="Times New Roman" w:cs="Times New Roman"/>
          <w:b w:val="0"/>
          <w:sz w:val="24"/>
          <w:szCs w:val="24"/>
        </w:rPr>
        <w:t xml:space="preserve">связанные с </w:t>
      </w:r>
      <w:r w:rsidR="002A0AB7" w:rsidRPr="00C92242">
        <w:rPr>
          <w:rFonts w:ascii="Times New Roman" w:hAnsi="Times New Roman" w:cs="Times New Roman"/>
          <w:b w:val="0"/>
          <w:sz w:val="24"/>
          <w:szCs w:val="24"/>
        </w:rPr>
        <w:t>изменением и дополнением существующих функций</w:t>
      </w:r>
      <w:r w:rsidRPr="00C92242">
        <w:rPr>
          <w:rFonts w:ascii="Times New Roman" w:hAnsi="Times New Roman" w:cs="Times New Roman"/>
          <w:b w:val="0"/>
          <w:sz w:val="24"/>
          <w:szCs w:val="24"/>
        </w:rPr>
        <w:t>,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за исключением исправлени</w:t>
      </w:r>
      <w:r w:rsidR="002A0AB7">
        <w:rPr>
          <w:rFonts w:ascii="Times New Roman" w:hAnsi="Times New Roman" w:cs="Times New Roman"/>
          <w:b w:val="0"/>
          <w:sz w:val="24"/>
          <w:szCs w:val="24"/>
          <w:lang w:val="ru-RU"/>
        </w:rPr>
        <w:t>ем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ошибок, препятствующих корректному функционированию Системы. </w:t>
      </w:r>
    </w:p>
    <w:p w14:paraId="102774C8" w14:textId="77777777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К Технической поддержке</w:t>
      </w:r>
      <w:r w:rsidR="000E443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(сопровождению)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 относятся только заявки, связанные с исправлением ошибок, препятствующих корректной работе функциональности Системы. </w:t>
      </w:r>
    </w:p>
    <w:p w14:paraId="54B7DA9F" w14:textId="6E160B55" w:rsidR="001F23BC" w:rsidRPr="0075009A" w:rsidRDefault="001F23BC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Если тип заявки классифицируется как Техническая поддержка</w:t>
      </w:r>
      <w:r w:rsidR="000E443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(сопровождение)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Системы, заявка исполняется согласно процедуре выполнения заявок, описанной ниже в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данном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Документе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. Если тип заявки классифицируется как Доработка существующей функциональности Системы, заявка обрабатывается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согласно правилам,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описанн</w:t>
      </w:r>
      <w:proofErr w:type="spellStart"/>
      <w:r w:rsidR="003F4D9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ым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ниже в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данном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Документе</w:t>
      </w:r>
      <w:r w:rsidR="00330740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1"/>
      </w:r>
      <w:r w:rsidRPr="0075009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C4AE7EB" w14:textId="77777777" w:rsidR="00E00E33" w:rsidRPr="0075009A" w:rsidRDefault="00E00E33" w:rsidP="00410D73">
      <w:pPr>
        <w:pStyle w:val="2"/>
        <w:spacing w:before="60"/>
        <w:ind w:left="0" w:firstLine="567"/>
        <w:jc w:val="both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19" w:name="_Toc39915416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Условия выполнения работ</w:t>
      </w:r>
      <w:bookmarkEnd w:id="19"/>
    </w:p>
    <w:p w14:paraId="50AFFA43" w14:textId="77777777" w:rsidR="00697985" w:rsidRPr="00A17C52" w:rsidRDefault="00225E03" w:rsidP="00410D73">
      <w:pPr>
        <w:pStyle w:val="3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>Условием старта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процесс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>а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доработки системы или исправления в ней ошибок является 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>задача, которая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AB7" w:rsidRPr="00A17C52">
        <w:rPr>
          <w:rFonts w:ascii="Times New Roman" w:hAnsi="Times New Roman" w:cs="Times New Roman"/>
          <w:b w:val="0"/>
          <w:sz w:val="24"/>
          <w:szCs w:val="24"/>
        </w:rPr>
        <w:t>создаётся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 xml:space="preserve"> Заказчиком через 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систему </w:t>
      </w:r>
      <w:r w:rsidR="002A0AB7" w:rsidRPr="00A17C52">
        <w:rPr>
          <w:rFonts w:ascii="Times New Roman" w:hAnsi="Times New Roman" w:cs="Times New Roman"/>
          <w:b w:val="0"/>
          <w:sz w:val="24"/>
          <w:szCs w:val="24"/>
          <w:lang w:val="ru-RU"/>
        </w:rPr>
        <w:t>автоматизированного учёта задач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0E33" w:rsidRPr="00A17C52">
        <w:rPr>
          <w:rFonts w:ascii="Times New Roman" w:hAnsi="Times New Roman" w:cs="Times New Roman"/>
          <w:b w:val="0"/>
          <w:sz w:val="24"/>
          <w:szCs w:val="24"/>
        </w:rPr>
        <w:t>«Jira»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, доступ к которой предоставляет Заказчик. </w:t>
      </w:r>
    </w:p>
    <w:p w14:paraId="0A20B8A8" w14:textId="77777777" w:rsidR="001813CE" w:rsidRPr="00A17C52" w:rsidRDefault="002A0AB7" w:rsidP="001813C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>Все работы проводятся Исполнителем удалённо</w:t>
      </w:r>
      <w:r w:rsidR="001813CE" w:rsidRPr="00A17C5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8DADB3A" w14:textId="77777777" w:rsidR="00A17C52" w:rsidRPr="00A17C52" w:rsidRDefault="00E71005" w:rsidP="00A17C5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Заказчик </w:t>
      </w:r>
      <w:r w:rsidR="005A3D6C" w:rsidRPr="00A17C52">
        <w:rPr>
          <w:rFonts w:ascii="Times New Roman" w:hAnsi="Times New Roman" w:cs="Times New Roman"/>
          <w:b w:val="0"/>
          <w:sz w:val="24"/>
          <w:szCs w:val="24"/>
        </w:rPr>
        <w:t>самостоятельно осуществляет эксплуатацию Системы, включая установку обновлений и восстановление после сбоев</w:t>
      </w:r>
      <w:r w:rsidR="005A3D6C" w:rsidRPr="00A17C52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2"/>
      </w:r>
      <w:r w:rsidR="00845BA4" w:rsidRPr="00A17C52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17C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4661F87" w14:textId="4529834A" w:rsidR="00A17C52" w:rsidRPr="00A17C52" w:rsidRDefault="00A17C52" w:rsidP="00A17C5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Исполнитель обеспечивает присутствие </w:t>
      </w:r>
      <w:r w:rsidRPr="00A17C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менеджера проекта в офисе Заказчика 2 раза в неделю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(в дни, согласованные с Заказчком) </w:t>
      </w:r>
      <w:r w:rsidRPr="00A17C52">
        <w:rPr>
          <w:rFonts w:ascii="Times New Roman" w:hAnsi="Times New Roman" w:cs="Times New Roman"/>
          <w:b w:val="0"/>
          <w:color w:val="000000"/>
          <w:sz w:val="24"/>
          <w:szCs w:val="24"/>
        </w:rPr>
        <w:t>с 15.00 до 18.00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(ч/мин).</w:t>
      </w:r>
    </w:p>
    <w:p w14:paraId="1F2D018F" w14:textId="77777777" w:rsidR="00363CCF" w:rsidRPr="00A17C52" w:rsidRDefault="00363CCF" w:rsidP="00363CCF"/>
    <w:p w14:paraId="79693361" w14:textId="77777777" w:rsidR="00697985" w:rsidRDefault="00697985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0" w:name="_Toc39915416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выполняемым работам</w:t>
      </w:r>
      <w:bookmarkEnd w:id="20"/>
    </w:p>
    <w:p w14:paraId="53E51130" w14:textId="77777777" w:rsidR="008960C6" w:rsidRDefault="008960C6" w:rsidP="008960C6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960C6">
        <w:rPr>
          <w:rFonts w:ascii="Times New Roman" w:hAnsi="Times New Roman" w:cs="Times New Roman"/>
          <w:b w:val="0"/>
          <w:sz w:val="24"/>
          <w:szCs w:val="24"/>
        </w:rPr>
        <w:t>Заказчик и Исполнитель совместно создают задачу в Jira. Исполнитель участвует в описании технического решения задачи, устанавливает планируемые трудозатраты.</w:t>
      </w:r>
      <w:r>
        <w:rPr>
          <w:rStyle w:val="aff8"/>
          <w:rFonts w:ascii="Times New Roman" w:hAnsi="Times New Roman" w:cs="Times New Roman"/>
          <w:b w:val="0"/>
          <w:sz w:val="24"/>
          <w:szCs w:val="24"/>
        </w:rPr>
        <w:footnoteReference w:id="3"/>
      </w:r>
    </w:p>
    <w:p w14:paraId="15D14F82" w14:textId="77777777" w:rsidR="00486691" w:rsidRPr="0075009A" w:rsidRDefault="00F34502" w:rsidP="00440EE7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399154168"/>
      <w:r w:rsidRPr="0075009A">
        <w:rPr>
          <w:rFonts w:ascii="Times New Roman" w:hAnsi="Times New Roman" w:cs="Times New Roman"/>
          <w:sz w:val="24"/>
          <w:szCs w:val="24"/>
          <w:lang w:val="ru-RU"/>
        </w:rPr>
        <w:t>Регламент выполнения работ</w:t>
      </w:r>
      <w:bookmarkEnd w:id="21"/>
    </w:p>
    <w:p w14:paraId="19E3E560" w14:textId="77777777" w:rsidR="003E237F" w:rsidRPr="0075009A" w:rsidRDefault="00061D39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2" w:name="_Toc399154169"/>
      <w:r>
        <w:rPr>
          <w:rFonts w:ascii="Times New Roman" w:hAnsi="Times New Roman"/>
          <w:bCs w:val="0"/>
          <w:i w:val="0"/>
          <w:iCs w:val="0"/>
          <w:sz w:val="24"/>
          <w:lang w:val="ru-RU"/>
        </w:rPr>
        <w:t>Классификация задач</w:t>
      </w:r>
      <w:bookmarkEnd w:id="22"/>
    </w:p>
    <w:p w14:paraId="56E361B9" w14:textId="77777777" w:rsidR="00061D39" w:rsidRDefault="00061D39" w:rsidP="00440EE7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Классификатор задач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Jira</w:t>
      </w:r>
      <w:proofErr w:type="spellEnd"/>
      <w:r w:rsidRPr="00744B6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 значениями ключевых атрибутов имеет следующий вид: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337"/>
        <w:gridCol w:w="1415"/>
        <w:gridCol w:w="1963"/>
        <w:gridCol w:w="1966"/>
      </w:tblGrid>
      <w:tr w:rsidR="00061D39" w:rsidRPr="00565F0A" w14:paraId="1CC7ABDD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EBD8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E0C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Issue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Type</w:t>
            </w:r>
            <w:proofErr w:type="spellEnd"/>
          </w:p>
          <w:p w14:paraId="287837CF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(Тип задачи)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C702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Priority</w:t>
            </w:r>
            <w:proofErr w:type="spellEnd"/>
          </w:p>
          <w:p w14:paraId="0A3C6428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(Приоритет)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07F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Due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Date</w:t>
            </w:r>
            <w:proofErr w:type="spellEnd"/>
          </w:p>
          <w:p w14:paraId="7414BA4A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(Планируемая дата выполнения)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A723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Original</w:t>
            </w:r>
            <w:proofErr w:type="spellEnd"/>
            <w:r w:rsidRPr="00565F0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b/>
                <w:sz w:val="20"/>
                <w:szCs w:val="20"/>
              </w:rPr>
              <w:t>Estimate</w:t>
            </w:r>
            <w:proofErr w:type="spellEnd"/>
          </w:p>
          <w:p w14:paraId="3D87C61A" w14:textId="77777777" w:rsidR="00061D39" w:rsidRPr="00565F0A" w:rsidRDefault="00061D39" w:rsidP="00126AA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(Планируемые трудозатраты)</w:t>
            </w:r>
          </w:p>
        </w:tc>
      </w:tr>
      <w:tr w:rsidR="00061D39" w:rsidRPr="00565F0A" w14:paraId="48810171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FDA6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Критическая ошибка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A444" w14:textId="3D81922C" w:rsidR="00061D39" w:rsidRPr="000649C4" w:rsidRDefault="0012679C" w:rsidP="000649C4">
            <w:pPr>
              <w:spacing w:before="240" w:after="60"/>
              <w:outlineLvl w:val="6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Ошибка/</w:t>
            </w:r>
            <w:r>
              <w:rPr>
                <w:rFonts w:eastAsia="Calibri"/>
                <w:sz w:val="20"/>
                <w:szCs w:val="20"/>
                <w:lang w:val="en-US"/>
              </w:rPr>
              <w:t>Bug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B22C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Critical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2A4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065E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2B5B8B1B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5DC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Ошибка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492D" w14:textId="2ED16D97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Ошибка/</w:t>
            </w:r>
            <w:proofErr w:type="spellStart"/>
            <w:r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1C4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0DA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0E0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75A5DFA1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A74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по смете в требуемый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1791" w14:textId="3365F7E6" w:rsidR="00061D39" w:rsidRPr="000649C4" w:rsidRDefault="0012679C" w:rsidP="000649C4">
            <w:pPr>
              <w:spacing w:before="240" w:after="60"/>
              <w:outlineLvl w:val="6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История/</w:t>
            </w:r>
            <w:r>
              <w:rPr>
                <w:rFonts w:eastAsia="Calibri"/>
                <w:sz w:val="20"/>
                <w:szCs w:val="20"/>
                <w:lang w:val="en-US"/>
              </w:rPr>
              <w:t>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E03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0701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ADF8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</w:tr>
      <w:tr w:rsidR="00061D39" w:rsidRPr="00565F0A" w14:paraId="08318FD5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09D6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по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BBE" w14:textId="69E3F550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История/</w:t>
            </w:r>
            <w:proofErr w:type="spellStart"/>
            <w:r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4B61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D3C2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7559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</w:tr>
      <w:tr w:rsidR="00061D39" w:rsidRPr="00565F0A" w14:paraId="016B10D0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9034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Доработка в требуемый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1313" w14:textId="6946F832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Улучшение/</w:t>
            </w:r>
            <w:proofErr w:type="spellStart"/>
            <w:r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A73B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86B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D60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61D39" w:rsidRPr="00565F0A" w14:paraId="7F566CB8" w14:textId="77777777" w:rsidTr="00565F0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B33D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lastRenderedPageBreak/>
              <w:t>Доработка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DD11" w14:textId="62AC72D9" w:rsidR="00061D39" w:rsidRPr="00565F0A" w:rsidRDefault="0012679C" w:rsidP="00126AA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Улучшение/</w:t>
            </w:r>
            <w:proofErr w:type="spellStart"/>
            <w:r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931A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104F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E23" w14:textId="77777777" w:rsidR="00061D39" w:rsidRPr="00565F0A" w:rsidRDefault="00061D39" w:rsidP="00126AA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3195BE0A" w14:textId="77777777" w:rsidR="00DC11AC" w:rsidRPr="00061D39" w:rsidRDefault="00DC11AC" w:rsidP="00061D39"/>
    <w:p w14:paraId="58A84E63" w14:textId="77777777" w:rsidR="003E237F" w:rsidRDefault="003E237F" w:rsidP="005960F6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Если от Заказчика поступает несколько задач, которые </w:t>
      </w:r>
      <w:r w:rsidR="00E126B4">
        <w:rPr>
          <w:rFonts w:ascii="Times New Roman" w:hAnsi="Times New Roman" w:cs="Times New Roman"/>
          <w:b w:val="0"/>
          <w:sz w:val="24"/>
          <w:szCs w:val="24"/>
          <w:lang w:val="ru-RU"/>
        </w:rPr>
        <w:t>имеют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одинаковы</w:t>
      </w:r>
      <w:r w:rsidR="00E126B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е </w:t>
      </w:r>
      <w:r w:rsidR="00CA6DD8" w:rsidRPr="005F6114">
        <w:rPr>
          <w:rFonts w:ascii="Times New Roman" w:hAnsi="Times New Roman" w:cs="Times New Roman"/>
          <w:b w:val="0"/>
          <w:sz w:val="24"/>
          <w:szCs w:val="24"/>
          <w:lang w:val="ru-RU"/>
        </w:rPr>
        <w:t>тип и приоритет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, то данные задачи будут выполняться по порядку, в зависимости от момента их поступления, если иное не оговорено Заказчиком отдельно. </w:t>
      </w:r>
    </w:p>
    <w:p w14:paraId="4BD4141D" w14:textId="77777777" w:rsidR="00DC11AC" w:rsidRPr="00DC11AC" w:rsidRDefault="00DC11AC" w:rsidP="00DC11A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11AC">
        <w:rPr>
          <w:rFonts w:ascii="Times New Roman" w:hAnsi="Times New Roman" w:cs="Times New Roman"/>
          <w:b w:val="0"/>
          <w:sz w:val="24"/>
          <w:szCs w:val="24"/>
        </w:rPr>
        <w:t>Смена типа задачи не допускается. При необходимости задача закрывается по факту выполненных работ и создаётся новая связанная задача на оставшийся объем работ и с уточнённым сроком выполнения.</w:t>
      </w:r>
    </w:p>
    <w:p w14:paraId="221488CF" w14:textId="121BF282" w:rsidR="00440EE7" w:rsidRPr="0075009A" w:rsidRDefault="00440EE7" w:rsidP="00440EE7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По результатам выполнения работ И</w:t>
      </w:r>
      <w:r w:rsidR="00E62CFE">
        <w:rPr>
          <w:rFonts w:ascii="Times New Roman" w:hAnsi="Times New Roman" w:cs="Times New Roman"/>
          <w:b w:val="0"/>
          <w:sz w:val="24"/>
          <w:szCs w:val="24"/>
        </w:rPr>
        <w:t xml:space="preserve">сполнитель передает Заказчику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исключительные права на использование новых версий </w:t>
      </w:r>
      <w:r w:rsidR="00E62CFE">
        <w:rPr>
          <w:rFonts w:ascii="Times New Roman" w:hAnsi="Times New Roman" w:cs="Times New Roman"/>
          <w:b w:val="0"/>
          <w:sz w:val="24"/>
          <w:szCs w:val="24"/>
          <w:lang w:val="ru-RU"/>
        </w:rPr>
        <w:t>прикладных</w:t>
      </w:r>
      <w:r w:rsidR="00EF3661">
        <w:rPr>
          <w:rFonts w:ascii="Times New Roman" w:hAnsi="Times New Roman" w:cs="Times New Roman"/>
          <w:b w:val="0"/>
          <w:sz w:val="24"/>
          <w:szCs w:val="24"/>
        </w:rPr>
        <w:t xml:space="preserve"> программных продуктов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порядке и на условиях, описанных в </w:t>
      </w:r>
      <w:proofErr w:type="spellStart"/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п.п</w:t>
      </w:r>
      <w:proofErr w:type="spellEnd"/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. 3.</w:t>
      </w:r>
      <w:r w:rsidR="0012679C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>-3.</w:t>
      </w:r>
      <w:r w:rsidR="0012679C">
        <w:rPr>
          <w:rFonts w:ascii="Times New Roman" w:hAnsi="Times New Roman" w:cs="Times New Roman"/>
          <w:b w:val="0"/>
          <w:sz w:val="24"/>
          <w:szCs w:val="24"/>
          <w:lang w:val="ru-RU"/>
        </w:rPr>
        <w:t>7</w:t>
      </w:r>
      <w:r w:rsidR="00EF366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Договора.</w:t>
      </w:r>
    </w:p>
    <w:p w14:paraId="08D132BD" w14:textId="77777777" w:rsidR="0086207E" w:rsidRDefault="0086207E" w:rsidP="00440EE7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3" w:name="_Toc399154170"/>
      <w:bookmarkStart w:id="24" w:name="_Ref384057470"/>
      <w:r>
        <w:rPr>
          <w:rFonts w:ascii="Times New Roman" w:hAnsi="Times New Roman"/>
          <w:bCs w:val="0"/>
          <w:i w:val="0"/>
          <w:iCs w:val="0"/>
          <w:sz w:val="24"/>
          <w:lang w:val="ru-RU"/>
        </w:rPr>
        <w:t>Правила управления сроками, трудозатратами и приёмкой работ по задачам</w:t>
      </w:r>
      <w:bookmarkEnd w:id="23"/>
    </w:p>
    <w:p w14:paraId="5C941F5A" w14:textId="77777777" w:rsidR="0086207E" w:rsidRPr="0086207E" w:rsidRDefault="0086207E" w:rsidP="0086207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5" w:name="_Ref384636063"/>
      <w:r w:rsidRPr="0086207E">
        <w:rPr>
          <w:rFonts w:ascii="Times New Roman" w:hAnsi="Times New Roman" w:cs="Times New Roman"/>
          <w:b w:val="0"/>
          <w:sz w:val="24"/>
          <w:szCs w:val="24"/>
        </w:rPr>
        <w:t>При проведении работ Исполнитель руководствуется следующими значениями правил управления сроками, трудозатрат и приёмкой работ по задачам: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1"/>
        <w:gridCol w:w="1673"/>
        <w:gridCol w:w="3000"/>
      </w:tblGrid>
      <w:tr w:rsidR="0086207E" w:rsidRPr="00565F0A" w14:paraId="2735AE5E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9D5B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Задача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87D9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56DD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>Трудозатраты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3D9D" w14:textId="77777777" w:rsidR="0086207E" w:rsidRPr="00565F0A" w:rsidRDefault="0086207E">
            <w:pPr>
              <w:rPr>
                <w:rFonts w:eastAsia="Calibri"/>
                <w:b/>
                <w:sz w:val="20"/>
                <w:szCs w:val="20"/>
              </w:rPr>
            </w:pPr>
            <w:r w:rsidRPr="00565F0A">
              <w:rPr>
                <w:rFonts w:eastAsia="Calibri"/>
                <w:b/>
                <w:sz w:val="20"/>
                <w:szCs w:val="20"/>
              </w:rPr>
              <w:t xml:space="preserve">Срок окончания </w:t>
            </w:r>
            <w:r w:rsidR="00FE09A9" w:rsidRPr="00565F0A">
              <w:rPr>
                <w:rFonts w:eastAsia="Calibri"/>
                <w:b/>
                <w:sz w:val="20"/>
                <w:szCs w:val="20"/>
              </w:rPr>
              <w:t>приёмки</w:t>
            </w:r>
            <w:r w:rsidRPr="00565F0A">
              <w:rPr>
                <w:rFonts w:eastAsia="Calibri"/>
                <w:b/>
                <w:sz w:val="20"/>
                <w:szCs w:val="20"/>
              </w:rPr>
              <w:t xml:space="preserve"> с момента завершения работ</w:t>
            </w:r>
          </w:p>
        </w:tc>
      </w:tr>
      <w:tr w:rsidR="0086207E" w:rsidRPr="00565F0A" w14:paraId="4BF660D1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0910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Critical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9E8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 3-х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7FB9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B34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До 3-х часов</w:t>
            </w:r>
          </w:p>
        </w:tc>
      </w:tr>
      <w:tr w:rsidR="0086207E" w:rsidRPr="00565F0A" w14:paraId="59C7A112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0A6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Bug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7234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0BBC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F2C8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1 день</w:t>
            </w:r>
          </w:p>
        </w:tc>
      </w:tr>
      <w:tr w:rsidR="0086207E" w:rsidRPr="00565F0A" w14:paraId="04D112D3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1524" w14:textId="55331B53" w:rsidR="0086207E" w:rsidRPr="00565F0A" w:rsidRDefault="0086207E" w:rsidP="0012679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679C"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EB9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77DE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625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 xml:space="preserve">1 день </w:t>
            </w:r>
          </w:p>
        </w:tc>
      </w:tr>
      <w:tr w:rsidR="0086207E" w:rsidRPr="00565F0A" w14:paraId="707AE7AD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1D" w14:textId="78D49B05" w:rsidR="0086207E" w:rsidRPr="00565F0A" w:rsidRDefault="0086207E" w:rsidP="0012679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679C">
              <w:rPr>
                <w:rFonts w:eastAsia="Calibri"/>
                <w:sz w:val="20"/>
                <w:szCs w:val="20"/>
              </w:rPr>
              <w:t>Story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9AF8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EE4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70B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5 дней</w:t>
            </w:r>
          </w:p>
        </w:tc>
      </w:tr>
      <w:tr w:rsidR="0086207E" w:rsidRPr="00565F0A" w14:paraId="1E61C402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DA3E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Major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50AB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В запланированный 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8949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9534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1 день</w:t>
            </w:r>
          </w:p>
        </w:tc>
      </w:tr>
      <w:tr w:rsidR="0086207E" w:rsidRPr="00565F0A" w14:paraId="29FF5447" w14:textId="77777777" w:rsidTr="00565F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4B95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65F0A">
              <w:rPr>
                <w:rFonts w:eastAsia="Calibri"/>
                <w:sz w:val="20"/>
                <w:szCs w:val="20"/>
              </w:rPr>
              <w:t>Minor</w:t>
            </w:r>
            <w:proofErr w:type="spellEnd"/>
            <w:r w:rsidRPr="00565F0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65F0A">
              <w:rPr>
                <w:rFonts w:eastAsia="Calibri"/>
                <w:sz w:val="20"/>
                <w:szCs w:val="20"/>
              </w:rPr>
              <w:t>Improvement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837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внутреннему графику работ Исполнителя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B97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По факту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9FE1" w14:textId="77777777" w:rsidR="0086207E" w:rsidRPr="00565F0A" w:rsidRDefault="0086207E">
            <w:pPr>
              <w:rPr>
                <w:rFonts w:eastAsia="Calibri"/>
                <w:sz w:val="20"/>
                <w:szCs w:val="20"/>
              </w:rPr>
            </w:pPr>
            <w:r w:rsidRPr="00565F0A">
              <w:rPr>
                <w:rFonts w:eastAsia="Calibri"/>
                <w:sz w:val="20"/>
                <w:szCs w:val="20"/>
              </w:rPr>
              <w:t>5 дней</w:t>
            </w:r>
          </w:p>
        </w:tc>
      </w:tr>
    </w:tbl>
    <w:p w14:paraId="4ACA6F48" w14:textId="785A04D9" w:rsidR="00FD6E70" w:rsidRPr="00FD6E70" w:rsidRDefault="00FD6E70" w:rsidP="00FD6E70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Исправление ошибки, внесенной разработчиком, не является оплачиваемой работой. Исправление 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ошибки,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выявленной в 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исходном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>коде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, созданном до начала работ по настоящему Договору, </w:t>
      </w:r>
      <w:r w:rsidR="000649C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классифицируется как задача типа </w:t>
      </w:r>
      <w:r w:rsidR="000649C4">
        <w:rPr>
          <w:rFonts w:ascii="Times New Roman" w:hAnsi="Times New Roman" w:cs="Times New Roman"/>
          <w:b w:val="0"/>
          <w:sz w:val="24"/>
          <w:szCs w:val="24"/>
          <w:lang w:val="en-US"/>
        </w:rPr>
        <w:t>Improvement</w:t>
      </w:r>
      <w:r w:rsidR="000649C4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0649C4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064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является оплачиваемой работой. Каждый такой случай </w:t>
      </w:r>
      <w:r w:rsidR="005F3D39">
        <w:rPr>
          <w:rFonts w:ascii="Times New Roman" w:hAnsi="Times New Roman" w:cs="Times New Roman"/>
          <w:b w:val="0"/>
          <w:sz w:val="24"/>
          <w:szCs w:val="24"/>
        </w:rPr>
        <w:t>обсуждается между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Заказчиком и Исполнителем и </w:t>
      </w:r>
      <w:r w:rsidR="005F3D39">
        <w:rPr>
          <w:rFonts w:ascii="Times New Roman" w:hAnsi="Times New Roman" w:cs="Times New Roman"/>
          <w:b w:val="0"/>
          <w:sz w:val="24"/>
          <w:szCs w:val="24"/>
        </w:rPr>
        <w:t>результат обсуждения в виде задачи фиксируется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в JIRA. </w:t>
      </w:r>
    </w:p>
    <w:p w14:paraId="435103F4" w14:textId="77777777" w:rsidR="0086207E" w:rsidRPr="00FD6E70" w:rsidRDefault="00791932" w:rsidP="00791932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Под сроками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подразумеваются 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рабочие дни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10:00 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91932">
        <w:rPr>
          <w:rFonts w:ascii="Times New Roman" w:hAnsi="Times New Roman" w:cs="Times New Roman"/>
          <w:b w:val="0"/>
          <w:sz w:val="24"/>
          <w:szCs w:val="24"/>
        </w:rPr>
        <w:t xml:space="preserve"> 19:00 МСК.</w:t>
      </w:r>
    </w:p>
    <w:p w14:paraId="16119184" w14:textId="73F23364" w:rsidR="008638AD" w:rsidRPr="008638AD" w:rsidRDefault="008638AD" w:rsidP="008638AD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38AD">
        <w:rPr>
          <w:rFonts w:ascii="Times New Roman" w:hAnsi="Times New Roman" w:cs="Times New Roman"/>
          <w:b w:val="0"/>
          <w:sz w:val="24"/>
          <w:szCs w:val="24"/>
        </w:rPr>
        <w:t xml:space="preserve">Для задач типа «Major </w:t>
      </w:r>
      <w:r w:rsidR="0012679C">
        <w:rPr>
          <w:rFonts w:ascii="Times New Roman" w:hAnsi="Times New Roman" w:cs="Times New Roman"/>
          <w:b w:val="0"/>
          <w:sz w:val="24"/>
          <w:szCs w:val="24"/>
        </w:rPr>
        <w:t>Story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 xml:space="preserve">«Minor </w:t>
      </w:r>
      <w:r w:rsidR="0012679C">
        <w:rPr>
          <w:rFonts w:ascii="Times New Roman" w:hAnsi="Times New Roman" w:cs="Times New Roman"/>
          <w:b w:val="0"/>
          <w:sz w:val="24"/>
          <w:szCs w:val="24"/>
        </w:rPr>
        <w:t>Story</w:t>
      </w:r>
      <w:r w:rsidRPr="008638A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D6E70">
        <w:rPr>
          <w:rFonts w:ascii="Times New Roman" w:hAnsi="Times New Roman" w:cs="Times New Roman"/>
          <w:b w:val="0"/>
          <w:sz w:val="24"/>
          <w:szCs w:val="24"/>
        </w:rPr>
        <w:t xml:space="preserve"> работы проводятся с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учётом спланированных и согласованных с заказчиком (перед началом реализации) трудозатрат, для всех других типов задач трудозатраты предъявляются Заказчику по факту выполненных работ.</w:t>
      </w:r>
    </w:p>
    <w:p w14:paraId="3B0841AE" w14:textId="77777777" w:rsidR="005960F6" w:rsidRPr="0075009A" w:rsidRDefault="005960F6" w:rsidP="006563B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399154171"/>
      <w:bookmarkStart w:id="27" w:name="_Toc379379853"/>
      <w:bookmarkEnd w:id="24"/>
      <w:r w:rsidRPr="0075009A">
        <w:rPr>
          <w:rFonts w:ascii="Times New Roman" w:hAnsi="Times New Roman" w:cs="Times New Roman"/>
          <w:sz w:val="24"/>
          <w:szCs w:val="24"/>
          <w:lang w:val="ru-RU"/>
        </w:rPr>
        <w:t>Общие требования к доработкам</w:t>
      </w:r>
      <w:bookmarkEnd w:id="26"/>
    </w:p>
    <w:p w14:paraId="46CC8A0D" w14:textId="77777777" w:rsidR="00065DD6" w:rsidRPr="0075009A" w:rsidRDefault="00065DD6" w:rsidP="00065DD6">
      <w:pPr>
        <w:ind w:firstLine="709"/>
        <w:jc w:val="both"/>
      </w:pPr>
      <w:r w:rsidRPr="0075009A">
        <w:t>Данный раздел содержит требования, которые необходимо учитывать при проведении работ по исправлению ошибок и доработке портала Фонда Развития Интернет-Инициатив.</w:t>
      </w:r>
    </w:p>
    <w:p w14:paraId="2FD8E665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28" w:name="_Toc301948352"/>
      <w:bookmarkStart w:id="29" w:name="_Toc302477936"/>
      <w:bookmarkStart w:id="30" w:name="_Toc307594030"/>
      <w:bookmarkStart w:id="31" w:name="_Toc39915417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унификации</w:t>
      </w:r>
      <w:bookmarkEnd w:id="28"/>
      <w:bookmarkEnd w:id="29"/>
      <w:bookmarkEnd w:id="30"/>
      <w:bookmarkEnd w:id="31"/>
    </w:p>
    <w:p w14:paraId="2F0B8A15" w14:textId="77777777" w:rsidR="005960F6" w:rsidRPr="0075009A" w:rsidRDefault="005960F6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процессе реализации работ должны использоваться информационные, программные и технические ресурсы, соответствующие региональным, государственным и международным стандартам.</w:t>
      </w:r>
    </w:p>
    <w:p w14:paraId="68BD15DA" w14:textId="5AB02EF7" w:rsidR="005960F6" w:rsidRPr="0075009A" w:rsidRDefault="005960F6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программном решении должно быть обеспечено единство проектных и технических решений по реализации однотипных функций обработки информации.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Данное требование исполняется с учетом разнообразия уже существующей совокупности используемых сред разработки, технических решений и непосредственной реализации программного кода портала Фонда. Детали реализации данного требования </w:t>
      </w:r>
      <w:r w:rsidR="00AC5A35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аказчик и </w:t>
      </w:r>
      <w:r w:rsidR="00AC5A35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>сполнитель при необходимости фиксируют. Необходимость ре</w:t>
      </w:r>
      <w:r w:rsidR="005F3D39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организация кода</w:t>
      </w:r>
      <w:r w:rsidR="00C31AD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без изменения функциональности остается на усмотрение Заказчика.</w:t>
      </w:r>
    </w:p>
    <w:p w14:paraId="38FC3E50" w14:textId="77777777" w:rsidR="005960F6" w:rsidRPr="00005C42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32" w:name="_Toc301439313"/>
      <w:bookmarkStart w:id="33" w:name="_Toc301948355"/>
      <w:bookmarkStart w:id="34" w:name="_Toc302477939"/>
      <w:bookmarkStart w:id="35" w:name="_Toc307594033"/>
      <w:bookmarkStart w:id="36" w:name="_Toc399154173"/>
      <w:r w:rsidRPr="00005C42">
        <w:rPr>
          <w:rFonts w:ascii="Times New Roman" w:hAnsi="Times New Roman"/>
          <w:bCs w:val="0"/>
          <w:i w:val="0"/>
          <w:iCs w:val="0"/>
          <w:sz w:val="24"/>
          <w:lang w:val="ru-RU"/>
        </w:rPr>
        <w:lastRenderedPageBreak/>
        <w:t xml:space="preserve">Требования к </w:t>
      </w:r>
      <w:bookmarkEnd w:id="32"/>
      <w:bookmarkEnd w:id="33"/>
      <w:bookmarkEnd w:id="34"/>
      <w:bookmarkEnd w:id="35"/>
      <w:r w:rsidR="005A3D6C" w:rsidRPr="00005C42">
        <w:rPr>
          <w:rFonts w:ascii="Times New Roman" w:hAnsi="Times New Roman"/>
          <w:bCs w:val="0"/>
          <w:i w:val="0"/>
          <w:iCs w:val="0"/>
          <w:sz w:val="24"/>
          <w:lang w:val="ru-RU"/>
        </w:rPr>
        <w:t>качеству выполняемых работ</w:t>
      </w:r>
      <w:bookmarkEnd w:id="36"/>
    </w:p>
    <w:p w14:paraId="3FEF4F0A" w14:textId="220BDA9A" w:rsidR="00D3787D" w:rsidRPr="00A518E7" w:rsidRDefault="00D3787D" w:rsidP="00D3787D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7" w:name="_Toc273178381"/>
      <w:bookmarkStart w:id="38" w:name="_Toc301439315"/>
      <w:bookmarkStart w:id="39" w:name="_Toc301948357"/>
      <w:bookmarkStart w:id="40" w:name="_Toc302477941"/>
      <w:bookmarkStart w:id="41" w:name="_Toc307594035"/>
      <w:r w:rsidRPr="00A518E7">
        <w:rPr>
          <w:rFonts w:ascii="Times New Roman" w:hAnsi="Times New Roman" w:cs="Times New Roman"/>
          <w:b w:val="0"/>
          <w:sz w:val="24"/>
          <w:szCs w:val="24"/>
        </w:rPr>
        <w:t>Качество ПО обеспечивает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ся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функциональн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и приёмочн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 тестирование</w:t>
      </w:r>
      <w:r w:rsidR="002E23DD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AB81384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Функциональное тестирование выполняет Исполнитель по требованию Заказчика. </w:t>
      </w:r>
    </w:p>
    <w:p w14:paraId="62D18378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Заказчик может создать задачу на функциональное тестирование Системы, её подсистем или отдельных существующих функций, также предусмотреть тестирование доработки в рамках задачи на доработку. </w:t>
      </w:r>
    </w:p>
    <w:p w14:paraId="1AAD8E9A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 xml:space="preserve">План тестирования и сценарии тестирования являются приложением к выполненной задаче, выявленные ошибки регистрируются как подзадачи. </w:t>
      </w:r>
    </w:p>
    <w:p w14:paraId="0F447507" w14:textId="77777777" w:rsidR="00D3787D" w:rsidRPr="00A518E7" w:rsidRDefault="00D3787D" w:rsidP="00C31AD0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8E7">
        <w:rPr>
          <w:rFonts w:ascii="Times New Roman" w:hAnsi="Times New Roman" w:cs="Times New Roman"/>
          <w:b w:val="0"/>
          <w:sz w:val="24"/>
          <w:szCs w:val="24"/>
        </w:rPr>
        <w:t>Приёмочное тестирование осуществляет Заказчик.</w:t>
      </w:r>
    </w:p>
    <w:p w14:paraId="504A412B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2" w:name="_Toc379379864"/>
      <w:bookmarkStart w:id="43" w:name="_Toc399154174"/>
      <w:bookmarkEnd w:id="37"/>
      <w:bookmarkEnd w:id="38"/>
      <w:bookmarkEnd w:id="39"/>
      <w:bookmarkEnd w:id="40"/>
      <w:bookmarkEnd w:id="41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эргономике и технической эстетике</w:t>
      </w:r>
      <w:bookmarkEnd w:id="42"/>
      <w:bookmarkEnd w:id="43"/>
    </w:p>
    <w:p w14:paraId="4BB2EE3B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Взаимодействие пользователей с прикладным программным обеспечением, входящим в состав систем, должно осуществляться посредством визуального графического интерфейса.</w:t>
      </w:r>
    </w:p>
    <w:p w14:paraId="2A6A1E95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Интерфейс систем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4424091A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  </w:t>
      </w:r>
    </w:p>
    <w:p w14:paraId="357E1585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</w:t>
      </w:r>
    </w:p>
    <w:p w14:paraId="410C5872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Термины, используемые для обозначения типовых операций (добавление информационной сущности, редактирование поля данных и т.д.), а также последовательности действий пользователя при их выполнении, должны быть унифицированы. </w:t>
      </w:r>
    </w:p>
    <w:p w14:paraId="11A9F20C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</w:t>
      </w:r>
    </w:p>
    <w:p w14:paraId="3FB767AA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Интерфейс должен соответствовать современным эргономическим требованиям и обеспечивать удобный доступ к основным функциям и операциям системы. </w:t>
      </w:r>
    </w:p>
    <w:p w14:paraId="7A10AC29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</w:t>
      </w:r>
    </w:p>
    <w:p w14:paraId="6CA9A511" w14:textId="77777777" w:rsidR="00F34089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Клавиатурный режим ввода должен используется главным образом при заполнении и/или редактировании текстовых и числовых полей экранных форм. </w:t>
      </w:r>
    </w:p>
    <w:p w14:paraId="432E66E6" w14:textId="77777777" w:rsidR="00C47621" w:rsidRPr="0075009A" w:rsidRDefault="00C47621" w:rsidP="004D63EF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Систем</w:t>
      </w:r>
      <w:r w:rsidR="00F34089" w:rsidRPr="0075009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должн</w:t>
      </w:r>
      <w:r w:rsidR="00F34089" w:rsidRPr="0075009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системы должны выдавать пользователю соответствующие информационные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662E6AC8" w14:textId="77777777" w:rsidR="005960F6" w:rsidRPr="0075009A" w:rsidRDefault="005960F6" w:rsidP="005960F6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4" w:name="_Toc378859570"/>
      <w:bookmarkStart w:id="45" w:name="_Toc379379865"/>
      <w:bookmarkStart w:id="46" w:name="_Ref384132550"/>
      <w:bookmarkStart w:id="47" w:name="_Toc399154175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lastRenderedPageBreak/>
        <w:t>Требования в части информационной безопасности</w:t>
      </w:r>
      <w:bookmarkEnd w:id="44"/>
      <w:bookmarkEnd w:id="45"/>
      <w:bookmarkEnd w:id="46"/>
      <w:bookmarkEnd w:id="47"/>
    </w:p>
    <w:p w14:paraId="1DC363B5" w14:textId="01F7938B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Система должна содержат</w:t>
      </w:r>
      <w:r w:rsidR="00466BEC">
        <w:rPr>
          <w:rFonts w:ascii="Times New Roman" w:hAnsi="Times New Roman" w:cs="Times New Roman"/>
          <w:b w:val="0"/>
          <w:sz w:val="24"/>
          <w:szCs w:val="24"/>
          <w:lang w:val="ru-RU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"внедрение SQL кода" (sql injection). Система должна содержат</w:t>
      </w:r>
      <w:r w:rsidR="000D5D2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"внедрение кода ОС". Система должна содержат</w:t>
      </w:r>
      <w:r w:rsidR="000D5D2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механизмы защиты от атак типа Failure to Restrict URL Access (несанкционированный доступ к операциям, требующим особых привилегий).</w:t>
      </w:r>
    </w:p>
    <w:p w14:paraId="6BD4E38E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Защита от несанкционированного доступа в Систему должна обеспечиваться средствами используемых операционных систем, системных приложений и прикладного программного обеспечения.</w:t>
      </w:r>
    </w:p>
    <w:p w14:paraId="612A9F64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Указанными средствами должно быть обеспечено:</w:t>
      </w:r>
    </w:p>
    <w:p w14:paraId="3B31B33E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разграничение прав доступа к данным и функциям Системы в соответствии с функциональными ролями пользователей;</w:t>
      </w:r>
    </w:p>
    <w:p w14:paraId="7CB62B49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аутентификация пользователя при входе в Систему по идентификатору и паролю.</w:t>
      </w:r>
    </w:p>
    <w:p w14:paraId="73A78095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Функционирование механизмов, средств и систем защиты информации, применяемых в Системе, должно полностью обеспечиваться силами Заказчика и не должно зависеть от внешних организаций.</w:t>
      </w:r>
    </w:p>
    <w:p w14:paraId="7BFCD813" w14:textId="77777777" w:rsidR="005960F6" w:rsidRPr="0075009A" w:rsidRDefault="005960F6" w:rsidP="006D2D1C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48" w:name="_Toc378859571"/>
      <w:bookmarkStart w:id="49" w:name="_Toc379379866"/>
      <w:bookmarkStart w:id="50" w:name="_Toc399154176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лингвистическому обеспечению</w:t>
      </w:r>
      <w:bookmarkEnd w:id="48"/>
      <w:bookmarkEnd w:id="49"/>
      <w:bookmarkEnd w:id="50"/>
    </w:p>
    <w:p w14:paraId="2DFA4C29" w14:textId="77777777" w:rsidR="005960F6" w:rsidRPr="0075009A" w:rsidRDefault="005960F6" w:rsidP="006D2D1C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Пользовательский интерфейс должны быть выполнен на русском языке.  Система должна позволять хранить и корректно обрабатывать данные, представленные на следующих языках: </w:t>
      </w:r>
    </w:p>
    <w:p w14:paraId="76489316" w14:textId="77777777" w:rsidR="005960F6" w:rsidRPr="0075009A" w:rsidRDefault="005960F6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русском;</w:t>
      </w:r>
    </w:p>
    <w:p w14:paraId="6A87F22E" w14:textId="77777777" w:rsidR="00851508" w:rsidRDefault="005960F6" w:rsidP="00851508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английском.</w:t>
      </w:r>
    </w:p>
    <w:p w14:paraId="5796FBD1" w14:textId="454C654B" w:rsid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3B0F0FF4" w14:textId="77777777" w:rsid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4BE3DC95" w14:textId="77777777" w:rsid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7F920AE7" w14:textId="77777777" w:rsid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0C41E79C" w14:textId="77777777" w:rsid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3070898C" w14:textId="77777777" w:rsidR="00851508" w:rsidRPr="00851508" w:rsidRDefault="00851508" w:rsidP="00851508">
      <w:pPr>
        <w:tabs>
          <w:tab w:val="left" w:pos="1701"/>
        </w:tabs>
        <w:suppressAutoHyphens w:val="0"/>
        <w:spacing w:line="257" w:lineRule="auto"/>
        <w:jc w:val="both"/>
      </w:pPr>
    </w:p>
    <w:p w14:paraId="7D48A5A2" w14:textId="77777777" w:rsidR="005960F6" w:rsidRPr="0075009A" w:rsidRDefault="005960F6" w:rsidP="006D2D1C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1" w:name="_Toc378859572"/>
      <w:bookmarkStart w:id="52" w:name="_Toc379379867"/>
      <w:bookmarkStart w:id="53" w:name="_Toc399154177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Требования к исходному тексту ПО</w:t>
      </w:r>
      <w:bookmarkEnd w:id="51"/>
      <w:bookmarkEnd w:id="52"/>
      <w:bookmarkEnd w:id="53"/>
    </w:p>
    <w:p w14:paraId="67072C96" w14:textId="77777777" w:rsidR="00D3787D" w:rsidRPr="00E31C1B" w:rsidRDefault="00D3787D" w:rsidP="00D3787D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C1B">
        <w:rPr>
          <w:rFonts w:ascii="Times New Roman" w:hAnsi="Times New Roman" w:cs="Times New Roman"/>
          <w:b w:val="0"/>
          <w:sz w:val="24"/>
          <w:szCs w:val="24"/>
        </w:rPr>
        <w:t>Обновления исходного кода в Git должны быть снабжены комментариями с указанием номера задачи в Jira.</w:t>
      </w:r>
    </w:p>
    <w:p w14:paraId="194676B2" w14:textId="77777777" w:rsidR="003D0B09" w:rsidRPr="0075009A" w:rsidRDefault="003D0B09" w:rsidP="006563B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_Toc399154178"/>
      <w:r w:rsidRPr="0075009A">
        <w:rPr>
          <w:rFonts w:ascii="Times New Roman" w:hAnsi="Times New Roman" w:cs="Times New Roman"/>
          <w:sz w:val="24"/>
          <w:szCs w:val="24"/>
          <w:lang w:val="ru-RU"/>
        </w:rPr>
        <w:t>Порядок оформления и предъявления результатов работ</w:t>
      </w:r>
      <w:bookmarkEnd w:id="27"/>
      <w:bookmarkEnd w:id="54"/>
    </w:p>
    <w:p w14:paraId="3F445C56" w14:textId="77777777" w:rsidR="006563BF" w:rsidRPr="0075009A" w:rsidRDefault="006563BF" w:rsidP="006563BF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5" w:name="_Toc399154179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Оформление и предъявление результатов работ по исправлению ошибок</w:t>
      </w:r>
      <w:bookmarkEnd w:id="55"/>
    </w:p>
    <w:p w14:paraId="3C9728A2" w14:textId="6398EA28" w:rsidR="00616664" w:rsidRPr="00616664" w:rsidRDefault="00616664" w:rsidP="00616664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664">
        <w:rPr>
          <w:rFonts w:ascii="Times New Roman" w:hAnsi="Times New Roman" w:cs="Times New Roman"/>
          <w:b w:val="0"/>
          <w:sz w:val="24"/>
          <w:szCs w:val="24"/>
        </w:rPr>
        <w:t>Задача считается закрытой, когда, по результатам приёмки, Заказчик в системе «Jira» устанавливает для неё статус «Done</w:t>
      </w:r>
      <w:r w:rsidR="00802EE3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="00802EE3">
        <w:rPr>
          <w:rFonts w:ascii="Times New Roman" w:hAnsi="Times New Roman" w:cs="Times New Roman"/>
          <w:b w:val="0"/>
          <w:sz w:val="24"/>
          <w:szCs w:val="24"/>
          <w:lang w:val="en-US"/>
        </w:rPr>
        <w:t>Closed</w:t>
      </w:r>
      <w:r w:rsidR="00802EE3" w:rsidRPr="00AC5A35">
        <w:rPr>
          <w:rFonts w:ascii="Times New Roman" w:hAnsi="Times New Roman" w:cs="Times New Roman"/>
          <w:b w:val="0"/>
          <w:sz w:val="24"/>
          <w:szCs w:val="24"/>
          <w:lang w:val="ru-RU"/>
        </w:rPr>
        <w:t>/</w:t>
      </w:r>
      <w:r w:rsidR="00802EE3">
        <w:rPr>
          <w:rFonts w:ascii="Times New Roman" w:hAnsi="Times New Roman" w:cs="Times New Roman"/>
          <w:b w:val="0"/>
          <w:sz w:val="24"/>
          <w:szCs w:val="24"/>
          <w:lang w:val="ru-RU"/>
        </w:rPr>
        <w:t>Завершена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0DFE9D15" w14:textId="77777777" w:rsidR="0073268E" w:rsidRDefault="0073268E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По факту выполненной работы </w:t>
      </w:r>
      <w:r w:rsidR="00616664" w:rsidRPr="0073268E">
        <w:rPr>
          <w:rFonts w:ascii="Times New Roman" w:hAnsi="Times New Roman" w:cs="Times New Roman"/>
          <w:b w:val="0"/>
          <w:sz w:val="24"/>
          <w:szCs w:val="24"/>
        </w:rPr>
        <w:t>Исполнитель уведомляет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об этом </w:t>
      </w:r>
      <w:r w:rsidR="008638AD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аказчика.</w:t>
      </w:r>
    </w:p>
    <w:p w14:paraId="7BDCD404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Заказчик выполняет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приёмку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исходного кода программы и результатов функционального тестирования. </w:t>
      </w:r>
    </w:p>
    <w:p w14:paraId="61BE8FCB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Срок окончания работ по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приёмке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типом задачи</w:t>
      </w:r>
      <w:r w:rsidR="00405458">
        <w:rPr>
          <w:rStyle w:val="aff8"/>
          <w:rFonts w:ascii="Times New Roman" w:hAnsi="Times New Roman" w:cs="Times New Roman"/>
          <w:b w:val="0"/>
          <w:sz w:val="24"/>
          <w:szCs w:val="24"/>
        </w:rPr>
        <w:footnoteReference w:id="4"/>
      </w:r>
      <w:r w:rsidRPr="0073268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69F3FC7" w14:textId="77777777" w:rsidR="00CA6DD8" w:rsidRPr="00CA6DD8" w:rsidRDefault="00616664" w:rsidP="00CA6DD8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05458" w:rsidRPr="00405458">
        <w:rPr>
          <w:rFonts w:ascii="Times New Roman" w:hAnsi="Times New Roman" w:cs="Times New Roman"/>
          <w:b w:val="0"/>
          <w:sz w:val="24"/>
          <w:szCs w:val="24"/>
        </w:rPr>
        <w:t xml:space="preserve">обоснованных претензий к выполненным Исполнителем работам 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или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невозможности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приёмки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Заказчик инициирует продолжение работ по устранению ошибок и замечаний в рамках подзадач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системы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Jira</w:t>
      </w:r>
      <w:r w:rsidR="00405458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65E97C1" w14:textId="77777777" w:rsidR="00405458" w:rsidRDefault="00405458" w:rsidP="00405458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6" w:name="_Toc399154180"/>
      <w:r w:rsidRPr="00405458">
        <w:rPr>
          <w:rFonts w:ascii="Times New Roman" w:hAnsi="Times New Roman"/>
          <w:bCs w:val="0"/>
          <w:i w:val="0"/>
          <w:iCs w:val="0"/>
          <w:sz w:val="24"/>
          <w:lang w:val="ru-RU"/>
        </w:rPr>
        <w:t>Предъявление трудозатрат</w:t>
      </w:r>
      <w:bookmarkEnd w:id="56"/>
    </w:p>
    <w:p w14:paraId="75F06E26" w14:textId="77777777" w:rsidR="00405458" w:rsidRPr="00616664" w:rsidRDefault="00405458" w:rsidP="00405458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бьём трудозатрат Исполнитель</w:t>
      </w:r>
      <w:r w:rsidR="001974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197430" w:rsidRPr="00616664">
        <w:rPr>
          <w:rFonts w:ascii="Times New Roman" w:hAnsi="Times New Roman" w:cs="Times New Roman"/>
          <w:b w:val="0"/>
          <w:sz w:val="24"/>
          <w:szCs w:val="24"/>
        </w:rPr>
        <w:t>указывает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 факту выполненных работ</w:t>
      </w:r>
      <w:r w:rsidRPr="0061666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3BE99FF" w14:textId="77777777" w:rsidR="0073268E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73268E" w:rsidRPr="0073268E">
        <w:rPr>
          <w:rFonts w:ascii="Times New Roman" w:hAnsi="Times New Roman" w:cs="Times New Roman"/>
          <w:b w:val="0"/>
          <w:sz w:val="24"/>
          <w:szCs w:val="24"/>
        </w:rPr>
        <w:t>приёмке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t xml:space="preserve"> задачи с установленными планируемыми трудозатратами и в случае превышения фактических трудозатрат более чем на 10%, но не менее чем на 16 </w:t>
      </w:r>
      <w:r w:rsidRPr="0073268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человеко-часов, составляется Протокол учета внеплановых трудозатрат. Протокол составляют ответственные сотрудники Заказчика и Исполнителя, в нем указывают превышенный объем, причину превышения и ответственную сторону (по согласованию). </w:t>
      </w:r>
    </w:p>
    <w:p w14:paraId="62269E95" w14:textId="77777777" w:rsidR="00616664" w:rsidRPr="0073268E" w:rsidRDefault="00616664" w:rsidP="0073268E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68E">
        <w:rPr>
          <w:rFonts w:ascii="Times New Roman" w:hAnsi="Times New Roman" w:cs="Times New Roman"/>
          <w:b w:val="0"/>
          <w:sz w:val="24"/>
          <w:szCs w:val="24"/>
        </w:rPr>
        <w:t>Фактические трудозатраты исчисляются за вычетом превышенных по вине Исполнителя.</w:t>
      </w:r>
    </w:p>
    <w:p w14:paraId="7E9E96E3" w14:textId="77777777" w:rsidR="005960F6" w:rsidRPr="0075009A" w:rsidRDefault="004D173F" w:rsidP="004D173F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_Toc399154181"/>
      <w:r w:rsidRPr="0075009A">
        <w:rPr>
          <w:rFonts w:ascii="Times New Roman" w:hAnsi="Times New Roman" w:cs="Times New Roman"/>
          <w:sz w:val="24"/>
          <w:szCs w:val="24"/>
          <w:lang w:val="ru-RU"/>
        </w:rPr>
        <w:t>Не функциональные требования и ограничения</w:t>
      </w:r>
      <w:bookmarkEnd w:id="57"/>
    </w:p>
    <w:p w14:paraId="250F7DB9" w14:textId="77777777" w:rsidR="00634CA2" w:rsidRPr="0075009A" w:rsidRDefault="005D556D" w:rsidP="00634CA2">
      <w:pPr>
        <w:pStyle w:val="2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58" w:name="_Ref384637595"/>
      <w:bookmarkStart w:id="59" w:name="_Toc399154182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Зона ответственности</w:t>
      </w:r>
      <w:r w:rsidR="00634CA2"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 xml:space="preserve"> Заказчика</w:t>
      </w:r>
      <w:bookmarkEnd w:id="58"/>
      <w:bookmarkEnd w:id="59"/>
    </w:p>
    <w:p w14:paraId="5E56F467" w14:textId="77777777" w:rsidR="00285B2A" w:rsidRPr="0075009A" w:rsidRDefault="00285B2A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Информационный портал</w:t>
      </w:r>
      <w:r w:rsidR="00C47621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ФРИИ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размещается на оборудовании </w:t>
      </w:r>
      <w:r w:rsidR="00C47621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Заказчика.</w:t>
      </w:r>
    </w:p>
    <w:p w14:paraId="48EAF739" w14:textId="77777777" w:rsidR="00634CA2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Заказчик своими силами обеспечивает обслуживание и бесперебойное функционирование портала в вопросах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</w:p>
    <w:p w14:paraId="791B1D72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 xml:space="preserve">реализации механизмов резервного копирования данных; </w:t>
      </w:r>
    </w:p>
    <w:p w14:paraId="20459328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квалификации обслуживающего персонала;</w:t>
      </w:r>
    </w:p>
    <w:p w14:paraId="282B1902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 xml:space="preserve">комплексом организационных и технических мероприятий (условия, режим работы и регламент обслуживания оборудования и ПО); </w:t>
      </w:r>
    </w:p>
    <w:p w14:paraId="186B3367" w14:textId="77777777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>применением отказоустойчивого оборудования, на котором должны быть развернуты компоненты решения;</w:t>
      </w:r>
    </w:p>
    <w:p w14:paraId="639FA971" w14:textId="2E458EBC" w:rsidR="00AA4FE9" w:rsidRPr="0075009A" w:rsidRDefault="00AA4FE9" w:rsidP="00E731A6">
      <w:pPr>
        <w:pStyle w:val="afb"/>
        <w:numPr>
          <w:ilvl w:val="0"/>
          <w:numId w:val="6"/>
        </w:numPr>
        <w:tabs>
          <w:tab w:val="left" w:pos="1701"/>
        </w:tabs>
        <w:suppressAutoHyphens w:val="0"/>
        <w:spacing w:line="257" w:lineRule="auto"/>
        <w:ind w:left="1435" w:hanging="17"/>
        <w:jc w:val="both"/>
        <w:rPr>
          <w:lang w:val="ru-RU"/>
        </w:rPr>
      </w:pPr>
      <w:r w:rsidRPr="0075009A">
        <w:rPr>
          <w:lang w:val="ru-RU"/>
        </w:rPr>
        <w:t xml:space="preserve">обеспечения </w:t>
      </w:r>
      <w:r w:rsidR="00466BEC">
        <w:rPr>
          <w:lang w:val="ru-RU"/>
        </w:rPr>
        <w:t xml:space="preserve">отказоустойчивости </w:t>
      </w:r>
      <w:r w:rsidRPr="0075009A">
        <w:rPr>
          <w:lang w:val="ru-RU"/>
        </w:rPr>
        <w:t>и обеспечения информационной безопасности.</w:t>
      </w:r>
    </w:p>
    <w:p w14:paraId="7F3448A3" w14:textId="77777777" w:rsidR="004D63EF" w:rsidRPr="0075009A" w:rsidRDefault="004D63EF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Для сохранения информации, размещаемой в систем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в случае нарушения работы серверов на стороне Заказчика должен быть реализован механизм резервного копирования баз данных и файловых хранилищ. Резервное копирование должно 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осуществляться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как в автоматическом режиме на сервере, так и иметь возможность ручного резервного копирования данных.</w:t>
      </w:r>
    </w:p>
    <w:p w14:paraId="13D38755" w14:textId="77777777" w:rsidR="00AA4FE9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Зака</w:t>
      </w:r>
      <w:proofErr w:type="spellStart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зчик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своими силами решает вопросы, связанные с обслуживанием технических устройств (профилактические работы), на которых функционирует портал.</w:t>
      </w:r>
    </w:p>
    <w:p w14:paraId="34FB93EF" w14:textId="77777777" w:rsidR="00AA4FE9" w:rsidRPr="0075009A" w:rsidRDefault="00AA4FE9" w:rsidP="00AA4FE9">
      <w:pPr>
        <w:pStyle w:val="3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 своими силами обеспечивает бесперебойное функционирование портала, за исключением случаев введение в эксплуатацию новых функциональных возможностей, связанных с доработкой системы.</w:t>
      </w:r>
    </w:p>
    <w:p w14:paraId="3266F950" w14:textId="77777777" w:rsidR="00634CA2" w:rsidRPr="0075009A" w:rsidRDefault="005D556D" w:rsidP="00331295">
      <w:pPr>
        <w:pStyle w:val="2"/>
        <w:keepNext w:val="0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60" w:name="_Toc399154183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Зона ответственности Исполнителя</w:t>
      </w:r>
      <w:bookmarkEnd w:id="60"/>
    </w:p>
    <w:p w14:paraId="33774276" w14:textId="48F55A40" w:rsidR="006B740F" w:rsidRDefault="006B740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предоставляет заказчику Гарантии качества оказанных услуг, которые распространяются на услуги, связанные с обновлением, доработкой и развитием функциональных возможностей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системы, в течении </w:t>
      </w:r>
      <w:r w:rsidR="00F124D0"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F124D0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41998">
        <w:rPr>
          <w:rFonts w:ascii="Times New Roman" w:hAnsi="Times New Roman" w:cs="Times New Roman"/>
          <w:b w:val="0"/>
          <w:sz w:val="24"/>
          <w:szCs w:val="24"/>
          <w:lang w:val="ru-RU"/>
        </w:rPr>
        <w:t>месяцев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момента реализации.</w:t>
      </w:r>
      <w:r w:rsidRPr="0075009A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5"/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13D7EE4" w14:textId="77777777" w:rsidR="00D3787D" w:rsidRPr="007D16A7" w:rsidRDefault="00D3787D" w:rsidP="00D3787D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16A7">
        <w:rPr>
          <w:rFonts w:ascii="Times New Roman" w:hAnsi="Times New Roman" w:cs="Times New Roman"/>
          <w:b w:val="0"/>
          <w:sz w:val="24"/>
          <w:szCs w:val="24"/>
        </w:rPr>
        <w:t>Ошибки как следствие доработок по смете исправляются бесплатно в течение гарантийного срока.</w:t>
      </w:r>
    </w:p>
    <w:p w14:paraId="2F399206" w14:textId="77777777" w:rsidR="00285B2A" w:rsidRPr="0075009A" w:rsidRDefault="00285B2A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В случае необходимости оказания услуг связанных с остановкой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работы систем,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если это необходимо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для о</w:t>
      </w:r>
      <w:r w:rsidR="006B740F" w:rsidRPr="0075009A">
        <w:rPr>
          <w:rFonts w:ascii="Times New Roman" w:hAnsi="Times New Roman" w:cs="Times New Roman"/>
          <w:b w:val="0"/>
          <w:sz w:val="24"/>
          <w:szCs w:val="24"/>
        </w:rPr>
        <w:t>казан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ия</w:t>
      </w:r>
      <w:r w:rsidR="006B740F" w:rsidRPr="0075009A">
        <w:rPr>
          <w:rFonts w:ascii="Times New Roman" w:hAnsi="Times New Roman" w:cs="Times New Roman"/>
          <w:b w:val="0"/>
          <w:sz w:val="24"/>
          <w:szCs w:val="24"/>
        </w:rPr>
        <w:t xml:space="preserve"> профилактических услуг, вызванных введением нового функционала или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работами по исправлению ошибок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то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время и срок оказания таких услуг согласовывается с 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Заказчиком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EA3B590" w14:textId="77777777" w:rsidR="006B740F" w:rsidRPr="0075009A" w:rsidRDefault="006B740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При сложных авариях, вызванных стихийными бедствиями и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ли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иными чрезвычайными обстоятельствами, срок проведения работ по устранению </w:t>
      </w:r>
      <w:r w:rsidR="00285B2A" w:rsidRPr="0075009A">
        <w:rPr>
          <w:rFonts w:ascii="Times New Roman" w:hAnsi="Times New Roman" w:cs="Times New Roman"/>
          <w:b w:val="0"/>
          <w:sz w:val="24"/>
          <w:szCs w:val="24"/>
        </w:rPr>
        <w:t>неисправностей может быть увеличен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по согласованию с Заказчиком.</w:t>
      </w:r>
    </w:p>
    <w:p w14:paraId="7979424B" w14:textId="543BC1A3" w:rsidR="00C47621" w:rsidRDefault="00C47621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сайта.</w:t>
      </w:r>
    </w:p>
    <w:p w14:paraId="3BF12BD6" w14:textId="77777777" w:rsidR="005C71AA" w:rsidRPr="007D16A7" w:rsidRDefault="005C71AA" w:rsidP="007D16A7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16A7">
        <w:rPr>
          <w:rFonts w:ascii="Times New Roman" w:hAnsi="Times New Roman" w:cs="Times New Roman"/>
          <w:b w:val="0"/>
          <w:sz w:val="24"/>
          <w:szCs w:val="24"/>
        </w:rPr>
        <w:lastRenderedPageBreak/>
        <w:t>Исполнитель обеспечивает комплекс мер (анализ), направленных на исследование обращений, связанных с необходимостью изменения существующей и/или разработки новой функциональности (доработки).</w:t>
      </w:r>
    </w:p>
    <w:p w14:paraId="2E2B7C7F" w14:textId="77777777" w:rsidR="004F6A46" w:rsidRPr="00A012DF" w:rsidRDefault="004F6A46" w:rsidP="004F6A46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2DF">
        <w:rPr>
          <w:rFonts w:ascii="Times New Roman" w:hAnsi="Times New Roman" w:cs="Times New Roman"/>
          <w:b w:val="0"/>
          <w:sz w:val="24"/>
          <w:szCs w:val="24"/>
        </w:rPr>
        <w:t>Ответственность за несоблюдение сроков, превышение трудозатрат и не соблюдение качества (наличие ошибок), связанное с неверным пониманием Исполнителем задания, при отсутствии явного и подробного письменного разъяснения задания в Jira, лежит на Заказчике.</w:t>
      </w:r>
    </w:p>
    <w:p w14:paraId="0DC9996C" w14:textId="566F1F3F" w:rsidR="00331295" w:rsidRPr="0075009A" w:rsidRDefault="0033129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случаях выполнения работ по доработке функционала или введения нового, 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актуализирует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существующ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ую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техническ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ую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документац</w:t>
      </w:r>
      <w:proofErr w:type="spellStart"/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ию</w:t>
      </w:r>
      <w:proofErr w:type="spellEnd"/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системы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A0F7265" w14:textId="77777777" w:rsidR="006146D8" w:rsidRPr="0075009A" w:rsidRDefault="006146D8" w:rsidP="00331295">
      <w:pPr>
        <w:pStyle w:val="2"/>
        <w:keepNext w:val="0"/>
        <w:spacing w:before="60"/>
        <w:ind w:left="578" w:hanging="578"/>
        <w:rPr>
          <w:rFonts w:ascii="Times New Roman" w:hAnsi="Times New Roman"/>
          <w:bCs w:val="0"/>
          <w:i w:val="0"/>
          <w:iCs w:val="0"/>
          <w:sz w:val="24"/>
          <w:lang w:val="ru-RU"/>
        </w:rPr>
      </w:pPr>
      <w:bookmarkStart w:id="61" w:name="_Toc399154184"/>
      <w:r w:rsidRPr="0075009A">
        <w:rPr>
          <w:rFonts w:ascii="Times New Roman" w:hAnsi="Times New Roman"/>
          <w:bCs w:val="0"/>
          <w:i w:val="0"/>
          <w:iCs w:val="0"/>
          <w:sz w:val="24"/>
          <w:lang w:val="ru-RU"/>
        </w:rPr>
        <w:t>Работы вне рамок данного ТЗ (Ограничения)</w:t>
      </w:r>
      <w:bookmarkEnd w:id="61"/>
    </w:p>
    <w:p w14:paraId="0DA43BF9" w14:textId="424641CC" w:rsidR="006146D8" w:rsidRPr="0075009A" w:rsidRDefault="006146D8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осуществляет </w:t>
      </w:r>
      <w:r w:rsidR="004B4353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>онсультирование конечных пользователей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(клиентов ФРИИ)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 по функциональным возможностям, принципам работы портала или ины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м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вопроса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м.</w:t>
      </w:r>
    </w:p>
    <w:p w14:paraId="709D8A88" w14:textId="77777777" w:rsidR="006146D8" w:rsidRPr="0075009A" w:rsidRDefault="006146D8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>Исполнитель не осуществляет перевод информации</w:t>
      </w:r>
      <w:r w:rsidR="00F9455D" w:rsidRPr="0075009A">
        <w:rPr>
          <w:rFonts w:ascii="Times New Roman" w:hAnsi="Times New Roman" w:cs="Times New Roman"/>
          <w:b w:val="0"/>
          <w:sz w:val="24"/>
          <w:szCs w:val="24"/>
        </w:rPr>
        <w:t>, хранимой и обрабатываемой в системе, а так же пользовательского интерфейса,  на другие языки.</w:t>
      </w:r>
      <w:r w:rsidR="00F9455D" w:rsidRPr="0075009A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footnoteReference w:id="6"/>
      </w:r>
    </w:p>
    <w:p w14:paraId="66D883C2" w14:textId="77777777" w:rsidR="00F9455D" w:rsidRPr="0075009A" w:rsidRDefault="00791A3F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проводит техническое обслуживание и доработку стороннего ПО, а так же служб или подсистем, которые не относятся к </w:t>
      </w:r>
      <w:r w:rsidR="000E33FB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информационной систем</w:t>
      </w:r>
      <w:r w:rsidR="00634CA2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 портала   Фонда Развития Интернет-Инициатив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1B43892A" w14:textId="3CC7923F" w:rsidR="000E33FB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</w:t>
      </w: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проводит профилактических работ по обслуживанию технических устройств, на которых функционирует портал</w:t>
      </w:r>
      <w:r w:rsidR="004B4353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08F1C204" w14:textId="77777777" w:rsidR="000E33FB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 не несёт ответственности, а также не проводит восстановительных работ, вызванных отказом технических устройств  системы.</w:t>
      </w:r>
    </w:p>
    <w:p w14:paraId="3DACB7F2" w14:textId="77777777" w:rsidR="00791AD5" w:rsidRPr="0075009A" w:rsidRDefault="000E33FB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Исполнитель не несёт ответственности </w:t>
      </w:r>
      <w:r w:rsidR="00791AD5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 сохранность информации</w:t>
      </w:r>
      <w:r w:rsidR="00E07FCF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E07FCF" w:rsidRPr="0075009A">
        <w:rPr>
          <w:rFonts w:ascii="Times New Roman" w:hAnsi="Times New Roman" w:cs="Times New Roman"/>
          <w:b w:val="0"/>
          <w:sz w:val="24"/>
          <w:szCs w:val="24"/>
        </w:rPr>
        <w:t>хранимой и обрабатываемой в системе</w:t>
      </w:r>
      <w:r w:rsidR="00791AD5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, которая может быть утрачена в ходе аварий, вызванных стихийными бедствия, выходом из строя технических устройств (серверов), хакерским атаками или иными форс-мажорными обстоятельствами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а также в ходе неправомерных действий обслуживающего персонала Заказчика. </w:t>
      </w:r>
    </w:p>
    <w:p w14:paraId="26198400" w14:textId="2F84BB6B" w:rsidR="000E33FB" w:rsidRPr="0075009A" w:rsidRDefault="00791AD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</w:t>
      </w:r>
      <w:r w:rsidR="005D556D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руководствуется принципами</w:t>
      </w:r>
      <w:r w:rsidR="004B4353">
        <w:rPr>
          <w:rStyle w:val="aff8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B4353">
        <w:rPr>
          <w:rFonts w:ascii="Times New Roman" w:hAnsi="Times New Roman" w:cs="Times New Roman"/>
          <w:b w:val="0"/>
          <w:sz w:val="24"/>
          <w:szCs w:val="24"/>
          <w:lang w:val="ru-RU"/>
        </w:rPr>
        <w:t>обеспечения информационной безопасности</w:t>
      </w:r>
      <w:r w:rsidR="004B4353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5D556D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но</w:t>
      </w:r>
      <w:r w:rsidR="006C7F7E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не проводит работ по обеспечению информационной безопасности портала, а также не отвечает 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за корректное функционирование системы при целенаправленн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ом воздействии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злоумышленника</w:t>
      </w:r>
      <w:r w:rsidR="00CE6257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неё</w:t>
      </w:r>
      <w:r w:rsidR="00573A18"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3BE9B99C" w14:textId="77777777" w:rsidR="00331295" w:rsidRPr="0075009A" w:rsidRDefault="00331295" w:rsidP="00331295">
      <w:pPr>
        <w:pStyle w:val="3"/>
        <w:keepNext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5009A">
        <w:rPr>
          <w:rFonts w:ascii="Times New Roman" w:hAnsi="Times New Roman" w:cs="Times New Roman"/>
          <w:b w:val="0"/>
          <w:sz w:val="24"/>
          <w:szCs w:val="24"/>
          <w:lang w:val="ru-RU"/>
        </w:rPr>
        <w:t>Исполнитель не проводит работ по созданию технической документации по существующим решениям.</w:t>
      </w:r>
    </w:p>
    <w:p w14:paraId="108265B3" w14:textId="77777777" w:rsidR="006146D8" w:rsidRPr="0075009A" w:rsidRDefault="00057BF2" w:rsidP="00057BF2">
      <w:pPr>
        <w:pStyle w:val="1"/>
        <w:spacing w:before="120" w:after="120"/>
        <w:ind w:left="431" w:hanging="431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_Toc399154185"/>
      <w:r w:rsidRPr="0075009A">
        <w:rPr>
          <w:rFonts w:ascii="Times New Roman" w:hAnsi="Times New Roman" w:cs="Times New Roman"/>
          <w:sz w:val="24"/>
          <w:szCs w:val="24"/>
          <w:lang w:val="ru-RU"/>
        </w:rPr>
        <w:t>Требования к исполнителю работ</w:t>
      </w:r>
      <w:bookmarkEnd w:id="62"/>
    </w:p>
    <w:p w14:paraId="75843733" w14:textId="77777777" w:rsidR="00057BF2" w:rsidRPr="0075009A" w:rsidRDefault="00057BF2" w:rsidP="00057BF2">
      <w:r w:rsidRPr="0075009A">
        <w:t>Исполнитель должен соответствовать следующим требованиям:</w:t>
      </w:r>
    </w:p>
    <w:p w14:paraId="2B469820" w14:textId="3A73BAF0" w:rsidR="00057BF2" w:rsidRPr="0075009A" w:rsidRDefault="00F124D0" w:rsidP="00E731A6">
      <w:pPr>
        <w:numPr>
          <w:ilvl w:val="0"/>
          <w:numId w:val="7"/>
        </w:numPr>
        <w:jc w:val="both"/>
      </w:pPr>
      <w:r>
        <w:t>Наличие не менее одного с</w:t>
      </w:r>
      <w:r w:rsidRPr="0075009A">
        <w:t>пециалист</w:t>
      </w:r>
      <w:r>
        <w:t>а</w:t>
      </w:r>
      <w:r w:rsidR="00057BF2" w:rsidRPr="0075009A">
        <w:t>, заявляем</w:t>
      </w:r>
      <w:r>
        <w:t>ого</w:t>
      </w:r>
      <w:r w:rsidR="009E6BEC">
        <w:t xml:space="preserve"> </w:t>
      </w:r>
      <w:r w:rsidR="00057BF2" w:rsidRPr="0075009A">
        <w:t>на роль Руководитель проекта</w:t>
      </w:r>
      <w:r>
        <w:t>, который</w:t>
      </w:r>
      <w:r w:rsidR="00057BF2" w:rsidRPr="0075009A">
        <w:t>:</w:t>
      </w:r>
    </w:p>
    <w:p w14:paraId="4E46DC44" w14:textId="557DE8FB" w:rsidR="00057BF2" w:rsidRPr="0075009A" w:rsidRDefault="00D63B51" w:rsidP="00E731A6">
      <w:pPr>
        <w:numPr>
          <w:ilvl w:val="0"/>
          <w:numId w:val="8"/>
        </w:numPr>
        <w:jc w:val="both"/>
      </w:pPr>
      <w:r>
        <w:t>д</w:t>
      </w:r>
      <w:r w:rsidR="00F124D0" w:rsidRPr="0075009A">
        <w:t>олжен</w:t>
      </w:r>
      <w:r w:rsidR="009E6BEC">
        <w:t xml:space="preserve"> иметь</w:t>
      </w:r>
      <w:r w:rsidR="00F124D0" w:rsidRPr="0075009A">
        <w:t xml:space="preserve"> </w:t>
      </w:r>
      <w:r w:rsidR="00057BF2" w:rsidRPr="0075009A">
        <w:t xml:space="preserve">подтвержденный опыт управления проектами </w:t>
      </w:r>
      <w:r w:rsidR="006F3BA1">
        <w:t>не менее 7</w:t>
      </w:r>
      <w:r w:rsidR="00057BF2" w:rsidRPr="0075009A">
        <w:t xml:space="preserve"> лет;</w:t>
      </w:r>
    </w:p>
    <w:p w14:paraId="17376B72" w14:textId="242E73B0" w:rsidR="006F3BA1" w:rsidRPr="0075009A" w:rsidRDefault="006F3BA1" w:rsidP="006F3BA1">
      <w:pPr>
        <w:numPr>
          <w:ilvl w:val="0"/>
          <w:numId w:val="8"/>
        </w:numPr>
        <w:jc w:val="both"/>
      </w:pPr>
      <w:r>
        <w:t>прош</w:t>
      </w:r>
      <w:r w:rsidR="00F124D0">
        <w:t>ел</w:t>
      </w:r>
      <w:r w:rsidR="009E6BEC">
        <w:t xml:space="preserve"> </w:t>
      </w:r>
      <w:r>
        <w:t>обучение</w:t>
      </w:r>
      <w:r w:rsidRPr="0075009A">
        <w:t xml:space="preserve"> </w:t>
      </w:r>
      <w:r w:rsidR="00057BF2" w:rsidRPr="0075009A">
        <w:t>по управлению проектами (IPMA или PMI</w:t>
      </w:r>
      <w:r w:rsidRPr="003A5C66">
        <w:t>/</w:t>
      </w:r>
      <w:r>
        <w:rPr>
          <w:lang w:val="en-US"/>
        </w:rPr>
        <w:t>PMBOK</w:t>
      </w:r>
      <w:r w:rsidR="00057BF2" w:rsidRPr="0075009A">
        <w:t>);</w:t>
      </w:r>
    </w:p>
    <w:p w14:paraId="24512E97" w14:textId="7C8F1ABD" w:rsidR="006F3BA1" w:rsidRDefault="009E6BEC" w:rsidP="00E731A6">
      <w:pPr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 xml:space="preserve">Наличие </w:t>
      </w:r>
      <w:r w:rsidR="00F124D0">
        <w:rPr>
          <w:lang w:eastAsia="en-US"/>
        </w:rPr>
        <w:t xml:space="preserve">не менее </w:t>
      </w:r>
      <w:r w:rsidR="006F3BA1">
        <w:rPr>
          <w:lang w:eastAsia="en-US"/>
        </w:rPr>
        <w:t>одного специалиста по работе с базами данных с опытом работы в сфере разработки программного обеспечения не менее 5 лет.</w:t>
      </w:r>
    </w:p>
    <w:p w14:paraId="1AFD68E3" w14:textId="41502C2D" w:rsidR="00660520" w:rsidRPr="00D63B51" w:rsidRDefault="00F124D0" w:rsidP="00D63B51">
      <w:pPr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Наличие не менее одного программиста</w:t>
      </w:r>
      <w:r w:rsidR="00057BF2" w:rsidRPr="0075009A">
        <w:rPr>
          <w:lang w:eastAsia="en-US"/>
        </w:rPr>
        <w:t xml:space="preserve">, </w:t>
      </w:r>
      <w:r>
        <w:rPr>
          <w:lang w:eastAsia="en-US"/>
        </w:rPr>
        <w:t xml:space="preserve">который </w:t>
      </w:r>
      <w:r w:rsidR="00057BF2" w:rsidRPr="0075009A">
        <w:rPr>
          <w:lang w:eastAsia="en-US"/>
        </w:rPr>
        <w:t>должен иметь</w:t>
      </w:r>
      <w:r w:rsidR="00D63B51">
        <w:rPr>
          <w:lang w:eastAsia="en-US"/>
        </w:rPr>
        <w:t xml:space="preserve"> </w:t>
      </w:r>
      <w:r w:rsidR="00057BF2" w:rsidRPr="0075009A">
        <w:rPr>
          <w:lang w:eastAsia="en-US"/>
        </w:rPr>
        <w:t>подтвержденный опыт разработки программного обеспечения от 3-х лет на платформе J2EE</w:t>
      </w:r>
      <w:r w:rsidR="002170CB">
        <w:rPr>
          <w:lang w:eastAsia="en-US"/>
        </w:rPr>
        <w:t xml:space="preserve">, </w:t>
      </w:r>
      <w:r w:rsidR="002170CB" w:rsidRPr="00D63B51">
        <w:rPr>
          <w:lang w:eastAsia="en-US"/>
        </w:rPr>
        <w:t>PHP</w:t>
      </w:r>
      <w:r w:rsidR="002170CB" w:rsidRPr="00AC5A35">
        <w:rPr>
          <w:lang w:eastAsia="en-US"/>
        </w:rPr>
        <w:t xml:space="preserve"> </w:t>
      </w:r>
      <w:r w:rsidR="002170CB">
        <w:rPr>
          <w:lang w:eastAsia="en-US"/>
        </w:rPr>
        <w:t xml:space="preserve">с использованием СУБД </w:t>
      </w:r>
      <w:proofErr w:type="spellStart"/>
      <w:r w:rsidR="002170CB" w:rsidRPr="00D63B51">
        <w:rPr>
          <w:lang w:eastAsia="en-US"/>
        </w:rPr>
        <w:t>PostreSQL</w:t>
      </w:r>
      <w:proofErr w:type="spellEnd"/>
      <w:r w:rsidR="002170CB" w:rsidRPr="00AC5A35">
        <w:rPr>
          <w:lang w:eastAsia="en-US"/>
        </w:rPr>
        <w:t xml:space="preserve"> </w:t>
      </w:r>
      <w:r w:rsidR="002170CB">
        <w:rPr>
          <w:lang w:eastAsia="en-US"/>
        </w:rPr>
        <w:t xml:space="preserve">или </w:t>
      </w:r>
      <w:proofErr w:type="spellStart"/>
      <w:r w:rsidR="002170CB" w:rsidRPr="00D63B51">
        <w:rPr>
          <w:lang w:eastAsia="en-US"/>
        </w:rPr>
        <w:t>MySQL</w:t>
      </w:r>
      <w:proofErr w:type="spellEnd"/>
      <w:r w:rsidR="002170CB" w:rsidRPr="00AC5A35">
        <w:rPr>
          <w:lang w:eastAsia="en-US"/>
        </w:rPr>
        <w:t>.</w:t>
      </w:r>
      <w:r w:rsidR="00660520" w:rsidRPr="00D63B51">
        <w:rPr>
          <w:lang w:eastAsia="en-US"/>
        </w:rPr>
        <w:t xml:space="preserve"> </w:t>
      </w:r>
    </w:p>
    <w:p w14:paraId="04F210BE" w14:textId="06AD79A7" w:rsidR="00660520" w:rsidRPr="00F501DF" w:rsidRDefault="00660520" w:rsidP="003A5C66">
      <w:pPr>
        <w:pStyle w:val="afb"/>
        <w:numPr>
          <w:ilvl w:val="0"/>
          <w:numId w:val="7"/>
        </w:numPr>
        <w:jc w:val="both"/>
      </w:pPr>
      <w:r w:rsidRPr="003A5C66">
        <w:rPr>
          <w:color w:val="000000"/>
        </w:rPr>
        <w:t>Готовность обеспечить присутствие представителя Исполнителя в роли менеджера проекта в офисе Заказчика 2 раза в неделю с 15.00 до 18.00</w:t>
      </w:r>
    </w:p>
    <w:p w14:paraId="33E70FBF" w14:textId="1150BA04" w:rsidR="003E1009" w:rsidRPr="00F723F5" w:rsidRDefault="00660520" w:rsidP="003A5C66">
      <w:pPr>
        <w:numPr>
          <w:ilvl w:val="0"/>
          <w:numId w:val="7"/>
        </w:numPr>
        <w:jc w:val="both"/>
      </w:pPr>
      <w:r w:rsidRPr="00B06799">
        <w:rPr>
          <w:color w:val="000000"/>
        </w:rPr>
        <w:t xml:space="preserve">Опыт </w:t>
      </w:r>
      <w:r>
        <w:rPr>
          <w:color w:val="000000"/>
        </w:rPr>
        <w:t>выполнения</w:t>
      </w:r>
      <w:r w:rsidRPr="00B06799">
        <w:rPr>
          <w:color w:val="000000"/>
        </w:rPr>
        <w:t xml:space="preserve"> ИТ-проектов (разработка/модернизация) одного из типов</w:t>
      </w:r>
      <w:r>
        <w:rPr>
          <w:color w:val="000000"/>
        </w:rPr>
        <w:t>:</w:t>
      </w:r>
      <w:r w:rsidRPr="00B06799">
        <w:rPr>
          <w:color w:val="000000"/>
        </w:rPr>
        <w:t xml:space="preserve"> портал/ ERP/ BPM/ BI/ интеграция</w:t>
      </w:r>
      <w:r w:rsidRPr="00C8623B">
        <w:rPr>
          <w:color w:val="000000"/>
        </w:rPr>
        <w:t xml:space="preserve">, </w:t>
      </w:r>
      <w:r w:rsidRPr="00B06799">
        <w:rPr>
          <w:color w:val="000000"/>
        </w:rPr>
        <w:t xml:space="preserve">на </w:t>
      </w:r>
      <w:r>
        <w:rPr>
          <w:color w:val="000000"/>
        </w:rPr>
        <w:t xml:space="preserve">общую сумму </w:t>
      </w:r>
      <w:r w:rsidRPr="00B06799">
        <w:rPr>
          <w:color w:val="000000"/>
        </w:rPr>
        <w:t xml:space="preserve">не менее </w:t>
      </w:r>
      <w:r>
        <w:rPr>
          <w:color w:val="000000"/>
        </w:rPr>
        <w:t xml:space="preserve">1 млн. </w:t>
      </w:r>
      <w:r w:rsidRPr="00B06799">
        <w:rPr>
          <w:color w:val="000000"/>
        </w:rPr>
        <w:t xml:space="preserve">руб., успешно </w:t>
      </w:r>
      <w:r w:rsidRPr="00B06799">
        <w:rPr>
          <w:color w:val="000000"/>
        </w:rPr>
        <w:lastRenderedPageBreak/>
        <w:t>завершенных, для заказчиков венчурной экосистемы (институты развит</w:t>
      </w:r>
      <w:r>
        <w:rPr>
          <w:color w:val="000000"/>
        </w:rPr>
        <w:t>ия, венчурные фонды)</w:t>
      </w:r>
      <w:r w:rsidRPr="00C8623B">
        <w:rPr>
          <w:color w:val="000000"/>
        </w:rPr>
        <w:t xml:space="preserve"> </w:t>
      </w:r>
      <w:r>
        <w:rPr>
          <w:color w:val="000000"/>
        </w:rPr>
        <w:t>за 2012-2014 гг.</w:t>
      </w:r>
    </w:p>
    <w:p w14:paraId="754089CB" w14:textId="77777777" w:rsidR="00F723F5" w:rsidRDefault="00F723F5" w:rsidP="00F723F5">
      <w:pPr>
        <w:jc w:val="both"/>
        <w:rPr>
          <w:color w:val="000000"/>
        </w:rPr>
      </w:pPr>
    </w:p>
    <w:p w14:paraId="23B361C0" w14:textId="77777777" w:rsidR="00F723F5" w:rsidRPr="00D868AC" w:rsidRDefault="00F723F5" w:rsidP="00F723F5">
      <w:pPr>
        <w:jc w:val="right"/>
        <w:rPr>
          <w:sz w:val="28"/>
          <w:szCs w:val="28"/>
        </w:rPr>
      </w:pPr>
    </w:p>
    <w:p w14:paraId="5550E721" w14:textId="77777777" w:rsidR="00F723F5" w:rsidRPr="00F723F5" w:rsidRDefault="00F723F5" w:rsidP="00F723F5"/>
    <w:sectPr w:rsidR="00F723F5" w:rsidRPr="00F723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64" w:right="850" w:bottom="1134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3978" w14:textId="77777777" w:rsidR="007B2615" w:rsidRDefault="007B2615">
      <w:r>
        <w:separator/>
      </w:r>
    </w:p>
  </w:endnote>
  <w:endnote w:type="continuationSeparator" w:id="0">
    <w:p w14:paraId="1DC535AB" w14:textId="77777777" w:rsidR="007B2615" w:rsidRDefault="007B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BA9F" w14:textId="77777777" w:rsidR="007B2615" w:rsidRDefault="007B2615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75A0" w14:textId="77777777" w:rsidR="007B2615" w:rsidRDefault="007B2615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FB21" w14:textId="77777777" w:rsidR="007B2615" w:rsidRDefault="007B2615">
    <w:pPr>
      <w:pStyle w:val="af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51F6" w14:textId="77777777" w:rsidR="007B2615" w:rsidRDefault="007B2615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8FCC" w14:textId="77777777" w:rsidR="007B2615" w:rsidRDefault="007B261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672EFF" w:rsidRPr="00672EFF">
      <w:rPr>
        <w:noProof/>
        <w:lang w:val="ru-RU"/>
      </w:rPr>
      <w:t>4</w:t>
    </w:r>
    <w:r>
      <w:fldChar w:fldCharType="end"/>
    </w:r>
  </w:p>
  <w:p w14:paraId="7A286923" w14:textId="77777777" w:rsidR="007B2615" w:rsidRDefault="007B2615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B5EC" w14:textId="77777777" w:rsidR="007B2615" w:rsidRDefault="007B26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962F" w14:textId="77777777" w:rsidR="007B2615" w:rsidRDefault="007B2615">
      <w:r>
        <w:separator/>
      </w:r>
    </w:p>
  </w:footnote>
  <w:footnote w:type="continuationSeparator" w:id="0">
    <w:p w14:paraId="22957FE6" w14:textId="77777777" w:rsidR="007B2615" w:rsidRDefault="007B2615">
      <w:r>
        <w:continuationSeparator/>
      </w:r>
    </w:p>
  </w:footnote>
  <w:footnote w:id="1">
    <w:p w14:paraId="5EBDBBB4" w14:textId="052C3A60" w:rsidR="007B2615" w:rsidRPr="00330740" w:rsidRDefault="007B2615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См. раздел 5.2</w:t>
      </w:r>
    </w:p>
  </w:footnote>
  <w:footnote w:id="2">
    <w:p w14:paraId="4FDEB3FC" w14:textId="77777777" w:rsidR="007B2615" w:rsidRPr="005A3D6C" w:rsidRDefault="007B2615">
      <w:pPr>
        <w:pStyle w:val="aff6"/>
        <w:rPr>
          <w:lang w:val="ru-RU"/>
        </w:rPr>
      </w:pPr>
      <w:r>
        <w:rPr>
          <w:rStyle w:val="aff8"/>
        </w:rPr>
        <w:footnoteRef/>
      </w:r>
      <w:r w:rsidRPr="00A012DF">
        <w:rPr>
          <w:lang w:val="ru-RU"/>
        </w:rPr>
        <w:t xml:space="preserve"> См. </w:t>
      </w:r>
      <w:r>
        <w:rPr>
          <w:lang w:val="ru-RU"/>
        </w:rPr>
        <w:t xml:space="preserve">раздел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_Ref384637595 \r \h  \* MERGEFORMAT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8.1</w:t>
      </w:r>
      <w:r>
        <w:rPr>
          <w:lang w:val="ru-RU"/>
        </w:rPr>
        <w:fldChar w:fldCharType="end"/>
      </w:r>
    </w:p>
  </w:footnote>
  <w:footnote w:id="3">
    <w:p w14:paraId="2DABA6EF" w14:textId="74062A48" w:rsidR="007B2615" w:rsidRPr="008960C6" w:rsidRDefault="007B2615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См. пункт 7.2</w:t>
      </w:r>
    </w:p>
  </w:footnote>
  <w:footnote w:id="4">
    <w:p w14:paraId="2D2FF73E" w14:textId="77777777" w:rsidR="007B2615" w:rsidRPr="00405458" w:rsidRDefault="007B2615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 xml:space="preserve">См. </w:t>
      </w:r>
      <w:r>
        <w:rPr>
          <w:lang w:val="ru-RU"/>
        </w:rPr>
        <w:t xml:space="preserve">пункт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_Ref384636063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5.2.1</w:t>
      </w:r>
      <w:r>
        <w:rPr>
          <w:lang w:val="ru-RU"/>
        </w:rPr>
        <w:fldChar w:fldCharType="end"/>
      </w:r>
    </w:p>
  </w:footnote>
  <w:footnote w:id="5">
    <w:p w14:paraId="242CC5E4" w14:textId="77777777" w:rsidR="007B2615" w:rsidRPr="006146D8" w:rsidRDefault="007B2615" w:rsidP="006B740F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С момента подписания Акта или закрытия задачи в системе «</w:t>
      </w:r>
      <w:proofErr w:type="spellStart"/>
      <w:r>
        <w:rPr>
          <w:lang w:val="en-US"/>
        </w:rPr>
        <w:t>Jira</w:t>
      </w:r>
      <w:proofErr w:type="spellEnd"/>
      <w:r>
        <w:rPr>
          <w:lang w:val="ru-RU"/>
        </w:rPr>
        <w:t>»</w:t>
      </w:r>
    </w:p>
  </w:footnote>
  <w:footnote w:id="6">
    <w:p w14:paraId="64B0706D" w14:textId="77777777" w:rsidR="007B2615" w:rsidRPr="00F9455D" w:rsidRDefault="007B2615">
      <w:pPr>
        <w:pStyle w:val="aff6"/>
        <w:rPr>
          <w:lang w:val="ru-RU"/>
        </w:rPr>
      </w:pPr>
      <w:r>
        <w:rPr>
          <w:rStyle w:val="aff8"/>
        </w:rPr>
        <w:footnoteRef/>
      </w:r>
      <w:r>
        <w:t xml:space="preserve"> </w:t>
      </w:r>
      <w:r>
        <w:rPr>
          <w:lang w:val="ru-RU"/>
        </w:rPr>
        <w:t>Язык по умолчанию - русский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5D3" w14:textId="77777777" w:rsidR="007B2615" w:rsidRDefault="007B2615">
    <w:pPr>
      <w:pStyle w:val="af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0D23" w14:textId="77777777" w:rsidR="007B2615" w:rsidRDefault="007B2615">
    <w:pPr>
      <w:pStyle w:val="af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C30B" w14:textId="77777777" w:rsidR="007B2615" w:rsidRDefault="007B2615">
    <w:pPr>
      <w:pStyle w:val="af7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D9E0" w14:textId="77777777" w:rsidR="007B2615" w:rsidRDefault="007B2615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4752" w14:textId="77777777" w:rsidR="007B2615" w:rsidRPr="00F971A9" w:rsidRDefault="007B2615">
    <w:pPr>
      <w:pStyle w:val="af7"/>
      <w:jc w:val="center"/>
      <w:rPr>
        <w:lang w:val="ru-RU"/>
      </w:rPr>
    </w:pPr>
  </w:p>
  <w:p w14:paraId="17E9E125" w14:textId="77777777" w:rsidR="007B2615" w:rsidRDefault="007B2615">
    <w:pPr>
      <w:pStyle w:val="af7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C1F3" w14:textId="77777777" w:rsidR="007B2615" w:rsidRDefault="007B26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EE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8A477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4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25"/>
      <w:numFmt w:val="decimal"/>
      <w:lvlText w:val="%1.%2."/>
      <w:lvlJc w:val="left"/>
      <w:pPr>
        <w:tabs>
          <w:tab w:val="num" w:pos="0"/>
        </w:tabs>
        <w:ind w:left="1170" w:hanging="8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7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/>
      </w:rPr>
    </w:lvl>
  </w:abstractNum>
  <w:abstractNum w:abstractNumId="17">
    <w:nsid w:val="00000010"/>
    <w:multiLevelType w:val="multilevel"/>
    <w:tmpl w:val="FBAED09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810" w:hanging="810"/>
      </w:pPr>
    </w:lvl>
    <w:lvl w:ilvl="1">
      <w:start w:val="16"/>
      <w:numFmt w:val="decimal"/>
      <w:lvlText w:val="%1.%2."/>
      <w:lvlJc w:val="left"/>
      <w:pPr>
        <w:tabs>
          <w:tab w:val="num" w:pos="0"/>
        </w:tabs>
        <w:ind w:left="810" w:hanging="810"/>
      </w:pPr>
      <w:rPr>
        <w:rFonts w:ascii="Times New Roman" w:hAnsi="Times New Roman" w:cs="Times New Roman"/>
        <w:sz w:val="28"/>
        <w:szCs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810" w:hanging="81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16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8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2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28"/>
        <w:szCs w:val="28"/>
      </w:r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7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810" w:hanging="810"/>
      </w:pPr>
      <w:rPr>
        <w:sz w:val="28"/>
        <w:szCs w:val="28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810" w:hanging="81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81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B"/>
    <w:multiLevelType w:val="single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2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15" w:hanging="975"/>
      </w:pPr>
    </w:lvl>
    <w:lvl w:ilvl="2">
      <w:start w:val="15"/>
      <w:numFmt w:val="decimal"/>
      <w:lvlText w:val="%1.%2.%3."/>
      <w:lvlJc w:val="left"/>
      <w:pPr>
        <w:tabs>
          <w:tab w:val="num" w:pos="0"/>
        </w:tabs>
        <w:ind w:left="1629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98" w:hanging="2160"/>
      </w:pPr>
    </w:lvl>
  </w:abstractNum>
  <w:abstractNum w:abstractNumId="3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3">
    <w:nsid w:val="00000020"/>
    <w:multiLevelType w:val="singleLevel"/>
    <w:tmpl w:val="00000020"/>
    <w:name w:val="WW8Num32"/>
    <w:lvl w:ilvl="0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cs="Arial"/>
        <w:sz w:val="28"/>
        <w:szCs w:val="28"/>
      </w:rPr>
    </w:lvl>
  </w:abstractNum>
  <w:abstractNum w:abstractNumId="3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4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b w:val="0"/>
        <w:sz w:val="24"/>
      </w:rPr>
    </w:lvl>
  </w:abstractNum>
  <w:abstractNum w:abstractNumId="3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3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7">
    <w:nsid w:val="00000024"/>
    <w:multiLevelType w:val="singleLevel"/>
    <w:tmpl w:val="4664D03C"/>
    <w:name w:val="WW8Num3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3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</w:abstractNum>
  <w:abstractNum w:abstractNumId="39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2" w:hanging="2160"/>
      </w:pPr>
    </w:lvl>
  </w:abstractNum>
  <w:abstractNum w:abstractNumId="4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1">
    <w:nsid w:val="00000028"/>
    <w:multiLevelType w:val="singleLevel"/>
    <w:tmpl w:val="00000028"/>
    <w:name w:val="WW8Num4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8"/>
        <w:szCs w:val="28"/>
      </w:rPr>
    </w:lvl>
  </w:abstractNum>
  <w:abstractNum w:abstractNumId="42">
    <w:nsid w:val="00000029"/>
    <w:multiLevelType w:val="singleLevel"/>
    <w:tmpl w:val="00000029"/>
    <w:name w:val="WW8Num4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43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4">
    <w:nsid w:val="0000002B"/>
    <w:multiLevelType w:val="single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45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660"/>
        </w:tabs>
        <w:ind w:left="4660" w:hanging="360"/>
      </w:pPr>
      <w:rPr>
        <w:rFonts w:ascii="OpenSymbol" w:hAnsi="OpenSymbol" w:cs="OpenSymbol"/>
        <w:b w:val="0"/>
      </w:rPr>
    </w:lvl>
  </w:abstractNum>
  <w:abstractNum w:abstractNumId="4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4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4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290" w:hanging="81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9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160"/>
      </w:pPr>
    </w:lvl>
  </w:abstractNum>
  <w:abstractNum w:abstractNumId="49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0000031"/>
    <w:multiLevelType w:val="singleLevel"/>
    <w:tmpl w:val="00000031"/>
    <w:name w:val="WW8Num49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z w:val="28"/>
        <w:szCs w:val="28"/>
      </w:rPr>
    </w:lvl>
  </w:abstractNum>
  <w:abstractNum w:abstractNumId="51">
    <w:nsid w:val="00000032"/>
    <w:multiLevelType w:val="multi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  <w:szCs w:val="28"/>
      </w:rPr>
    </w:lvl>
  </w:abstractNum>
  <w:abstractNum w:abstractNumId="52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8" w:hanging="8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8" w:hanging="81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2160"/>
      </w:pPr>
    </w:lvl>
  </w:abstractNum>
  <w:abstractNum w:abstractNumId="53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1020" w:hanging="102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020" w:hanging="10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20" w:hanging="1020"/>
      </w:p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4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55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8"/>
        <w:szCs w:val="28"/>
      </w:rPr>
    </w:lvl>
  </w:abstractNum>
  <w:abstractNum w:abstractNumId="56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57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</w:abstractNum>
  <w:abstractNum w:abstractNumId="58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9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</w:abstractNum>
  <w:abstractNum w:abstractNumId="60">
    <w:nsid w:val="02AC1EEA"/>
    <w:multiLevelType w:val="hybridMultilevel"/>
    <w:tmpl w:val="6D3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0C3C0D"/>
    <w:multiLevelType w:val="hybridMultilevel"/>
    <w:tmpl w:val="0E006C60"/>
    <w:lvl w:ilvl="0" w:tplc="B42EE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98F1BD9"/>
    <w:multiLevelType w:val="multilevel"/>
    <w:tmpl w:val="2A08BF6C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2F7602C2"/>
    <w:multiLevelType w:val="hybridMultilevel"/>
    <w:tmpl w:val="FF62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02636"/>
    <w:multiLevelType w:val="hybridMultilevel"/>
    <w:tmpl w:val="5C3A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A6654B"/>
    <w:multiLevelType w:val="hybridMultilevel"/>
    <w:tmpl w:val="63F04B66"/>
    <w:name w:val="WW8Num582"/>
    <w:lvl w:ilvl="0" w:tplc="8B90A73E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8A2164D"/>
    <w:multiLevelType w:val="hybridMultilevel"/>
    <w:tmpl w:val="673CDA7A"/>
    <w:lvl w:ilvl="0" w:tplc="A132A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B7629A"/>
    <w:multiLevelType w:val="multilevel"/>
    <w:tmpl w:val="612AEC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8">
    <w:nsid w:val="68FE187F"/>
    <w:multiLevelType w:val="hybridMultilevel"/>
    <w:tmpl w:val="EB4A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F12F3F"/>
    <w:multiLevelType w:val="hybridMultilevel"/>
    <w:tmpl w:val="1EA64834"/>
    <w:name w:val="WW8Num211"/>
    <w:lvl w:ilvl="0" w:tplc="329251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2"/>
  </w:num>
  <w:num w:numId="4">
    <w:abstractNumId w:val="61"/>
  </w:num>
  <w:num w:numId="5">
    <w:abstractNumId w:val="1"/>
  </w:num>
  <w:num w:numId="6">
    <w:abstractNumId w:val="66"/>
  </w:num>
  <w:num w:numId="7">
    <w:abstractNumId w:val="63"/>
  </w:num>
  <w:num w:numId="8">
    <w:abstractNumId w:val="60"/>
  </w:num>
  <w:num w:numId="9">
    <w:abstractNumId w:val="68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64"/>
  </w:num>
  <w:num w:numId="15">
    <w:abstractNumId w:val="67"/>
  </w:num>
  <w:num w:numId="16">
    <w:abstractNumId w:val="2"/>
  </w:num>
  <w:num w:numId="17">
    <w:abstractNumId w:val="2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isplayBackgroundShape/>
  <w:embedSystemFonts/>
  <w:proofState w:spelling="clean" w:grammar="clean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0E"/>
    <w:rsid w:val="000006DA"/>
    <w:rsid w:val="0000230B"/>
    <w:rsid w:val="000037D3"/>
    <w:rsid w:val="00005C42"/>
    <w:rsid w:val="00020C58"/>
    <w:rsid w:val="00021992"/>
    <w:rsid w:val="0004226B"/>
    <w:rsid w:val="00045E15"/>
    <w:rsid w:val="00057BF2"/>
    <w:rsid w:val="000605C0"/>
    <w:rsid w:val="0006199B"/>
    <w:rsid w:val="00061D39"/>
    <w:rsid w:val="0006377C"/>
    <w:rsid w:val="000649C4"/>
    <w:rsid w:val="00065DD6"/>
    <w:rsid w:val="000671C3"/>
    <w:rsid w:val="00067FD8"/>
    <w:rsid w:val="00077074"/>
    <w:rsid w:val="000832BA"/>
    <w:rsid w:val="0009446B"/>
    <w:rsid w:val="00095422"/>
    <w:rsid w:val="000A1A98"/>
    <w:rsid w:val="000B56BA"/>
    <w:rsid w:val="000C0664"/>
    <w:rsid w:val="000C4B3C"/>
    <w:rsid w:val="000C6C5B"/>
    <w:rsid w:val="000D1A0D"/>
    <w:rsid w:val="000D5D2E"/>
    <w:rsid w:val="000D7B64"/>
    <w:rsid w:val="000E202F"/>
    <w:rsid w:val="000E33FB"/>
    <w:rsid w:val="000E4312"/>
    <w:rsid w:val="000E443B"/>
    <w:rsid w:val="000F6C2F"/>
    <w:rsid w:val="000F7A2E"/>
    <w:rsid w:val="001151E1"/>
    <w:rsid w:val="0012679C"/>
    <w:rsid w:val="00126AAE"/>
    <w:rsid w:val="00133F86"/>
    <w:rsid w:val="00137745"/>
    <w:rsid w:val="00144CDE"/>
    <w:rsid w:val="00157C06"/>
    <w:rsid w:val="001607B5"/>
    <w:rsid w:val="001723A3"/>
    <w:rsid w:val="00177C56"/>
    <w:rsid w:val="001813CE"/>
    <w:rsid w:val="0018243F"/>
    <w:rsid w:val="00183C2A"/>
    <w:rsid w:val="0018406D"/>
    <w:rsid w:val="001856B1"/>
    <w:rsid w:val="00193234"/>
    <w:rsid w:val="00197430"/>
    <w:rsid w:val="001A3FD1"/>
    <w:rsid w:val="001A6B6B"/>
    <w:rsid w:val="001B3BC8"/>
    <w:rsid w:val="001C25D9"/>
    <w:rsid w:val="001D2465"/>
    <w:rsid w:val="001E617E"/>
    <w:rsid w:val="001F23BC"/>
    <w:rsid w:val="001F61A9"/>
    <w:rsid w:val="00204348"/>
    <w:rsid w:val="002170CB"/>
    <w:rsid w:val="00224C26"/>
    <w:rsid w:val="00225E03"/>
    <w:rsid w:val="002373CE"/>
    <w:rsid w:val="00252616"/>
    <w:rsid w:val="002555DF"/>
    <w:rsid w:val="00282540"/>
    <w:rsid w:val="00285B2A"/>
    <w:rsid w:val="0029588B"/>
    <w:rsid w:val="00296E33"/>
    <w:rsid w:val="002A0AB7"/>
    <w:rsid w:val="002A5696"/>
    <w:rsid w:val="002B61AF"/>
    <w:rsid w:val="002D0A92"/>
    <w:rsid w:val="002D3991"/>
    <w:rsid w:val="002E23DD"/>
    <w:rsid w:val="00303801"/>
    <w:rsid w:val="0030449B"/>
    <w:rsid w:val="0031556E"/>
    <w:rsid w:val="00330740"/>
    <w:rsid w:val="00331295"/>
    <w:rsid w:val="003349BF"/>
    <w:rsid w:val="00343A3D"/>
    <w:rsid w:val="00345176"/>
    <w:rsid w:val="003466DA"/>
    <w:rsid w:val="00363CCF"/>
    <w:rsid w:val="00364A4E"/>
    <w:rsid w:val="00370737"/>
    <w:rsid w:val="0037163E"/>
    <w:rsid w:val="003A5C66"/>
    <w:rsid w:val="003C1A92"/>
    <w:rsid w:val="003D0B09"/>
    <w:rsid w:val="003E1009"/>
    <w:rsid w:val="003E237F"/>
    <w:rsid w:val="003E4406"/>
    <w:rsid w:val="003E7699"/>
    <w:rsid w:val="003F15FE"/>
    <w:rsid w:val="003F4D9E"/>
    <w:rsid w:val="004037DE"/>
    <w:rsid w:val="00405458"/>
    <w:rsid w:val="00410D73"/>
    <w:rsid w:val="00415D7F"/>
    <w:rsid w:val="00415DAC"/>
    <w:rsid w:val="00421686"/>
    <w:rsid w:val="00432313"/>
    <w:rsid w:val="00434D1A"/>
    <w:rsid w:val="00435E27"/>
    <w:rsid w:val="00440EE7"/>
    <w:rsid w:val="0045041E"/>
    <w:rsid w:val="00456D8F"/>
    <w:rsid w:val="00460D8A"/>
    <w:rsid w:val="00462A50"/>
    <w:rsid w:val="00466BEC"/>
    <w:rsid w:val="004851BD"/>
    <w:rsid w:val="00486691"/>
    <w:rsid w:val="004877BB"/>
    <w:rsid w:val="00492229"/>
    <w:rsid w:val="00497A91"/>
    <w:rsid w:val="004A4C28"/>
    <w:rsid w:val="004B4353"/>
    <w:rsid w:val="004B64EE"/>
    <w:rsid w:val="004D173F"/>
    <w:rsid w:val="004D63EF"/>
    <w:rsid w:val="004E6E91"/>
    <w:rsid w:val="004F3E82"/>
    <w:rsid w:val="004F47F8"/>
    <w:rsid w:val="004F697E"/>
    <w:rsid w:val="004F6A46"/>
    <w:rsid w:val="004F7600"/>
    <w:rsid w:val="00501E2C"/>
    <w:rsid w:val="00502ADD"/>
    <w:rsid w:val="00503233"/>
    <w:rsid w:val="00504996"/>
    <w:rsid w:val="00513E9C"/>
    <w:rsid w:val="00516CE9"/>
    <w:rsid w:val="00525442"/>
    <w:rsid w:val="00531E6F"/>
    <w:rsid w:val="005415E9"/>
    <w:rsid w:val="00543569"/>
    <w:rsid w:val="0054641E"/>
    <w:rsid w:val="00550645"/>
    <w:rsid w:val="00551245"/>
    <w:rsid w:val="005601AC"/>
    <w:rsid w:val="00561909"/>
    <w:rsid w:val="0056264C"/>
    <w:rsid w:val="00564DE2"/>
    <w:rsid w:val="00565F0A"/>
    <w:rsid w:val="00573A18"/>
    <w:rsid w:val="00574E0E"/>
    <w:rsid w:val="00575295"/>
    <w:rsid w:val="005766C4"/>
    <w:rsid w:val="00586FA1"/>
    <w:rsid w:val="0058766A"/>
    <w:rsid w:val="005960F6"/>
    <w:rsid w:val="005A3369"/>
    <w:rsid w:val="005A3D6C"/>
    <w:rsid w:val="005C118E"/>
    <w:rsid w:val="005C71AA"/>
    <w:rsid w:val="005C770E"/>
    <w:rsid w:val="005D1E57"/>
    <w:rsid w:val="005D29B2"/>
    <w:rsid w:val="005D556D"/>
    <w:rsid w:val="005E1107"/>
    <w:rsid w:val="005E4366"/>
    <w:rsid w:val="005E66FB"/>
    <w:rsid w:val="005F1158"/>
    <w:rsid w:val="005F13F7"/>
    <w:rsid w:val="005F2AD5"/>
    <w:rsid w:val="005F3D39"/>
    <w:rsid w:val="005F6114"/>
    <w:rsid w:val="005F6FFB"/>
    <w:rsid w:val="006146D8"/>
    <w:rsid w:val="0061534C"/>
    <w:rsid w:val="00616664"/>
    <w:rsid w:val="006244A6"/>
    <w:rsid w:val="006322C5"/>
    <w:rsid w:val="00634CA2"/>
    <w:rsid w:val="00637C32"/>
    <w:rsid w:val="006448CA"/>
    <w:rsid w:val="006457AE"/>
    <w:rsid w:val="00645847"/>
    <w:rsid w:val="006563BF"/>
    <w:rsid w:val="00660520"/>
    <w:rsid w:val="00665676"/>
    <w:rsid w:val="0066723F"/>
    <w:rsid w:val="006677FE"/>
    <w:rsid w:val="00672EFF"/>
    <w:rsid w:val="00674B0E"/>
    <w:rsid w:val="00676D30"/>
    <w:rsid w:val="00686F5A"/>
    <w:rsid w:val="00695AAD"/>
    <w:rsid w:val="00697985"/>
    <w:rsid w:val="006A17DB"/>
    <w:rsid w:val="006A3FE4"/>
    <w:rsid w:val="006A4C0E"/>
    <w:rsid w:val="006B740F"/>
    <w:rsid w:val="006C37E3"/>
    <w:rsid w:val="006C39CA"/>
    <w:rsid w:val="006C7F7E"/>
    <w:rsid w:val="006D2D1C"/>
    <w:rsid w:val="006D43D7"/>
    <w:rsid w:val="006E1230"/>
    <w:rsid w:val="006E564D"/>
    <w:rsid w:val="006E5913"/>
    <w:rsid w:val="006F3BA1"/>
    <w:rsid w:val="007111D7"/>
    <w:rsid w:val="00721A43"/>
    <w:rsid w:val="00722B21"/>
    <w:rsid w:val="00727706"/>
    <w:rsid w:val="00730579"/>
    <w:rsid w:val="0073268E"/>
    <w:rsid w:val="00737778"/>
    <w:rsid w:val="00742FA6"/>
    <w:rsid w:val="00744B6B"/>
    <w:rsid w:val="00747AFE"/>
    <w:rsid w:val="0075009A"/>
    <w:rsid w:val="00750F42"/>
    <w:rsid w:val="007515C7"/>
    <w:rsid w:val="00751893"/>
    <w:rsid w:val="00754192"/>
    <w:rsid w:val="007601A9"/>
    <w:rsid w:val="007639AB"/>
    <w:rsid w:val="00764720"/>
    <w:rsid w:val="007737FC"/>
    <w:rsid w:val="00773B63"/>
    <w:rsid w:val="00787A60"/>
    <w:rsid w:val="00791932"/>
    <w:rsid w:val="00791A3F"/>
    <w:rsid w:val="00791AD5"/>
    <w:rsid w:val="007A3836"/>
    <w:rsid w:val="007B2615"/>
    <w:rsid w:val="007B46F6"/>
    <w:rsid w:val="007B528D"/>
    <w:rsid w:val="007C0D8D"/>
    <w:rsid w:val="007C5BD7"/>
    <w:rsid w:val="007D16A7"/>
    <w:rsid w:val="007D4E7A"/>
    <w:rsid w:val="007E7EE3"/>
    <w:rsid w:val="007F6E5E"/>
    <w:rsid w:val="007F6FA1"/>
    <w:rsid w:val="00802A70"/>
    <w:rsid w:val="00802B77"/>
    <w:rsid w:val="00802EE3"/>
    <w:rsid w:val="008055A1"/>
    <w:rsid w:val="00817E08"/>
    <w:rsid w:val="008249A4"/>
    <w:rsid w:val="00830776"/>
    <w:rsid w:val="00834AFE"/>
    <w:rsid w:val="00841F5D"/>
    <w:rsid w:val="00845BA4"/>
    <w:rsid w:val="00850AD7"/>
    <w:rsid w:val="00851508"/>
    <w:rsid w:val="00852076"/>
    <w:rsid w:val="00852132"/>
    <w:rsid w:val="0085579F"/>
    <w:rsid w:val="0086207E"/>
    <w:rsid w:val="008638AD"/>
    <w:rsid w:val="008657D7"/>
    <w:rsid w:val="008708CE"/>
    <w:rsid w:val="00873720"/>
    <w:rsid w:val="00875822"/>
    <w:rsid w:val="008766DB"/>
    <w:rsid w:val="00887CFF"/>
    <w:rsid w:val="00890723"/>
    <w:rsid w:val="00892701"/>
    <w:rsid w:val="008960C6"/>
    <w:rsid w:val="008A3568"/>
    <w:rsid w:val="008B1368"/>
    <w:rsid w:val="008B1DB3"/>
    <w:rsid w:val="008B5B3C"/>
    <w:rsid w:val="008B6EB3"/>
    <w:rsid w:val="008D1898"/>
    <w:rsid w:val="008D7207"/>
    <w:rsid w:val="008F00B7"/>
    <w:rsid w:val="008F0E8C"/>
    <w:rsid w:val="008F6B77"/>
    <w:rsid w:val="008F7CCC"/>
    <w:rsid w:val="008F7E49"/>
    <w:rsid w:val="00901D84"/>
    <w:rsid w:val="0091117E"/>
    <w:rsid w:val="00911921"/>
    <w:rsid w:val="0093097E"/>
    <w:rsid w:val="009358EB"/>
    <w:rsid w:val="0094047B"/>
    <w:rsid w:val="00946402"/>
    <w:rsid w:val="00946E49"/>
    <w:rsid w:val="00952C94"/>
    <w:rsid w:val="00960B87"/>
    <w:rsid w:val="00971E17"/>
    <w:rsid w:val="00977F53"/>
    <w:rsid w:val="00984D0E"/>
    <w:rsid w:val="009863B8"/>
    <w:rsid w:val="009918B4"/>
    <w:rsid w:val="009A09FD"/>
    <w:rsid w:val="009A3A68"/>
    <w:rsid w:val="009A4BE9"/>
    <w:rsid w:val="009B356D"/>
    <w:rsid w:val="009B5773"/>
    <w:rsid w:val="009C346D"/>
    <w:rsid w:val="009C73B1"/>
    <w:rsid w:val="009D6CDE"/>
    <w:rsid w:val="009E515A"/>
    <w:rsid w:val="009E517E"/>
    <w:rsid w:val="009E6BEC"/>
    <w:rsid w:val="009F7B43"/>
    <w:rsid w:val="00A012DF"/>
    <w:rsid w:val="00A10B1D"/>
    <w:rsid w:val="00A14C00"/>
    <w:rsid w:val="00A17C52"/>
    <w:rsid w:val="00A210E0"/>
    <w:rsid w:val="00A303BC"/>
    <w:rsid w:val="00A34CD7"/>
    <w:rsid w:val="00A368A7"/>
    <w:rsid w:val="00A3737B"/>
    <w:rsid w:val="00A40CEB"/>
    <w:rsid w:val="00A45182"/>
    <w:rsid w:val="00A518E7"/>
    <w:rsid w:val="00A62F31"/>
    <w:rsid w:val="00A65427"/>
    <w:rsid w:val="00A66B71"/>
    <w:rsid w:val="00A911E2"/>
    <w:rsid w:val="00A94611"/>
    <w:rsid w:val="00A96A77"/>
    <w:rsid w:val="00AA4FE9"/>
    <w:rsid w:val="00AB3488"/>
    <w:rsid w:val="00AC06FF"/>
    <w:rsid w:val="00AC5A35"/>
    <w:rsid w:val="00AC6BF3"/>
    <w:rsid w:val="00AD4FE2"/>
    <w:rsid w:val="00AE2D66"/>
    <w:rsid w:val="00AE338C"/>
    <w:rsid w:val="00AF302F"/>
    <w:rsid w:val="00B06F3F"/>
    <w:rsid w:val="00B16507"/>
    <w:rsid w:val="00B24AAE"/>
    <w:rsid w:val="00B30F81"/>
    <w:rsid w:val="00B31BCD"/>
    <w:rsid w:val="00B33A2C"/>
    <w:rsid w:val="00B4508B"/>
    <w:rsid w:val="00B70206"/>
    <w:rsid w:val="00B73914"/>
    <w:rsid w:val="00B817BF"/>
    <w:rsid w:val="00B8592D"/>
    <w:rsid w:val="00B87AD7"/>
    <w:rsid w:val="00B91946"/>
    <w:rsid w:val="00B933A1"/>
    <w:rsid w:val="00BA0F72"/>
    <w:rsid w:val="00BA583D"/>
    <w:rsid w:val="00BC62C3"/>
    <w:rsid w:val="00BC6B26"/>
    <w:rsid w:val="00BD105F"/>
    <w:rsid w:val="00BF2977"/>
    <w:rsid w:val="00BF5505"/>
    <w:rsid w:val="00C009CB"/>
    <w:rsid w:val="00C00B82"/>
    <w:rsid w:val="00C04BD0"/>
    <w:rsid w:val="00C2732C"/>
    <w:rsid w:val="00C31AD0"/>
    <w:rsid w:val="00C47621"/>
    <w:rsid w:val="00C553A9"/>
    <w:rsid w:val="00C61400"/>
    <w:rsid w:val="00C80D81"/>
    <w:rsid w:val="00C80DE6"/>
    <w:rsid w:val="00C814D5"/>
    <w:rsid w:val="00C85C68"/>
    <w:rsid w:val="00C8646A"/>
    <w:rsid w:val="00C92242"/>
    <w:rsid w:val="00CA58ED"/>
    <w:rsid w:val="00CA6DD8"/>
    <w:rsid w:val="00CA7F83"/>
    <w:rsid w:val="00CB26A0"/>
    <w:rsid w:val="00CB59E2"/>
    <w:rsid w:val="00CC3252"/>
    <w:rsid w:val="00CC4634"/>
    <w:rsid w:val="00CC5D41"/>
    <w:rsid w:val="00CC5EE6"/>
    <w:rsid w:val="00CD1E7D"/>
    <w:rsid w:val="00CD24D1"/>
    <w:rsid w:val="00CD4289"/>
    <w:rsid w:val="00CD4ED0"/>
    <w:rsid w:val="00CD569A"/>
    <w:rsid w:val="00CE6257"/>
    <w:rsid w:val="00D10617"/>
    <w:rsid w:val="00D17240"/>
    <w:rsid w:val="00D1734A"/>
    <w:rsid w:val="00D226F1"/>
    <w:rsid w:val="00D255D6"/>
    <w:rsid w:val="00D32E14"/>
    <w:rsid w:val="00D366BA"/>
    <w:rsid w:val="00D3787D"/>
    <w:rsid w:val="00D47F4B"/>
    <w:rsid w:val="00D50752"/>
    <w:rsid w:val="00D525D4"/>
    <w:rsid w:val="00D577A4"/>
    <w:rsid w:val="00D61783"/>
    <w:rsid w:val="00D62DDE"/>
    <w:rsid w:val="00D63B51"/>
    <w:rsid w:val="00D67265"/>
    <w:rsid w:val="00D709D5"/>
    <w:rsid w:val="00D71B4C"/>
    <w:rsid w:val="00D73716"/>
    <w:rsid w:val="00D818B9"/>
    <w:rsid w:val="00D84B15"/>
    <w:rsid w:val="00D90E5D"/>
    <w:rsid w:val="00DC11AC"/>
    <w:rsid w:val="00DC63C0"/>
    <w:rsid w:val="00DE0EEB"/>
    <w:rsid w:val="00DE14B4"/>
    <w:rsid w:val="00DE2E2D"/>
    <w:rsid w:val="00DF1FC6"/>
    <w:rsid w:val="00E00E33"/>
    <w:rsid w:val="00E02E12"/>
    <w:rsid w:val="00E07FCF"/>
    <w:rsid w:val="00E126B4"/>
    <w:rsid w:val="00E21B8E"/>
    <w:rsid w:val="00E24AA8"/>
    <w:rsid w:val="00E25AAD"/>
    <w:rsid w:val="00E31C1B"/>
    <w:rsid w:val="00E3634C"/>
    <w:rsid w:val="00E40022"/>
    <w:rsid w:val="00E40EF9"/>
    <w:rsid w:val="00E41998"/>
    <w:rsid w:val="00E55879"/>
    <w:rsid w:val="00E61ADE"/>
    <w:rsid w:val="00E62CFE"/>
    <w:rsid w:val="00E65196"/>
    <w:rsid w:val="00E71005"/>
    <w:rsid w:val="00E731A6"/>
    <w:rsid w:val="00E80D21"/>
    <w:rsid w:val="00E80E78"/>
    <w:rsid w:val="00E860BD"/>
    <w:rsid w:val="00E863B7"/>
    <w:rsid w:val="00E86A28"/>
    <w:rsid w:val="00E9012B"/>
    <w:rsid w:val="00E944CC"/>
    <w:rsid w:val="00E9516D"/>
    <w:rsid w:val="00EF3661"/>
    <w:rsid w:val="00EF6739"/>
    <w:rsid w:val="00F039FA"/>
    <w:rsid w:val="00F07F4C"/>
    <w:rsid w:val="00F124D0"/>
    <w:rsid w:val="00F34089"/>
    <w:rsid w:val="00F34502"/>
    <w:rsid w:val="00F41843"/>
    <w:rsid w:val="00F4780B"/>
    <w:rsid w:val="00F501DF"/>
    <w:rsid w:val="00F50819"/>
    <w:rsid w:val="00F62EF8"/>
    <w:rsid w:val="00F723F5"/>
    <w:rsid w:val="00F76A06"/>
    <w:rsid w:val="00F919BA"/>
    <w:rsid w:val="00F9455D"/>
    <w:rsid w:val="00F971A9"/>
    <w:rsid w:val="00FA06C4"/>
    <w:rsid w:val="00FB333C"/>
    <w:rsid w:val="00FB469A"/>
    <w:rsid w:val="00FB48BD"/>
    <w:rsid w:val="00FC5558"/>
    <w:rsid w:val="00FC62D6"/>
    <w:rsid w:val="00FD44CD"/>
    <w:rsid w:val="00FD6E70"/>
    <w:rsid w:val="00FE09A9"/>
    <w:rsid w:val="00FF533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542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aliases w:val="Document Header1,H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szCs w:val="20"/>
      <w:lang w:val="x-none"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  <w:szCs w:val="20"/>
      <w:lang w:val="x-none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cs="Times New Roman"/>
    </w:rPr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cs="Times New Roman"/>
    </w:rPr>
  </w:style>
  <w:style w:type="character" w:customStyle="1" w:styleId="WW8Num9zfalse">
    <w:name w:val="WW8Num9zfalse"/>
  </w:style>
  <w:style w:type="character" w:customStyle="1" w:styleId="WW8Num9ztrue">
    <w:name w:val="WW8Num9ztrue"/>
    <w:rPr>
      <w:rFonts w:ascii="Times New Roman" w:hAnsi="Times New Roman" w:cs="Times New Roman"/>
      <w:i w:val="0"/>
    </w:rPr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Arial" w:hAnsi="Arial" w:cs="Aria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  <w:rPr>
      <w:sz w:val="28"/>
      <w:szCs w:val="28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cs="Times New Roman"/>
      <w:sz w:val="28"/>
      <w:szCs w:val="2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3">
    <w:name w:val="WW8Num14z3"/>
    <w:rPr>
      <w:rFonts w:cs="Times New Roman"/>
      <w:b/>
    </w:rPr>
  </w:style>
  <w:style w:type="character" w:customStyle="1" w:styleId="WW8Num14z4">
    <w:name w:val="WW8Num14z4"/>
    <w:rPr>
      <w:rFonts w:cs="Times New Roman"/>
      <w:b/>
      <w:i w:val="0"/>
      <w:sz w:val="24"/>
      <w:szCs w:val="24"/>
    </w:rPr>
  </w:style>
  <w:style w:type="character" w:customStyle="1" w:styleId="WW8Num14z5">
    <w:name w:val="WW8Num14z5"/>
    <w:rPr>
      <w:rFonts w:cs="Times New Roman"/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false">
    <w:name w:val="WW8Num16zfalse"/>
  </w:style>
  <w:style w:type="character" w:customStyle="1" w:styleId="WW8Num16ztrue">
    <w:name w:val="WW8Num16ztrue"/>
    <w:rPr>
      <w:rFonts w:ascii="Times New Roman" w:hAnsi="Times New Roman" w:cs="Times New Roman"/>
      <w:sz w:val="28"/>
      <w:szCs w:val="28"/>
    </w:rPr>
  </w:style>
  <w:style w:type="character" w:customStyle="1" w:styleId="WW8Num16ztrue0">
    <w:name w:val="WW8Num16ztrue"/>
    <w:rPr>
      <w:b/>
      <w:sz w:val="28"/>
      <w:szCs w:val="28"/>
    </w:rPr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rFonts w:cs="Times New Roman"/>
      <w:sz w:val="28"/>
      <w:szCs w:val="28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rFonts w:cs="Times New Roman"/>
      <w:sz w:val="28"/>
      <w:szCs w:val="28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rFonts w:cs="Times New Roman"/>
      <w:sz w:val="28"/>
      <w:szCs w:val="28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0">
    <w:name w:val="WW8Num21z0"/>
    <w:rPr>
      <w:rFonts w:cs="Times New Roman"/>
      <w:sz w:val="28"/>
      <w:szCs w:val="28"/>
    </w:rPr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sz w:val="28"/>
      <w:szCs w:val="28"/>
    </w:rPr>
  </w:style>
  <w:style w:type="character" w:customStyle="1" w:styleId="WW8Num25ztrue">
    <w:name w:val="WW8Num25ztrue"/>
    <w:rPr>
      <w:sz w:val="28"/>
      <w:szCs w:val="28"/>
    </w:rPr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  <w:rPr>
      <w:sz w:val="28"/>
      <w:szCs w:val="28"/>
    </w:rPr>
  </w:style>
  <w:style w:type="character" w:customStyle="1" w:styleId="WW8Num26ztrue">
    <w:name w:val="WW8Num26ztru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6ztrue0">
    <w:name w:val="WW8Num26ztrue"/>
    <w:rPr>
      <w:b/>
      <w:bCs/>
      <w:sz w:val="28"/>
      <w:szCs w:val="28"/>
    </w:rPr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cs="Times New Roman"/>
      <w:sz w:val="28"/>
      <w:szCs w:val="28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Times New Roman"/>
      <w:sz w:val="28"/>
      <w:szCs w:val="28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0">
    <w:name w:val="WW8Num31z0"/>
    <w:rPr>
      <w:rFonts w:cs="Times New Roman"/>
      <w:sz w:val="28"/>
      <w:szCs w:val="28"/>
    </w:rPr>
  </w:style>
  <w:style w:type="character" w:customStyle="1" w:styleId="WW8Num32z0">
    <w:name w:val="WW8Num32z0"/>
    <w:rPr>
      <w:rFonts w:ascii="Arial" w:hAnsi="Arial" w:cs="Aria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cs="Times New Roman"/>
      <w:sz w:val="28"/>
      <w:szCs w:val="28"/>
    </w:rPr>
  </w:style>
  <w:style w:type="character" w:customStyle="1" w:styleId="WW8Num33z1">
    <w:name w:val="WW8Num33z1"/>
    <w:rPr>
      <w:b w:val="0"/>
      <w:sz w:val="24"/>
    </w:rPr>
  </w:style>
  <w:style w:type="character" w:customStyle="1" w:styleId="WW8Num34z0">
    <w:name w:val="WW8Num34z0"/>
    <w:rPr>
      <w:rFonts w:cs="Times New Roman"/>
      <w:sz w:val="28"/>
      <w:szCs w:val="28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  <w:sz w:val="28"/>
      <w:szCs w:val="28"/>
    </w:rPr>
  </w:style>
  <w:style w:type="character" w:customStyle="1" w:styleId="WW8Num38z0">
    <w:name w:val="WW8Num38z0"/>
    <w:rPr>
      <w:rFonts w:cs="Times New Roman"/>
      <w:sz w:val="28"/>
      <w:szCs w:val="28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hAnsi="Arial" w:cs="Arial"/>
      <w:sz w:val="28"/>
      <w:szCs w:val="28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0">
    <w:name w:val="WW8Num43z0"/>
    <w:rPr>
      <w:rFonts w:ascii="Arial" w:hAnsi="Arial" w:cs="Arial"/>
      <w:sz w:val="28"/>
      <w:szCs w:val="28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sz w:val="28"/>
      <w:szCs w:val="28"/>
    </w:rPr>
  </w:style>
  <w:style w:type="character" w:customStyle="1" w:styleId="WW8Num44z1">
    <w:name w:val="WW8Num44z1"/>
    <w:rPr>
      <w:rFonts w:ascii="OpenSymbol" w:hAnsi="OpenSymbol" w:cs="OpenSymbol"/>
      <w:b w:val="0"/>
    </w:rPr>
  </w:style>
  <w:style w:type="character" w:customStyle="1" w:styleId="WW8Num45z0">
    <w:name w:val="WW8Num45z0"/>
    <w:rPr>
      <w:rFonts w:cs="Times New Roman"/>
      <w:sz w:val="28"/>
      <w:szCs w:val="28"/>
    </w:rPr>
  </w:style>
  <w:style w:type="character" w:customStyle="1" w:styleId="WW8Num46z0">
    <w:name w:val="WW8Num46z0"/>
    <w:rPr>
      <w:rFonts w:cs="Times New Roman"/>
      <w:sz w:val="28"/>
      <w:szCs w:val="28"/>
    </w:rPr>
  </w:style>
  <w:style w:type="character" w:customStyle="1" w:styleId="WW8Num47z0">
    <w:name w:val="WW8Num47z0"/>
    <w:rPr>
      <w:rFonts w:cs="Times New Roman"/>
      <w:sz w:val="28"/>
      <w:szCs w:val="28"/>
    </w:rPr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ascii="Arial" w:hAnsi="Arial" w:cs="Arial"/>
      <w:sz w:val="28"/>
      <w:szCs w:val="28"/>
    </w:rPr>
  </w:style>
  <w:style w:type="character" w:customStyle="1" w:styleId="WW8Num49z0">
    <w:name w:val="WW8Num49z0"/>
    <w:rPr>
      <w:rFonts w:ascii="Arial" w:hAnsi="Arial" w:cs="Arial"/>
      <w:sz w:val="28"/>
      <w:szCs w:val="28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cs="Times New Roman"/>
      <w:sz w:val="28"/>
      <w:szCs w:val="28"/>
    </w:rPr>
  </w:style>
  <w:style w:type="character" w:customStyle="1" w:styleId="WW8Num51z0">
    <w:name w:val="WW8Num51z0"/>
    <w:rPr>
      <w:rFonts w:cs="Times New Roman"/>
      <w:sz w:val="28"/>
      <w:szCs w:val="28"/>
    </w:rPr>
  </w:style>
  <w:style w:type="character" w:customStyle="1" w:styleId="WW8Num51ztrue">
    <w:name w:val="WW8Num51ztrue"/>
  </w:style>
  <w:style w:type="character" w:customStyle="1" w:styleId="WW8Num51ztrue0">
    <w:name w:val="WW8Num51ztrue"/>
  </w:style>
  <w:style w:type="character" w:customStyle="1" w:styleId="WW8Num51ztrue1">
    <w:name w:val="WW8Num51ztrue"/>
  </w:style>
  <w:style w:type="character" w:customStyle="1" w:styleId="WW8Num51ztrue2">
    <w:name w:val="WW8Num51ztrue"/>
  </w:style>
  <w:style w:type="character" w:customStyle="1" w:styleId="WW8Num51ztrue3">
    <w:name w:val="WW8Num51ztrue"/>
  </w:style>
  <w:style w:type="character" w:customStyle="1" w:styleId="WW8Num51ztrue4">
    <w:name w:val="WW8Num51ztrue"/>
  </w:style>
  <w:style w:type="character" w:customStyle="1" w:styleId="WW8Num51ztrue5">
    <w:name w:val="WW8Num51ztrue"/>
  </w:style>
  <w:style w:type="character" w:customStyle="1" w:styleId="WW8Num51ztrue6">
    <w:name w:val="WW8Num51ztrue"/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52ztrue0">
    <w:name w:val="WW8Num52ztrue"/>
  </w:style>
  <w:style w:type="character" w:customStyle="1" w:styleId="WW8Num52ztrue1">
    <w:name w:val="WW8Num52ztrue"/>
  </w:style>
  <w:style w:type="character" w:customStyle="1" w:styleId="WW8Num52ztrue2">
    <w:name w:val="WW8Num52ztrue"/>
  </w:style>
  <w:style w:type="character" w:customStyle="1" w:styleId="WW8Num52ztrue3">
    <w:name w:val="WW8Num52ztrue"/>
  </w:style>
  <w:style w:type="character" w:customStyle="1" w:styleId="WW8Num52ztrue4">
    <w:name w:val="WW8Num52ztrue"/>
  </w:style>
  <w:style w:type="character" w:customStyle="1" w:styleId="WW8Num52ztrue5">
    <w:name w:val="WW8Num52ztrue"/>
  </w:style>
  <w:style w:type="character" w:customStyle="1" w:styleId="WW8Num52ztrue6">
    <w:name w:val="WW8Num52ztrue"/>
  </w:style>
  <w:style w:type="character" w:customStyle="1" w:styleId="WW8Num53zfalse">
    <w:name w:val="WW8Num53zfalse"/>
    <w:rPr>
      <w:sz w:val="28"/>
      <w:szCs w:val="28"/>
    </w:rPr>
  </w:style>
  <w:style w:type="character" w:customStyle="1" w:styleId="WW8Num53ztrue">
    <w:name w:val="WW8Num53ztrue"/>
  </w:style>
  <w:style w:type="character" w:customStyle="1" w:styleId="WW8Num53ztrue0">
    <w:name w:val="WW8Num53ztrue"/>
  </w:style>
  <w:style w:type="character" w:customStyle="1" w:styleId="WW8Num53ztrue1">
    <w:name w:val="WW8Num53ztrue"/>
  </w:style>
  <w:style w:type="character" w:customStyle="1" w:styleId="WW8Num53ztrue2">
    <w:name w:val="WW8Num53ztrue"/>
  </w:style>
  <w:style w:type="character" w:customStyle="1" w:styleId="WW8Num53ztrue3">
    <w:name w:val="WW8Num53ztrue"/>
  </w:style>
  <w:style w:type="character" w:customStyle="1" w:styleId="WW8Num53ztrue4">
    <w:name w:val="WW8Num53ztrue"/>
  </w:style>
  <w:style w:type="character" w:customStyle="1" w:styleId="WW8Num53ztrue5">
    <w:name w:val="WW8Num53ztrue"/>
  </w:style>
  <w:style w:type="character" w:customStyle="1" w:styleId="WW8Num53ztrue6">
    <w:name w:val="WW8Num53ztrue"/>
  </w:style>
  <w:style w:type="character" w:customStyle="1" w:styleId="WW8Num54z0">
    <w:name w:val="WW8Num54z0"/>
    <w:rPr>
      <w:rFonts w:cs="Times New Roman"/>
      <w:sz w:val="28"/>
      <w:szCs w:val="28"/>
    </w:rPr>
  </w:style>
  <w:style w:type="character" w:customStyle="1" w:styleId="WW8Num55z0">
    <w:name w:val="WW8Num55z0"/>
    <w:rPr>
      <w:rFonts w:cs="Times New Roman"/>
      <w:sz w:val="28"/>
      <w:szCs w:val="28"/>
    </w:rPr>
  </w:style>
  <w:style w:type="character" w:customStyle="1" w:styleId="WW8Num56z0">
    <w:name w:val="WW8Num56z0"/>
    <w:rPr>
      <w:rFonts w:cs="Times New Roman"/>
      <w:sz w:val="28"/>
      <w:szCs w:val="28"/>
    </w:rPr>
  </w:style>
  <w:style w:type="character" w:customStyle="1" w:styleId="WW8Num57zfalse">
    <w:name w:val="WW8Num57zfalse"/>
    <w:rPr>
      <w:sz w:val="28"/>
      <w:szCs w:val="28"/>
    </w:rPr>
  </w:style>
  <w:style w:type="character" w:customStyle="1" w:styleId="WW8Num57ztrue">
    <w:name w:val="WW8Num57ztrue"/>
  </w:style>
  <w:style w:type="character" w:customStyle="1" w:styleId="WW8Num57ztrue0">
    <w:name w:val="WW8Num57ztrue"/>
  </w:style>
  <w:style w:type="character" w:customStyle="1" w:styleId="WW8Num57ztrue1">
    <w:name w:val="WW8Num57ztrue"/>
  </w:style>
  <w:style w:type="character" w:customStyle="1" w:styleId="WW8Num57ztrue2">
    <w:name w:val="WW8Num57ztrue"/>
  </w:style>
  <w:style w:type="character" w:customStyle="1" w:styleId="WW8Num57ztrue3">
    <w:name w:val="WW8Num57ztrue"/>
  </w:style>
  <w:style w:type="character" w:customStyle="1" w:styleId="WW8Num57ztrue4">
    <w:name w:val="WW8Num57ztrue"/>
  </w:style>
  <w:style w:type="character" w:customStyle="1" w:styleId="WW8Num57ztrue5">
    <w:name w:val="WW8Num57ztrue"/>
  </w:style>
  <w:style w:type="character" w:customStyle="1" w:styleId="WW8Num57ztrue6">
    <w:name w:val="WW8Num57ztrue"/>
  </w:style>
  <w:style w:type="character" w:customStyle="1" w:styleId="WW8Num58z0">
    <w:name w:val="WW8Num58z0"/>
    <w:rPr>
      <w:rFonts w:cs="Times New Roman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aliases w:val="Document Header1 Знак,H1 Знак"/>
    <w:uiPriority w:val="99"/>
    <w:rPr>
      <w:rFonts w:ascii="Arial" w:eastAsia="Times New Roman" w:hAnsi="Arial" w:cs="Arial"/>
      <w:b/>
      <w:bCs/>
      <w:kern w:val="1"/>
      <w:sz w:val="32"/>
      <w:szCs w:val="32"/>
      <w:lang w:val="x-none"/>
    </w:rPr>
  </w:style>
  <w:style w:type="character" w:customStyle="1" w:styleId="20">
    <w:name w:val="Заголовок 2 Знак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40">
    <w:name w:val="Заголовок 4 Знак"/>
    <w:uiPriority w:val="99"/>
    <w:rPr>
      <w:rFonts w:ascii="Arial" w:eastAsia="Times New Roman" w:hAnsi="Arial" w:cs="Arial"/>
      <w:b/>
      <w:sz w:val="24"/>
      <w:lang w:val="x-none"/>
    </w:rPr>
  </w:style>
  <w:style w:type="character" w:customStyle="1" w:styleId="50">
    <w:name w:val="Заголовок 5 Знак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uiPriority w:val="99"/>
    <w:rPr>
      <w:rFonts w:ascii="Times New Roman" w:eastAsia="Times New Roman" w:hAnsi="Times New Roman" w:cs="Times New Roman"/>
      <w:i/>
      <w:sz w:val="22"/>
      <w:lang w:val="x-none"/>
    </w:rPr>
  </w:style>
  <w:style w:type="character" w:customStyle="1" w:styleId="70">
    <w:name w:val="Заголовок 7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uiPriority w:val="99"/>
    <w:rPr>
      <w:rFonts w:ascii="Arial" w:eastAsia="Times New Roman" w:hAnsi="Arial" w:cs="Arial"/>
      <w:i/>
      <w:lang w:val="x-none"/>
    </w:rPr>
  </w:style>
  <w:style w:type="character" w:customStyle="1" w:styleId="90">
    <w:name w:val="Заголовок 9 Знак"/>
    <w:uiPriority w:val="99"/>
    <w:rPr>
      <w:rFonts w:ascii="Arial" w:eastAsia="Times New Roman" w:hAnsi="Arial" w:cs="Arial"/>
      <w:b/>
      <w:i/>
      <w:sz w:val="18"/>
      <w:lang w:val="x-none"/>
    </w:rPr>
  </w:style>
  <w:style w:type="character" w:customStyle="1" w:styleId="21">
    <w:name w:val="Заголовок 2 Знак1"/>
    <w:aliases w:val="Заголовок 2 Знак Знак"/>
    <w:uiPriority w:val="99"/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Основной текст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c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a"/>
    <w:link w:val="23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13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комментария Знак"/>
    <w:link w:val="a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rPr>
      <w:rFonts w:cs="Times New Roman"/>
    </w:rPr>
  </w:style>
  <w:style w:type="character" w:customStyle="1" w:styleId="41">
    <w:name w:val="Основной шрифт абзаца4"/>
  </w:style>
  <w:style w:type="character" w:customStyle="1" w:styleId="u">
    <w:name w:val="u"/>
    <w:basedOn w:val="11"/>
  </w:style>
  <w:style w:type="character" w:customStyle="1" w:styleId="blk">
    <w:name w:val="blk"/>
    <w:basedOn w:val="11"/>
  </w:style>
  <w:style w:type="character" w:customStyle="1" w:styleId="af1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af2">
    <w:name w:val="Ссылка указателя"/>
  </w:style>
  <w:style w:type="paragraph" w:customStyle="1" w:styleId="af3">
    <w:name w:val="Заголовок"/>
    <w:basedOn w:val="a1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1"/>
    <w:link w:val="14"/>
    <w:uiPriority w:val="99"/>
    <w:pPr>
      <w:spacing w:after="120"/>
    </w:pPr>
    <w:rPr>
      <w:lang w:val="x-none"/>
    </w:rPr>
  </w:style>
  <w:style w:type="paragraph" w:styleId="af5">
    <w:name w:val="List"/>
    <w:basedOn w:val="a1"/>
    <w:uiPriority w:val="99"/>
    <w:pPr>
      <w:ind w:left="283" w:hanging="283"/>
    </w:pPr>
  </w:style>
  <w:style w:type="paragraph" w:styleId="af6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7">
    <w:name w:val="head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8">
    <w:name w:val="foot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заголовок 3"/>
    <w:basedOn w:val="a1"/>
    <w:next w:val="a1"/>
    <w:uiPriority w:val="99"/>
    <w:pPr>
      <w:keepNext/>
      <w:tabs>
        <w:tab w:val="left" w:pos="720"/>
      </w:tabs>
      <w:autoSpaceDE w:val="0"/>
      <w:ind w:left="720" w:hanging="720"/>
    </w:pPr>
  </w:style>
  <w:style w:type="paragraph" w:customStyle="1" w:styleId="10">
    <w:name w:val="Нумерованный список1"/>
    <w:basedOn w:val="a1"/>
    <w:pPr>
      <w:numPr>
        <w:numId w:val="2"/>
      </w:numPr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310">
    <w:name w:val="Список 31"/>
    <w:basedOn w:val="a1"/>
    <w:pPr>
      <w:ind w:left="849" w:hanging="283"/>
    </w:pPr>
  </w:style>
  <w:style w:type="paragraph" w:styleId="24">
    <w:name w:val="List Bullet 2"/>
    <w:basedOn w:val="a1"/>
    <w:uiPriority w:val="99"/>
    <w:pPr>
      <w:tabs>
        <w:tab w:val="left" w:pos="643"/>
        <w:tab w:val="left" w:pos="840"/>
        <w:tab w:val="left" w:pos="1080"/>
      </w:tabs>
      <w:ind w:left="643" w:hanging="360"/>
    </w:pPr>
  </w:style>
  <w:style w:type="paragraph" w:styleId="32">
    <w:name w:val="List Bullet 3"/>
    <w:basedOn w:val="a1"/>
    <w:uiPriority w:val="99"/>
    <w:pPr>
      <w:tabs>
        <w:tab w:val="left" w:pos="840"/>
        <w:tab w:val="left" w:pos="926"/>
        <w:tab w:val="left" w:pos="1068"/>
      </w:tabs>
      <w:ind w:left="926" w:hanging="360"/>
    </w:pPr>
  </w:style>
  <w:style w:type="paragraph" w:styleId="42">
    <w:name w:val="List Bullet 4"/>
    <w:basedOn w:val="a1"/>
    <w:uiPriority w:val="99"/>
    <w:pPr>
      <w:tabs>
        <w:tab w:val="left" w:pos="840"/>
        <w:tab w:val="left" w:pos="1080"/>
        <w:tab w:val="left" w:pos="1209"/>
      </w:tabs>
      <w:ind w:left="1209" w:hanging="360"/>
    </w:pPr>
  </w:style>
  <w:style w:type="paragraph" w:styleId="af9">
    <w:name w:val="Body Text Indent"/>
    <w:basedOn w:val="a1"/>
    <w:link w:val="afa"/>
    <w:uiPriority w:val="99"/>
    <w:pPr>
      <w:spacing w:after="120"/>
      <w:ind w:left="283"/>
    </w:pPr>
    <w:rPr>
      <w:lang w:val="x-none"/>
    </w:rPr>
  </w:style>
  <w:style w:type="paragraph" w:customStyle="1" w:styleId="16">
    <w:name w:val="Красная строка1"/>
    <w:basedOn w:val="af4"/>
    <w:pPr>
      <w:ind w:firstLine="210"/>
    </w:pPr>
  </w:style>
  <w:style w:type="paragraph" w:customStyle="1" w:styleId="211">
    <w:name w:val="Красная строка 21"/>
    <w:basedOn w:val="af9"/>
    <w:pPr>
      <w:ind w:firstLine="210"/>
    </w:pPr>
  </w:style>
  <w:style w:type="paragraph" w:styleId="afb">
    <w:name w:val="List Paragraph"/>
    <w:basedOn w:val="a1"/>
    <w:link w:val="afc"/>
    <w:uiPriority w:val="34"/>
    <w:qFormat/>
    <w:pPr>
      <w:ind w:left="720"/>
      <w:contextualSpacing/>
    </w:pPr>
    <w:rPr>
      <w:lang w:val="x-none"/>
    </w:rPr>
  </w:style>
  <w:style w:type="paragraph" w:customStyle="1" w:styleId="17">
    <w:name w:val="Текст примечания1"/>
    <w:basedOn w:val="a1"/>
    <w:rPr>
      <w:sz w:val="20"/>
      <w:szCs w:val="20"/>
      <w:lang w:val="x-none"/>
    </w:rPr>
  </w:style>
  <w:style w:type="paragraph" w:styleId="afd">
    <w:name w:val="annotation subject"/>
    <w:basedOn w:val="17"/>
    <w:next w:val="17"/>
    <w:uiPriority w:val="99"/>
    <w:rPr>
      <w:b/>
      <w:bCs/>
    </w:rPr>
  </w:style>
  <w:style w:type="paragraph" w:styleId="afe">
    <w:name w:val="Balloon Text"/>
    <w:basedOn w:val="a1"/>
    <w:uiPriority w:val="99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/>
    </w:rPr>
  </w:style>
  <w:style w:type="paragraph" w:styleId="aff">
    <w:name w:val="toa heading"/>
    <w:basedOn w:val="1"/>
    <w:next w:val="a1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18">
    <w:name w:val="toc 1"/>
    <w:basedOn w:val="a1"/>
    <w:next w:val="a1"/>
    <w:uiPriority w:val="39"/>
    <w:qFormat/>
  </w:style>
  <w:style w:type="paragraph" w:styleId="25">
    <w:name w:val="toc 2"/>
    <w:basedOn w:val="a1"/>
    <w:next w:val="a1"/>
    <w:uiPriority w:val="39"/>
    <w:qFormat/>
    <w:pPr>
      <w:ind w:left="240"/>
    </w:pPr>
  </w:style>
  <w:style w:type="paragraph" w:styleId="33">
    <w:name w:val="toc 3"/>
    <w:basedOn w:val="a1"/>
    <w:next w:val="a1"/>
    <w:uiPriority w:val="39"/>
    <w:qFormat/>
    <w:pPr>
      <w:ind w:left="480"/>
    </w:pPr>
  </w:style>
  <w:style w:type="paragraph" w:customStyle="1" w:styleId="ListParagraph1">
    <w:name w:val="List Paragraph1"/>
    <w:basedOn w:val="a1"/>
    <w:pPr>
      <w:widowControl w:val="0"/>
      <w:tabs>
        <w:tab w:val="left" w:pos="1800"/>
      </w:tabs>
      <w:ind w:left="720"/>
    </w:pPr>
  </w:style>
  <w:style w:type="paragraph" w:customStyle="1" w:styleId="19">
    <w:name w:val="Схема документа1"/>
    <w:basedOn w:val="a1"/>
    <w:rPr>
      <w:rFonts w:ascii="Tahoma" w:hAnsi="Tahoma" w:cs="Tahoma"/>
      <w:sz w:val="16"/>
      <w:szCs w:val="16"/>
    </w:rPr>
  </w:style>
  <w:style w:type="paragraph" w:styleId="43">
    <w:name w:val="toc 4"/>
    <w:basedOn w:val="15"/>
    <w:pPr>
      <w:tabs>
        <w:tab w:val="right" w:leader="dot" w:pos="8789"/>
      </w:tabs>
      <w:ind w:left="849"/>
    </w:pPr>
  </w:style>
  <w:style w:type="paragraph" w:styleId="51">
    <w:name w:val="toc 5"/>
    <w:basedOn w:val="15"/>
    <w:uiPriority w:val="39"/>
    <w:pPr>
      <w:tabs>
        <w:tab w:val="right" w:leader="dot" w:pos="8506"/>
      </w:tabs>
      <w:ind w:left="1132"/>
    </w:pPr>
  </w:style>
  <w:style w:type="paragraph" w:styleId="61">
    <w:name w:val="toc 6"/>
    <w:basedOn w:val="15"/>
    <w:uiPriority w:val="39"/>
    <w:pPr>
      <w:tabs>
        <w:tab w:val="right" w:leader="dot" w:pos="8223"/>
      </w:tabs>
      <w:ind w:left="1415"/>
    </w:pPr>
  </w:style>
  <w:style w:type="paragraph" w:styleId="71">
    <w:name w:val="toc 7"/>
    <w:basedOn w:val="15"/>
    <w:pPr>
      <w:tabs>
        <w:tab w:val="right" w:leader="dot" w:pos="7940"/>
      </w:tabs>
      <w:ind w:left="1698"/>
    </w:pPr>
  </w:style>
  <w:style w:type="paragraph" w:styleId="81">
    <w:name w:val="toc 8"/>
    <w:basedOn w:val="15"/>
    <w:pPr>
      <w:tabs>
        <w:tab w:val="right" w:leader="dot" w:pos="7657"/>
      </w:tabs>
      <w:ind w:left="1981"/>
    </w:pPr>
  </w:style>
  <w:style w:type="paragraph" w:styleId="91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4"/>
  </w:style>
  <w:style w:type="paragraph" w:styleId="a0">
    <w:name w:val="List Number"/>
    <w:basedOn w:val="a1"/>
    <w:uiPriority w:val="99"/>
    <w:rsid w:val="00183C2A"/>
    <w:pPr>
      <w:numPr>
        <w:numId w:val="3"/>
      </w:numPr>
      <w:suppressAutoHyphens w:val="0"/>
    </w:pPr>
    <w:rPr>
      <w:lang w:eastAsia="ru-RU"/>
    </w:rPr>
  </w:style>
  <w:style w:type="table" w:styleId="aff3">
    <w:name w:val="Table Grid"/>
    <w:basedOn w:val="a3"/>
    <w:uiPriority w:val="59"/>
    <w:rsid w:val="0018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1"/>
    <w:uiPriority w:val="99"/>
    <w:rsid w:val="00183C2A"/>
    <w:pPr>
      <w:suppressAutoHyphens w:val="0"/>
      <w:ind w:left="566" w:hanging="283"/>
    </w:pPr>
    <w:rPr>
      <w:lang w:eastAsia="ru-RU"/>
    </w:rPr>
  </w:style>
  <w:style w:type="paragraph" w:styleId="34">
    <w:name w:val="List 3"/>
    <w:basedOn w:val="a1"/>
    <w:uiPriority w:val="99"/>
    <w:rsid w:val="00183C2A"/>
    <w:pPr>
      <w:suppressAutoHyphens w:val="0"/>
      <w:ind w:left="849" w:hanging="283"/>
    </w:pPr>
    <w:rPr>
      <w:lang w:eastAsia="ru-RU"/>
    </w:rPr>
  </w:style>
  <w:style w:type="paragraph" w:styleId="ac">
    <w:name w:val="Body Text First Indent"/>
    <w:basedOn w:val="af4"/>
    <w:link w:val="ab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14">
    <w:name w:val="Основной текст Знак1"/>
    <w:link w:val="af4"/>
    <w:uiPriority w:val="99"/>
    <w:rsid w:val="00183C2A"/>
    <w:rPr>
      <w:sz w:val="24"/>
      <w:szCs w:val="24"/>
      <w:lang w:val="x-none" w:eastAsia="zh-CN"/>
    </w:rPr>
  </w:style>
  <w:style w:type="character" w:customStyle="1" w:styleId="1a">
    <w:name w:val="Красная строка Знак1"/>
    <w:basedOn w:val="14"/>
    <w:rsid w:val="00183C2A"/>
    <w:rPr>
      <w:sz w:val="24"/>
      <w:szCs w:val="24"/>
      <w:lang w:val="x-none" w:eastAsia="zh-CN"/>
    </w:rPr>
  </w:style>
  <w:style w:type="paragraph" w:styleId="23">
    <w:name w:val="Body Text First Indent 2"/>
    <w:basedOn w:val="af9"/>
    <w:link w:val="22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afa">
    <w:name w:val="Отступ основного текста Знак"/>
    <w:link w:val="af9"/>
    <w:uiPriority w:val="99"/>
    <w:rsid w:val="00183C2A"/>
    <w:rPr>
      <w:sz w:val="24"/>
      <w:szCs w:val="24"/>
      <w:lang w:val="x-none" w:eastAsia="zh-CN"/>
    </w:rPr>
  </w:style>
  <w:style w:type="character" w:customStyle="1" w:styleId="212">
    <w:name w:val="Красная строка 2 Знак1"/>
    <w:basedOn w:val="afa"/>
    <w:rsid w:val="00183C2A"/>
    <w:rPr>
      <w:sz w:val="24"/>
      <w:szCs w:val="24"/>
      <w:lang w:val="x-none" w:eastAsia="zh-CN"/>
    </w:rPr>
  </w:style>
  <w:style w:type="character" w:styleId="aff4">
    <w:name w:val="annotation reference"/>
    <w:unhideWhenUsed/>
    <w:rsid w:val="00183C2A"/>
    <w:rPr>
      <w:rFonts w:cs="Times New Roman"/>
      <w:sz w:val="16"/>
      <w:szCs w:val="16"/>
    </w:rPr>
  </w:style>
  <w:style w:type="paragraph" w:styleId="ae">
    <w:name w:val="annotation text"/>
    <w:basedOn w:val="a1"/>
    <w:link w:val="ad"/>
    <w:unhideWhenUsed/>
    <w:rsid w:val="00183C2A"/>
    <w:pPr>
      <w:suppressAutoHyphens w:val="0"/>
    </w:pPr>
    <w:rPr>
      <w:sz w:val="20"/>
      <w:szCs w:val="20"/>
      <w:lang w:val="x-none" w:eastAsia="x-none"/>
    </w:rPr>
  </w:style>
  <w:style w:type="character" w:customStyle="1" w:styleId="1b">
    <w:name w:val="Текст примечания Знак1"/>
    <w:uiPriority w:val="99"/>
    <w:semiHidden/>
    <w:rsid w:val="00183C2A"/>
    <w:rPr>
      <w:lang w:eastAsia="zh-CN"/>
    </w:rPr>
  </w:style>
  <w:style w:type="paragraph" w:styleId="aff5">
    <w:name w:val="TOC Heading"/>
    <w:basedOn w:val="1"/>
    <w:next w:val="a1"/>
    <w:uiPriority w:val="39"/>
    <w:qFormat/>
    <w:rsid w:val="00183C2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34"/>
    <w:locked/>
    <w:rsid w:val="00183C2A"/>
    <w:rPr>
      <w:sz w:val="24"/>
      <w:szCs w:val="24"/>
      <w:lang w:eastAsia="zh-CN"/>
    </w:rPr>
  </w:style>
  <w:style w:type="paragraph" w:styleId="27">
    <w:name w:val="Body Text Indent 2"/>
    <w:basedOn w:val="a1"/>
    <w:rsid w:val="00543569"/>
    <w:pPr>
      <w:spacing w:after="120" w:line="480" w:lineRule="auto"/>
      <w:ind w:left="283"/>
    </w:pPr>
  </w:style>
  <w:style w:type="paragraph" w:styleId="aff6">
    <w:name w:val="footnote text"/>
    <w:basedOn w:val="a1"/>
    <w:link w:val="aff7"/>
    <w:uiPriority w:val="99"/>
    <w:unhideWhenUsed/>
    <w:rsid w:val="0018243F"/>
    <w:rPr>
      <w:sz w:val="20"/>
      <w:szCs w:val="20"/>
      <w:lang w:val="x-none"/>
    </w:rPr>
  </w:style>
  <w:style w:type="character" w:customStyle="1" w:styleId="aff7">
    <w:name w:val="Текст сноски Знак"/>
    <w:link w:val="aff6"/>
    <w:uiPriority w:val="99"/>
    <w:rsid w:val="0018243F"/>
    <w:rPr>
      <w:lang w:eastAsia="zh-CN"/>
    </w:rPr>
  </w:style>
  <w:style w:type="character" w:styleId="aff8">
    <w:name w:val="footnote reference"/>
    <w:uiPriority w:val="99"/>
    <w:unhideWhenUsed/>
    <w:rsid w:val="0018243F"/>
    <w:rPr>
      <w:vertAlign w:val="superscript"/>
    </w:rPr>
  </w:style>
  <w:style w:type="paragraph" w:styleId="a">
    <w:name w:val="List Bullet"/>
    <w:basedOn w:val="a1"/>
    <w:uiPriority w:val="99"/>
    <w:semiHidden/>
    <w:unhideWhenUsed/>
    <w:rsid w:val="005960F6"/>
    <w:pPr>
      <w:numPr>
        <w:numId w:val="5"/>
      </w:numPr>
      <w:contextualSpacing/>
    </w:pPr>
  </w:style>
  <w:style w:type="paragraph" w:customStyle="1" w:styleId="aff9">
    <w:name w:val="Основной. Новый"/>
    <w:basedOn w:val="a1"/>
    <w:link w:val="affa"/>
    <w:qFormat/>
    <w:rsid w:val="005960F6"/>
    <w:pPr>
      <w:suppressAutoHyphens w:val="0"/>
      <w:spacing w:after="120" w:line="360" w:lineRule="auto"/>
      <w:ind w:left="567" w:firstLine="567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affa">
    <w:name w:val="Основной. Новый Знак"/>
    <w:link w:val="aff9"/>
    <w:locked/>
    <w:rsid w:val="005960F6"/>
    <w:rPr>
      <w:rFonts w:ascii="Book Antiqua" w:hAnsi="Book Antiqua"/>
    </w:rPr>
  </w:style>
  <w:style w:type="paragraph" w:customStyle="1" w:styleId="S">
    <w:name w:val="S_Обычный"/>
    <w:basedOn w:val="a1"/>
    <w:link w:val="S0"/>
    <w:rsid w:val="00FA06C4"/>
    <w:pPr>
      <w:widowControl w:val="0"/>
      <w:tabs>
        <w:tab w:val="left" w:pos="1690"/>
      </w:tabs>
      <w:suppressAutoHyphens w:val="0"/>
      <w:spacing w:before="240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FA0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aliases w:val="Document Header1,H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szCs w:val="20"/>
      <w:lang w:val="x-none"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  <w:szCs w:val="20"/>
      <w:lang w:val="x-none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sz w:val="28"/>
      <w:szCs w:val="28"/>
    </w:rPr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0">
    <w:name w:val="WW8Num6z0"/>
    <w:rPr>
      <w:rFonts w:cs="Times New Roman"/>
    </w:rPr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cs="Times New Roman"/>
    </w:rPr>
  </w:style>
  <w:style w:type="character" w:customStyle="1" w:styleId="WW8Num9zfalse">
    <w:name w:val="WW8Num9zfalse"/>
  </w:style>
  <w:style w:type="character" w:customStyle="1" w:styleId="WW8Num9ztrue">
    <w:name w:val="WW8Num9ztrue"/>
    <w:rPr>
      <w:rFonts w:ascii="Times New Roman" w:hAnsi="Times New Roman" w:cs="Times New Roman"/>
      <w:i w:val="0"/>
    </w:rPr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Arial" w:hAnsi="Arial" w:cs="Arial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  <w:rPr>
      <w:sz w:val="28"/>
      <w:szCs w:val="28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cs="Times New Roman"/>
      <w:sz w:val="28"/>
      <w:szCs w:val="2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3">
    <w:name w:val="WW8Num14z3"/>
    <w:rPr>
      <w:rFonts w:cs="Times New Roman"/>
      <w:b/>
    </w:rPr>
  </w:style>
  <w:style w:type="character" w:customStyle="1" w:styleId="WW8Num14z4">
    <w:name w:val="WW8Num14z4"/>
    <w:rPr>
      <w:rFonts w:cs="Times New Roman"/>
      <w:b/>
      <w:i w:val="0"/>
      <w:sz w:val="24"/>
      <w:szCs w:val="24"/>
    </w:rPr>
  </w:style>
  <w:style w:type="character" w:customStyle="1" w:styleId="WW8Num14z5">
    <w:name w:val="WW8Num14z5"/>
    <w:rPr>
      <w:rFonts w:cs="Times New Roman"/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false">
    <w:name w:val="WW8Num16zfalse"/>
  </w:style>
  <w:style w:type="character" w:customStyle="1" w:styleId="WW8Num16ztrue">
    <w:name w:val="WW8Num16ztrue"/>
    <w:rPr>
      <w:rFonts w:ascii="Times New Roman" w:hAnsi="Times New Roman" w:cs="Times New Roman"/>
      <w:sz w:val="28"/>
      <w:szCs w:val="28"/>
    </w:rPr>
  </w:style>
  <w:style w:type="character" w:customStyle="1" w:styleId="WW8Num16ztrue0">
    <w:name w:val="WW8Num16ztrue"/>
    <w:rPr>
      <w:b/>
      <w:sz w:val="28"/>
      <w:szCs w:val="28"/>
    </w:rPr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rFonts w:cs="Times New Roman"/>
      <w:sz w:val="28"/>
      <w:szCs w:val="28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rFonts w:cs="Times New Roman"/>
      <w:sz w:val="28"/>
      <w:szCs w:val="28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rFonts w:cs="Times New Roman"/>
      <w:sz w:val="28"/>
      <w:szCs w:val="28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0">
    <w:name w:val="WW8Num21z0"/>
    <w:rPr>
      <w:rFonts w:cs="Times New Roman"/>
      <w:sz w:val="28"/>
      <w:szCs w:val="28"/>
    </w:rPr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  <w:sz w:val="28"/>
      <w:szCs w:val="28"/>
    </w:rPr>
  </w:style>
  <w:style w:type="character" w:customStyle="1" w:styleId="WW8Num25ztrue">
    <w:name w:val="WW8Num25ztrue"/>
    <w:rPr>
      <w:sz w:val="28"/>
      <w:szCs w:val="28"/>
    </w:rPr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  <w:rPr>
      <w:sz w:val="28"/>
      <w:szCs w:val="28"/>
    </w:rPr>
  </w:style>
  <w:style w:type="character" w:customStyle="1" w:styleId="WW8Num26ztrue">
    <w:name w:val="WW8Num26ztru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6ztrue0">
    <w:name w:val="WW8Num26ztrue"/>
    <w:rPr>
      <w:b/>
      <w:bCs/>
      <w:sz w:val="28"/>
      <w:szCs w:val="28"/>
    </w:rPr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cs="Times New Roman"/>
      <w:sz w:val="28"/>
      <w:szCs w:val="28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Times New Roman"/>
      <w:sz w:val="28"/>
      <w:szCs w:val="28"/>
    </w:rPr>
  </w:style>
  <w:style w:type="character" w:customStyle="1" w:styleId="WW8Num30ztrue">
    <w:name w:val="WW8Num30ztrue"/>
  </w:style>
  <w:style w:type="character" w:customStyle="1" w:styleId="WW8Num30ztrue0">
    <w:name w:val="WW8Num30ztrue"/>
  </w:style>
  <w:style w:type="character" w:customStyle="1" w:styleId="WW8Num30ztrue1">
    <w:name w:val="WW8Num30ztrue"/>
  </w:style>
  <w:style w:type="character" w:customStyle="1" w:styleId="WW8Num30ztrue2">
    <w:name w:val="WW8Num30ztrue"/>
  </w:style>
  <w:style w:type="character" w:customStyle="1" w:styleId="WW8Num30ztrue3">
    <w:name w:val="WW8Num30ztrue"/>
  </w:style>
  <w:style w:type="character" w:customStyle="1" w:styleId="WW8Num30ztrue4">
    <w:name w:val="WW8Num30ztrue"/>
  </w:style>
  <w:style w:type="character" w:customStyle="1" w:styleId="WW8Num30ztrue5">
    <w:name w:val="WW8Num30ztrue"/>
  </w:style>
  <w:style w:type="character" w:customStyle="1" w:styleId="WW8Num30ztrue6">
    <w:name w:val="WW8Num30ztrue"/>
  </w:style>
  <w:style w:type="character" w:customStyle="1" w:styleId="WW8Num31z0">
    <w:name w:val="WW8Num31z0"/>
    <w:rPr>
      <w:rFonts w:cs="Times New Roman"/>
      <w:sz w:val="28"/>
      <w:szCs w:val="28"/>
    </w:rPr>
  </w:style>
  <w:style w:type="character" w:customStyle="1" w:styleId="WW8Num32z0">
    <w:name w:val="WW8Num32z0"/>
    <w:rPr>
      <w:rFonts w:ascii="Arial" w:hAnsi="Arial" w:cs="Arial"/>
      <w:sz w:val="28"/>
      <w:szCs w:val="28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cs="Times New Roman"/>
      <w:sz w:val="28"/>
      <w:szCs w:val="28"/>
    </w:rPr>
  </w:style>
  <w:style w:type="character" w:customStyle="1" w:styleId="WW8Num33z1">
    <w:name w:val="WW8Num33z1"/>
    <w:rPr>
      <w:b w:val="0"/>
      <w:sz w:val="24"/>
    </w:rPr>
  </w:style>
  <w:style w:type="character" w:customStyle="1" w:styleId="WW8Num34z0">
    <w:name w:val="WW8Num34z0"/>
    <w:rPr>
      <w:rFonts w:cs="Times New Roman"/>
      <w:sz w:val="28"/>
      <w:szCs w:val="28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  <w:sz w:val="28"/>
      <w:szCs w:val="28"/>
    </w:rPr>
  </w:style>
  <w:style w:type="character" w:customStyle="1" w:styleId="WW8Num38z0">
    <w:name w:val="WW8Num38z0"/>
    <w:rPr>
      <w:rFonts w:cs="Times New Roman"/>
      <w:sz w:val="28"/>
      <w:szCs w:val="28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Arial" w:hAnsi="Arial" w:cs="Arial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hAnsi="Arial" w:cs="Arial"/>
      <w:sz w:val="28"/>
      <w:szCs w:val="28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false">
    <w:name w:val="WW8Num42zfalse"/>
  </w:style>
  <w:style w:type="character" w:customStyle="1" w:styleId="WW8Num42ztrue">
    <w:name w:val="WW8Num42ztrue"/>
  </w:style>
  <w:style w:type="character" w:customStyle="1" w:styleId="WW8Num42ztrue0">
    <w:name w:val="WW8Num42ztrue"/>
  </w:style>
  <w:style w:type="character" w:customStyle="1" w:styleId="WW8Num42ztrue1">
    <w:name w:val="WW8Num42ztrue"/>
  </w:style>
  <w:style w:type="character" w:customStyle="1" w:styleId="WW8Num42ztrue2">
    <w:name w:val="WW8Num42ztrue"/>
  </w:style>
  <w:style w:type="character" w:customStyle="1" w:styleId="WW8Num42ztrue3">
    <w:name w:val="WW8Num42ztrue"/>
  </w:style>
  <w:style w:type="character" w:customStyle="1" w:styleId="WW8Num42ztrue4">
    <w:name w:val="WW8Num42ztrue"/>
  </w:style>
  <w:style w:type="character" w:customStyle="1" w:styleId="WW8Num42ztrue5">
    <w:name w:val="WW8Num42ztrue"/>
  </w:style>
  <w:style w:type="character" w:customStyle="1" w:styleId="WW8Num42ztrue6">
    <w:name w:val="WW8Num42ztrue"/>
  </w:style>
  <w:style w:type="character" w:customStyle="1" w:styleId="WW8Num43z0">
    <w:name w:val="WW8Num43z0"/>
    <w:rPr>
      <w:rFonts w:ascii="Arial" w:hAnsi="Arial" w:cs="Arial"/>
      <w:sz w:val="28"/>
      <w:szCs w:val="28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sz w:val="28"/>
      <w:szCs w:val="28"/>
    </w:rPr>
  </w:style>
  <w:style w:type="character" w:customStyle="1" w:styleId="WW8Num44z1">
    <w:name w:val="WW8Num44z1"/>
    <w:rPr>
      <w:rFonts w:ascii="OpenSymbol" w:hAnsi="OpenSymbol" w:cs="OpenSymbol"/>
      <w:b w:val="0"/>
    </w:rPr>
  </w:style>
  <w:style w:type="character" w:customStyle="1" w:styleId="WW8Num45z0">
    <w:name w:val="WW8Num45z0"/>
    <w:rPr>
      <w:rFonts w:cs="Times New Roman"/>
      <w:sz w:val="28"/>
      <w:szCs w:val="28"/>
    </w:rPr>
  </w:style>
  <w:style w:type="character" w:customStyle="1" w:styleId="WW8Num46z0">
    <w:name w:val="WW8Num46z0"/>
    <w:rPr>
      <w:rFonts w:cs="Times New Roman"/>
      <w:sz w:val="28"/>
      <w:szCs w:val="28"/>
    </w:rPr>
  </w:style>
  <w:style w:type="character" w:customStyle="1" w:styleId="WW8Num47z0">
    <w:name w:val="WW8Num47z0"/>
    <w:rPr>
      <w:rFonts w:cs="Times New Roman"/>
      <w:sz w:val="28"/>
      <w:szCs w:val="28"/>
    </w:rPr>
  </w:style>
  <w:style w:type="character" w:customStyle="1" w:styleId="WW8Num47ztrue">
    <w:name w:val="WW8Num47ztrue"/>
  </w:style>
  <w:style w:type="character" w:customStyle="1" w:styleId="WW8Num47ztrue0">
    <w:name w:val="WW8Num47ztrue"/>
  </w:style>
  <w:style w:type="character" w:customStyle="1" w:styleId="WW8Num47ztrue1">
    <w:name w:val="WW8Num47ztrue"/>
  </w:style>
  <w:style w:type="character" w:customStyle="1" w:styleId="WW8Num47ztrue2">
    <w:name w:val="WW8Num47ztrue"/>
  </w:style>
  <w:style w:type="character" w:customStyle="1" w:styleId="WW8Num47ztrue3">
    <w:name w:val="WW8Num47ztrue"/>
  </w:style>
  <w:style w:type="character" w:customStyle="1" w:styleId="WW8Num47ztrue4">
    <w:name w:val="WW8Num47ztrue"/>
  </w:style>
  <w:style w:type="character" w:customStyle="1" w:styleId="WW8Num47ztrue5">
    <w:name w:val="WW8Num47ztrue"/>
  </w:style>
  <w:style w:type="character" w:customStyle="1" w:styleId="WW8Num47ztrue6">
    <w:name w:val="WW8Num47ztrue"/>
  </w:style>
  <w:style w:type="character" w:customStyle="1" w:styleId="WW8Num48z0">
    <w:name w:val="WW8Num48z0"/>
    <w:rPr>
      <w:rFonts w:cs="Times New Roman"/>
    </w:rPr>
  </w:style>
  <w:style w:type="character" w:customStyle="1" w:styleId="WW8Num48z1">
    <w:name w:val="WW8Num48z1"/>
    <w:rPr>
      <w:rFonts w:ascii="Arial" w:hAnsi="Arial" w:cs="Arial"/>
      <w:sz w:val="28"/>
      <w:szCs w:val="28"/>
    </w:rPr>
  </w:style>
  <w:style w:type="character" w:customStyle="1" w:styleId="WW8Num49z0">
    <w:name w:val="WW8Num49z0"/>
    <w:rPr>
      <w:rFonts w:ascii="Arial" w:hAnsi="Arial" w:cs="Arial"/>
      <w:sz w:val="28"/>
      <w:szCs w:val="28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cs="Times New Roman"/>
      <w:sz w:val="28"/>
      <w:szCs w:val="28"/>
    </w:rPr>
  </w:style>
  <w:style w:type="character" w:customStyle="1" w:styleId="WW8Num51z0">
    <w:name w:val="WW8Num51z0"/>
    <w:rPr>
      <w:rFonts w:cs="Times New Roman"/>
      <w:sz w:val="28"/>
      <w:szCs w:val="28"/>
    </w:rPr>
  </w:style>
  <w:style w:type="character" w:customStyle="1" w:styleId="WW8Num51ztrue">
    <w:name w:val="WW8Num51ztrue"/>
  </w:style>
  <w:style w:type="character" w:customStyle="1" w:styleId="WW8Num51ztrue0">
    <w:name w:val="WW8Num51ztrue"/>
  </w:style>
  <w:style w:type="character" w:customStyle="1" w:styleId="WW8Num51ztrue1">
    <w:name w:val="WW8Num51ztrue"/>
  </w:style>
  <w:style w:type="character" w:customStyle="1" w:styleId="WW8Num51ztrue2">
    <w:name w:val="WW8Num51ztrue"/>
  </w:style>
  <w:style w:type="character" w:customStyle="1" w:styleId="WW8Num51ztrue3">
    <w:name w:val="WW8Num51ztrue"/>
  </w:style>
  <w:style w:type="character" w:customStyle="1" w:styleId="WW8Num51ztrue4">
    <w:name w:val="WW8Num51ztrue"/>
  </w:style>
  <w:style w:type="character" w:customStyle="1" w:styleId="WW8Num51ztrue5">
    <w:name w:val="WW8Num51ztrue"/>
  </w:style>
  <w:style w:type="character" w:customStyle="1" w:styleId="WW8Num51ztrue6">
    <w:name w:val="WW8Num51ztrue"/>
  </w:style>
  <w:style w:type="character" w:customStyle="1" w:styleId="WW8Num52zfalse">
    <w:name w:val="WW8Num52zfalse"/>
  </w:style>
  <w:style w:type="character" w:customStyle="1" w:styleId="WW8Num52ztrue">
    <w:name w:val="WW8Num52ztrue"/>
  </w:style>
  <w:style w:type="character" w:customStyle="1" w:styleId="WW8Num52ztrue0">
    <w:name w:val="WW8Num52ztrue"/>
  </w:style>
  <w:style w:type="character" w:customStyle="1" w:styleId="WW8Num52ztrue1">
    <w:name w:val="WW8Num52ztrue"/>
  </w:style>
  <w:style w:type="character" w:customStyle="1" w:styleId="WW8Num52ztrue2">
    <w:name w:val="WW8Num52ztrue"/>
  </w:style>
  <w:style w:type="character" w:customStyle="1" w:styleId="WW8Num52ztrue3">
    <w:name w:val="WW8Num52ztrue"/>
  </w:style>
  <w:style w:type="character" w:customStyle="1" w:styleId="WW8Num52ztrue4">
    <w:name w:val="WW8Num52ztrue"/>
  </w:style>
  <w:style w:type="character" w:customStyle="1" w:styleId="WW8Num52ztrue5">
    <w:name w:val="WW8Num52ztrue"/>
  </w:style>
  <w:style w:type="character" w:customStyle="1" w:styleId="WW8Num52ztrue6">
    <w:name w:val="WW8Num52ztrue"/>
  </w:style>
  <w:style w:type="character" w:customStyle="1" w:styleId="WW8Num53zfalse">
    <w:name w:val="WW8Num53zfalse"/>
    <w:rPr>
      <w:sz w:val="28"/>
      <w:szCs w:val="28"/>
    </w:rPr>
  </w:style>
  <w:style w:type="character" w:customStyle="1" w:styleId="WW8Num53ztrue">
    <w:name w:val="WW8Num53ztrue"/>
  </w:style>
  <w:style w:type="character" w:customStyle="1" w:styleId="WW8Num53ztrue0">
    <w:name w:val="WW8Num53ztrue"/>
  </w:style>
  <w:style w:type="character" w:customStyle="1" w:styleId="WW8Num53ztrue1">
    <w:name w:val="WW8Num53ztrue"/>
  </w:style>
  <w:style w:type="character" w:customStyle="1" w:styleId="WW8Num53ztrue2">
    <w:name w:val="WW8Num53ztrue"/>
  </w:style>
  <w:style w:type="character" w:customStyle="1" w:styleId="WW8Num53ztrue3">
    <w:name w:val="WW8Num53ztrue"/>
  </w:style>
  <w:style w:type="character" w:customStyle="1" w:styleId="WW8Num53ztrue4">
    <w:name w:val="WW8Num53ztrue"/>
  </w:style>
  <w:style w:type="character" w:customStyle="1" w:styleId="WW8Num53ztrue5">
    <w:name w:val="WW8Num53ztrue"/>
  </w:style>
  <w:style w:type="character" w:customStyle="1" w:styleId="WW8Num53ztrue6">
    <w:name w:val="WW8Num53ztrue"/>
  </w:style>
  <w:style w:type="character" w:customStyle="1" w:styleId="WW8Num54z0">
    <w:name w:val="WW8Num54z0"/>
    <w:rPr>
      <w:rFonts w:cs="Times New Roman"/>
      <w:sz w:val="28"/>
      <w:szCs w:val="28"/>
    </w:rPr>
  </w:style>
  <w:style w:type="character" w:customStyle="1" w:styleId="WW8Num55z0">
    <w:name w:val="WW8Num55z0"/>
    <w:rPr>
      <w:rFonts w:cs="Times New Roman"/>
      <w:sz w:val="28"/>
      <w:szCs w:val="28"/>
    </w:rPr>
  </w:style>
  <w:style w:type="character" w:customStyle="1" w:styleId="WW8Num56z0">
    <w:name w:val="WW8Num56z0"/>
    <w:rPr>
      <w:rFonts w:cs="Times New Roman"/>
      <w:sz w:val="28"/>
      <w:szCs w:val="28"/>
    </w:rPr>
  </w:style>
  <w:style w:type="character" w:customStyle="1" w:styleId="WW8Num57zfalse">
    <w:name w:val="WW8Num57zfalse"/>
    <w:rPr>
      <w:sz w:val="28"/>
      <w:szCs w:val="28"/>
    </w:rPr>
  </w:style>
  <w:style w:type="character" w:customStyle="1" w:styleId="WW8Num57ztrue">
    <w:name w:val="WW8Num57ztrue"/>
  </w:style>
  <w:style w:type="character" w:customStyle="1" w:styleId="WW8Num57ztrue0">
    <w:name w:val="WW8Num57ztrue"/>
  </w:style>
  <w:style w:type="character" w:customStyle="1" w:styleId="WW8Num57ztrue1">
    <w:name w:val="WW8Num57ztrue"/>
  </w:style>
  <w:style w:type="character" w:customStyle="1" w:styleId="WW8Num57ztrue2">
    <w:name w:val="WW8Num57ztrue"/>
  </w:style>
  <w:style w:type="character" w:customStyle="1" w:styleId="WW8Num57ztrue3">
    <w:name w:val="WW8Num57ztrue"/>
  </w:style>
  <w:style w:type="character" w:customStyle="1" w:styleId="WW8Num57ztrue4">
    <w:name w:val="WW8Num57ztrue"/>
  </w:style>
  <w:style w:type="character" w:customStyle="1" w:styleId="WW8Num57ztrue5">
    <w:name w:val="WW8Num57ztrue"/>
  </w:style>
  <w:style w:type="character" w:customStyle="1" w:styleId="WW8Num57ztrue6">
    <w:name w:val="WW8Num57ztrue"/>
  </w:style>
  <w:style w:type="character" w:customStyle="1" w:styleId="WW8Num58z0">
    <w:name w:val="WW8Num58z0"/>
    <w:rPr>
      <w:rFonts w:cs="Times New Roman"/>
      <w:sz w:val="28"/>
      <w:szCs w:val="28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aliases w:val="Document Header1 Знак,H1 Знак"/>
    <w:uiPriority w:val="99"/>
    <w:rPr>
      <w:rFonts w:ascii="Arial" w:eastAsia="Times New Roman" w:hAnsi="Arial" w:cs="Arial"/>
      <w:b/>
      <w:bCs/>
      <w:kern w:val="1"/>
      <w:sz w:val="32"/>
      <w:szCs w:val="32"/>
      <w:lang w:val="x-none"/>
    </w:rPr>
  </w:style>
  <w:style w:type="character" w:customStyle="1" w:styleId="20">
    <w:name w:val="Заголовок 2 Знак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uiPriority w:val="9"/>
    <w:rPr>
      <w:rFonts w:ascii="Arial" w:eastAsia="Times New Roman" w:hAnsi="Arial" w:cs="Arial"/>
      <w:b/>
      <w:bCs/>
      <w:sz w:val="26"/>
      <w:szCs w:val="26"/>
      <w:lang w:val="x-none"/>
    </w:rPr>
  </w:style>
  <w:style w:type="character" w:customStyle="1" w:styleId="40">
    <w:name w:val="Заголовок 4 Знак"/>
    <w:uiPriority w:val="99"/>
    <w:rPr>
      <w:rFonts w:ascii="Arial" w:eastAsia="Times New Roman" w:hAnsi="Arial" w:cs="Arial"/>
      <w:b/>
      <w:sz w:val="24"/>
      <w:lang w:val="x-none"/>
    </w:rPr>
  </w:style>
  <w:style w:type="character" w:customStyle="1" w:styleId="50">
    <w:name w:val="Заголовок 5 Знак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uiPriority w:val="99"/>
    <w:rPr>
      <w:rFonts w:ascii="Times New Roman" w:eastAsia="Times New Roman" w:hAnsi="Times New Roman" w:cs="Times New Roman"/>
      <w:i/>
      <w:sz w:val="22"/>
      <w:lang w:val="x-none"/>
    </w:rPr>
  </w:style>
  <w:style w:type="character" w:customStyle="1" w:styleId="70">
    <w:name w:val="Заголовок 7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uiPriority w:val="99"/>
    <w:rPr>
      <w:rFonts w:ascii="Arial" w:eastAsia="Times New Roman" w:hAnsi="Arial" w:cs="Arial"/>
      <w:i/>
      <w:lang w:val="x-none"/>
    </w:rPr>
  </w:style>
  <w:style w:type="character" w:customStyle="1" w:styleId="90">
    <w:name w:val="Заголовок 9 Знак"/>
    <w:uiPriority w:val="99"/>
    <w:rPr>
      <w:rFonts w:ascii="Arial" w:eastAsia="Times New Roman" w:hAnsi="Arial" w:cs="Arial"/>
      <w:b/>
      <w:i/>
      <w:sz w:val="18"/>
      <w:lang w:val="x-none"/>
    </w:rPr>
  </w:style>
  <w:style w:type="character" w:customStyle="1" w:styleId="21">
    <w:name w:val="Заголовок 2 Знак1"/>
    <w:aliases w:val="Заголовок 2 Знак Знак"/>
    <w:uiPriority w:val="99"/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a9">
    <w:name w:val="Основной текст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c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Красная строка 2 Знак"/>
    <w:basedOn w:val="aa"/>
    <w:link w:val="23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13">
    <w:name w:val="Знак примечания1"/>
    <w:rPr>
      <w:rFonts w:cs="Times New Roman"/>
      <w:sz w:val="16"/>
      <w:szCs w:val="16"/>
    </w:rPr>
  </w:style>
  <w:style w:type="character" w:customStyle="1" w:styleId="ad">
    <w:name w:val="Текст комментария Знак"/>
    <w:link w:val="ae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rPr>
      <w:rFonts w:cs="Times New Roman"/>
    </w:rPr>
  </w:style>
  <w:style w:type="character" w:customStyle="1" w:styleId="41">
    <w:name w:val="Основной шрифт абзаца4"/>
  </w:style>
  <w:style w:type="character" w:customStyle="1" w:styleId="u">
    <w:name w:val="u"/>
    <w:basedOn w:val="11"/>
  </w:style>
  <w:style w:type="character" w:customStyle="1" w:styleId="blk">
    <w:name w:val="blk"/>
    <w:basedOn w:val="11"/>
  </w:style>
  <w:style w:type="character" w:customStyle="1" w:styleId="af1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af2">
    <w:name w:val="Ссылка указателя"/>
  </w:style>
  <w:style w:type="paragraph" w:customStyle="1" w:styleId="af3">
    <w:name w:val="Заголовок"/>
    <w:basedOn w:val="a1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1"/>
    <w:link w:val="14"/>
    <w:uiPriority w:val="99"/>
    <w:pPr>
      <w:spacing w:after="120"/>
    </w:pPr>
    <w:rPr>
      <w:lang w:val="x-none"/>
    </w:rPr>
  </w:style>
  <w:style w:type="paragraph" w:styleId="af5">
    <w:name w:val="List"/>
    <w:basedOn w:val="a1"/>
    <w:uiPriority w:val="99"/>
    <w:pPr>
      <w:ind w:left="283" w:hanging="283"/>
    </w:pPr>
  </w:style>
  <w:style w:type="paragraph" w:styleId="af6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Mangal"/>
    </w:rPr>
  </w:style>
  <w:style w:type="paragraph" w:styleId="af7">
    <w:name w:val="head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8">
    <w:name w:val="footer"/>
    <w:basedOn w:val="a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заголовок 3"/>
    <w:basedOn w:val="a1"/>
    <w:next w:val="a1"/>
    <w:uiPriority w:val="99"/>
    <w:pPr>
      <w:keepNext/>
      <w:tabs>
        <w:tab w:val="left" w:pos="720"/>
      </w:tabs>
      <w:autoSpaceDE w:val="0"/>
      <w:ind w:left="720" w:hanging="720"/>
    </w:pPr>
  </w:style>
  <w:style w:type="paragraph" w:customStyle="1" w:styleId="10">
    <w:name w:val="Нумерованный список1"/>
    <w:basedOn w:val="a1"/>
    <w:pPr>
      <w:numPr>
        <w:numId w:val="2"/>
      </w:numPr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310">
    <w:name w:val="Список 31"/>
    <w:basedOn w:val="a1"/>
    <w:pPr>
      <w:ind w:left="849" w:hanging="283"/>
    </w:pPr>
  </w:style>
  <w:style w:type="paragraph" w:styleId="24">
    <w:name w:val="List Bullet 2"/>
    <w:basedOn w:val="a1"/>
    <w:uiPriority w:val="99"/>
    <w:pPr>
      <w:tabs>
        <w:tab w:val="left" w:pos="643"/>
        <w:tab w:val="left" w:pos="840"/>
        <w:tab w:val="left" w:pos="1080"/>
      </w:tabs>
      <w:ind w:left="643" w:hanging="360"/>
    </w:pPr>
  </w:style>
  <w:style w:type="paragraph" w:styleId="32">
    <w:name w:val="List Bullet 3"/>
    <w:basedOn w:val="a1"/>
    <w:uiPriority w:val="99"/>
    <w:pPr>
      <w:tabs>
        <w:tab w:val="left" w:pos="840"/>
        <w:tab w:val="left" w:pos="926"/>
        <w:tab w:val="left" w:pos="1068"/>
      </w:tabs>
      <w:ind w:left="926" w:hanging="360"/>
    </w:pPr>
  </w:style>
  <w:style w:type="paragraph" w:styleId="42">
    <w:name w:val="List Bullet 4"/>
    <w:basedOn w:val="a1"/>
    <w:uiPriority w:val="99"/>
    <w:pPr>
      <w:tabs>
        <w:tab w:val="left" w:pos="840"/>
        <w:tab w:val="left" w:pos="1080"/>
        <w:tab w:val="left" w:pos="1209"/>
      </w:tabs>
      <w:ind w:left="1209" w:hanging="360"/>
    </w:pPr>
  </w:style>
  <w:style w:type="paragraph" w:styleId="af9">
    <w:name w:val="Body Text Indent"/>
    <w:basedOn w:val="a1"/>
    <w:link w:val="afa"/>
    <w:uiPriority w:val="99"/>
    <w:pPr>
      <w:spacing w:after="120"/>
      <w:ind w:left="283"/>
    </w:pPr>
    <w:rPr>
      <w:lang w:val="x-none"/>
    </w:rPr>
  </w:style>
  <w:style w:type="paragraph" w:customStyle="1" w:styleId="16">
    <w:name w:val="Красная строка1"/>
    <w:basedOn w:val="af4"/>
    <w:pPr>
      <w:ind w:firstLine="210"/>
    </w:pPr>
  </w:style>
  <w:style w:type="paragraph" w:customStyle="1" w:styleId="211">
    <w:name w:val="Красная строка 21"/>
    <w:basedOn w:val="af9"/>
    <w:pPr>
      <w:ind w:firstLine="210"/>
    </w:pPr>
  </w:style>
  <w:style w:type="paragraph" w:styleId="afb">
    <w:name w:val="List Paragraph"/>
    <w:basedOn w:val="a1"/>
    <w:link w:val="afc"/>
    <w:uiPriority w:val="34"/>
    <w:qFormat/>
    <w:pPr>
      <w:ind w:left="720"/>
      <w:contextualSpacing/>
    </w:pPr>
    <w:rPr>
      <w:lang w:val="x-none"/>
    </w:rPr>
  </w:style>
  <w:style w:type="paragraph" w:customStyle="1" w:styleId="17">
    <w:name w:val="Текст примечания1"/>
    <w:basedOn w:val="a1"/>
    <w:rPr>
      <w:sz w:val="20"/>
      <w:szCs w:val="20"/>
      <w:lang w:val="x-none"/>
    </w:rPr>
  </w:style>
  <w:style w:type="paragraph" w:styleId="afd">
    <w:name w:val="annotation subject"/>
    <w:basedOn w:val="17"/>
    <w:next w:val="17"/>
    <w:uiPriority w:val="99"/>
    <w:rPr>
      <w:b/>
      <w:bCs/>
    </w:rPr>
  </w:style>
  <w:style w:type="paragraph" w:styleId="afe">
    <w:name w:val="Balloon Text"/>
    <w:basedOn w:val="a1"/>
    <w:uiPriority w:val="99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/>
    </w:rPr>
  </w:style>
  <w:style w:type="paragraph" w:styleId="aff">
    <w:name w:val="toa heading"/>
    <w:basedOn w:val="1"/>
    <w:next w:val="a1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18">
    <w:name w:val="toc 1"/>
    <w:basedOn w:val="a1"/>
    <w:next w:val="a1"/>
    <w:uiPriority w:val="39"/>
    <w:qFormat/>
  </w:style>
  <w:style w:type="paragraph" w:styleId="25">
    <w:name w:val="toc 2"/>
    <w:basedOn w:val="a1"/>
    <w:next w:val="a1"/>
    <w:uiPriority w:val="39"/>
    <w:qFormat/>
    <w:pPr>
      <w:ind w:left="240"/>
    </w:pPr>
  </w:style>
  <w:style w:type="paragraph" w:styleId="33">
    <w:name w:val="toc 3"/>
    <w:basedOn w:val="a1"/>
    <w:next w:val="a1"/>
    <w:uiPriority w:val="39"/>
    <w:qFormat/>
    <w:pPr>
      <w:ind w:left="480"/>
    </w:pPr>
  </w:style>
  <w:style w:type="paragraph" w:customStyle="1" w:styleId="ListParagraph1">
    <w:name w:val="List Paragraph1"/>
    <w:basedOn w:val="a1"/>
    <w:pPr>
      <w:widowControl w:val="0"/>
      <w:tabs>
        <w:tab w:val="left" w:pos="1800"/>
      </w:tabs>
      <w:ind w:left="720"/>
    </w:pPr>
  </w:style>
  <w:style w:type="paragraph" w:customStyle="1" w:styleId="19">
    <w:name w:val="Схема документа1"/>
    <w:basedOn w:val="a1"/>
    <w:rPr>
      <w:rFonts w:ascii="Tahoma" w:hAnsi="Tahoma" w:cs="Tahoma"/>
      <w:sz w:val="16"/>
      <w:szCs w:val="16"/>
    </w:rPr>
  </w:style>
  <w:style w:type="paragraph" w:styleId="43">
    <w:name w:val="toc 4"/>
    <w:basedOn w:val="15"/>
    <w:pPr>
      <w:tabs>
        <w:tab w:val="right" w:leader="dot" w:pos="8789"/>
      </w:tabs>
      <w:ind w:left="849"/>
    </w:pPr>
  </w:style>
  <w:style w:type="paragraph" w:styleId="51">
    <w:name w:val="toc 5"/>
    <w:basedOn w:val="15"/>
    <w:uiPriority w:val="39"/>
    <w:pPr>
      <w:tabs>
        <w:tab w:val="right" w:leader="dot" w:pos="8506"/>
      </w:tabs>
      <w:ind w:left="1132"/>
    </w:pPr>
  </w:style>
  <w:style w:type="paragraph" w:styleId="61">
    <w:name w:val="toc 6"/>
    <w:basedOn w:val="15"/>
    <w:uiPriority w:val="39"/>
    <w:pPr>
      <w:tabs>
        <w:tab w:val="right" w:leader="dot" w:pos="8223"/>
      </w:tabs>
      <w:ind w:left="1415"/>
    </w:pPr>
  </w:style>
  <w:style w:type="paragraph" w:styleId="71">
    <w:name w:val="toc 7"/>
    <w:basedOn w:val="15"/>
    <w:pPr>
      <w:tabs>
        <w:tab w:val="right" w:leader="dot" w:pos="7940"/>
      </w:tabs>
      <w:ind w:left="1698"/>
    </w:pPr>
  </w:style>
  <w:style w:type="paragraph" w:styleId="81">
    <w:name w:val="toc 8"/>
    <w:basedOn w:val="15"/>
    <w:pPr>
      <w:tabs>
        <w:tab w:val="right" w:leader="dot" w:pos="7657"/>
      </w:tabs>
      <w:ind w:left="1981"/>
    </w:pPr>
  </w:style>
  <w:style w:type="paragraph" w:styleId="91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1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4"/>
  </w:style>
  <w:style w:type="paragraph" w:styleId="a0">
    <w:name w:val="List Number"/>
    <w:basedOn w:val="a1"/>
    <w:uiPriority w:val="99"/>
    <w:rsid w:val="00183C2A"/>
    <w:pPr>
      <w:numPr>
        <w:numId w:val="3"/>
      </w:numPr>
      <w:suppressAutoHyphens w:val="0"/>
    </w:pPr>
    <w:rPr>
      <w:lang w:eastAsia="ru-RU"/>
    </w:rPr>
  </w:style>
  <w:style w:type="table" w:styleId="aff3">
    <w:name w:val="Table Grid"/>
    <w:basedOn w:val="a3"/>
    <w:uiPriority w:val="59"/>
    <w:rsid w:val="0018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1"/>
    <w:uiPriority w:val="99"/>
    <w:rsid w:val="00183C2A"/>
    <w:pPr>
      <w:suppressAutoHyphens w:val="0"/>
      <w:ind w:left="566" w:hanging="283"/>
    </w:pPr>
    <w:rPr>
      <w:lang w:eastAsia="ru-RU"/>
    </w:rPr>
  </w:style>
  <w:style w:type="paragraph" w:styleId="34">
    <w:name w:val="List 3"/>
    <w:basedOn w:val="a1"/>
    <w:uiPriority w:val="99"/>
    <w:rsid w:val="00183C2A"/>
    <w:pPr>
      <w:suppressAutoHyphens w:val="0"/>
      <w:ind w:left="849" w:hanging="283"/>
    </w:pPr>
    <w:rPr>
      <w:lang w:eastAsia="ru-RU"/>
    </w:rPr>
  </w:style>
  <w:style w:type="paragraph" w:styleId="ac">
    <w:name w:val="Body Text First Indent"/>
    <w:basedOn w:val="af4"/>
    <w:link w:val="ab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14">
    <w:name w:val="Основной текст Знак1"/>
    <w:link w:val="af4"/>
    <w:uiPriority w:val="99"/>
    <w:rsid w:val="00183C2A"/>
    <w:rPr>
      <w:sz w:val="24"/>
      <w:szCs w:val="24"/>
      <w:lang w:val="x-none" w:eastAsia="zh-CN"/>
    </w:rPr>
  </w:style>
  <w:style w:type="character" w:customStyle="1" w:styleId="1a">
    <w:name w:val="Красная строка Знак1"/>
    <w:basedOn w:val="14"/>
    <w:rsid w:val="00183C2A"/>
    <w:rPr>
      <w:sz w:val="24"/>
      <w:szCs w:val="24"/>
      <w:lang w:val="x-none" w:eastAsia="zh-CN"/>
    </w:rPr>
  </w:style>
  <w:style w:type="paragraph" w:styleId="23">
    <w:name w:val="Body Text First Indent 2"/>
    <w:basedOn w:val="af9"/>
    <w:link w:val="22"/>
    <w:uiPriority w:val="99"/>
    <w:rsid w:val="00183C2A"/>
    <w:pPr>
      <w:suppressAutoHyphens w:val="0"/>
      <w:ind w:firstLine="210"/>
    </w:pPr>
    <w:rPr>
      <w:lang w:val="ru-RU" w:eastAsia="ru-RU"/>
    </w:rPr>
  </w:style>
  <w:style w:type="character" w:customStyle="1" w:styleId="afa">
    <w:name w:val="Отступ основного текста Знак"/>
    <w:link w:val="af9"/>
    <w:uiPriority w:val="99"/>
    <w:rsid w:val="00183C2A"/>
    <w:rPr>
      <w:sz w:val="24"/>
      <w:szCs w:val="24"/>
      <w:lang w:val="x-none" w:eastAsia="zh-CN"/>
    </w:rPr>
  </w:style>
  <w:style w:type="character" w:customStyle="1" w:styleId="212">
    <w:name w:val="Красная строка 2 Знак1"/>
    <w:basedOn w:val="afa"/>
    <w:rsid w:val="00183C2A"/>
    <w:rPr>
      <w:sz w:val="24"/>
      <w:szCs w:val="24"/>
      <w:lang w:val="x-none" w:eastAsia="zh-CN"/>
    </w:rPr>
  </w:style>
  <w:style w:type="character" w:styleId="aff4">
    <w:name w:val="annotation reference"/>
    <w:unhideWhenUsed/>
    <w:rsid w:val="00183C2A"/>
    <w:rPr>
      <w:rFonts w:cs="Times New Roman"/>
      <w:sz w:val="16"/>
      <w:szCs w:val="16"/>
    </w:rPr>
  </w:style>
  <w:style w:type="paragraph" w:styleId="ae">
    <w:name w:val="annotation text"/>
    <w:basedOn w:val="a1"/>
    <w:link w:val="ad"/>
    <w:unhideWhenUsed/>
    <w:rsid w:val="00183C2A"/>
    <w:pPr>
      <w:suppressAutoHyphens w:val="0"/>
    </w:pPr>
    <w:rPr>
      <w:sz w:val="20"/>
      <w:szCs w:val="20"/>
      <w:lang w:val="x-none" w:eastAsia="x-none"/>
    </w:rPr>
  </w:style>
  <w:style w:type="character" w:customStyle="1" w:styleId="1b">
    <w:name w:val="Текст примечания Знак1"/>
    <w:uiPriority w:val="99"/>
    <w:semiHidden/>
    <w:rsid w:val="00183C2A"/>
    <w:rPr>
      <w:lang w:eastAsia="zh-CN"/>
    </w:rPr>
  </w:style>
  <w:style w:type="paragraph" w:styleId="aff5">
    <w:name w:val="TOC Heading"/>
    <w:basedOn w:val="1"/>
    <w:next w:val="a1"/>
    <w:uiPriority w:val="39"/>
    <w:qFormat/>
    <w:rsid w:val="00183C2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34"/>
    <w:locked/>
    <w:rsid w:val="00183C2A"/>
    <w:rPr>
      <w:sz w:val="24"/>
      <w:szCs w:val="24"/>
      <w:lang w:eastAsia="zh-CN"/>
    </w:rPr>
  </w:style>
  <w:style w:type="paragraph" w:styleId="27">
    <w:name w:val="Body Text Indent 2"/>
    <w:basedOn w:val="a1"/>
    <w:rsid w:val="00543569"/>
    <w:pPr>
      <w:spacing w:after="120" w:line="480" w:lineRule="auto"/>
      <w:ind w:left="283"/>
    </w:pPr>
  </w:style>
  <w:style w:type="paragraph" w:styleId="aff6">
    <w:name w:val="footnote text"/>
    <w:basedOn w:val="a1"/>
    <w:link w:val="aff7"/>
    <w:uiPriority w:val="99"/>
    <w:unhideWhenUsed/>
    <w:rsid w:val="0018243F"/>
    <w:rPr>
      <w:sz w:val="20"/>
      <w:szCs w:val="20"/>
      <w:lang w:val="x-none"/>
    </w:rPr>
  </w:style>
  <w:style w:type="character" w:customStyle="1" w:styleId="aff7">
    <w:name w:val="Текст сноски Знак"/>
    <w:link w:val="aff6"/>
    <w:uiPriority w:val="99"/>
    <w:rsid w:val="0018243F"/>
    <w:rPr>
      <w:lang w:eastAsia="zh-CN"/>
    </w:rPr>
  </w:style>
  <w:style w:type="character" w:styleId="aff8">
    <w:name w:val="footnote reference"/>
    <w:uiPriority w:val="99"/>
    <w:unhideWhenUsed/>
    <w:rsid w:val="0018243F"/>
    <w:rPr>
      <w:vertAlign w:val="superscript"/>
    </w:rPr>
  </w:style>
  <w:style w:type="paragraph" w:styleId="a">
    <w:name w:val="List Bullet"/>
    <w:basedOn w:val="a1"/>
    <w:uiPriority w:val="99"/>
    <w:semiHidden/>
    <w:unhideWhenUsed/>
    <w:rsid w:val="005960F6"/>
    <w:pPr>
      <w:numPr>
        <w:numId w:val="5"/>
      </w:numPr>
      <w:contextualSpacing/>
    </w:pPr>
  </w:style>
  <w:style w:type="paragraph" w:customStyle="1" w:styleId="aff9">
    <w:name w:val="Основной. Новый"/>
    <w:basedOn w:val="a1"/>
    <w:link w:val="affa"/>
    <w:qFormat/>
    <w:rsid w:val="005960F6"/>
    <w:pPr>
      <w:suppressAutoHyphens w:val="0"/>
      <w:spacing w:after="120" w:line="360" w:lineRule="auto"/>
      <w:ind w:left="567" w:firstLine="567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affa">
    <w:name w:val="Основной. Новый Знак"/>
    <w:link w:val="aff9"/>
    <w:locked/>
    <w:rsid w:val="005960F6"/>
    <w:rPr>
      <w:rFonts w:ascii="Book Antiqua" w:hAnsi="Book Antiqua"/>
    </w:rPr>
  </w:style>
  <w:style w:type="paragraph" w:customStyle="1" w:styleId="S">
    <w:name w:val="S_Обычный"/>
    <w:basedOn w:val="a1"/>
    <w:link w:val="S0"/>
    <w:rsid w:val="00FA06C4"/>
    <w:pPr>
      <w:widowControl w:val="0"/>
      <w:tabs>
        <w:tab w:val="left" w:pos="1690"/>
      </w:tabs>
      <w:suppressAutoHyphens w:val="0"/>
      <w:spacing w:before="240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FA0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200E-5558-F84B-882D-DCD0B4A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3353</Words>
  <Characters>19117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2015-02-16T12:21:00Z</dcterms:created>
  <dcterms:modified xsi:type="dcterms:W3CDTF">2015-02-17T16:08:00Z</dcterms:modified>
</cp:coreProperties>
</file>