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EC9F9" w14:textId="77777777" w:rsidR="00270340" w:rsidRDefault="00BD1972">
      <w:pPr>
        <w:spacing w:after="0" w:line="240" w:lineRule="auto"/>
        <w:jc w:val="center"/>
        <w:rPr>
          <w:rFonts w:ascii="Times New Roman" w:eastAsia="Times New Roman" w:hAnsi="Times New Roman" w:cs="Times New Roman"/>
          <w:b/>
          <w:smallCaps/>
          <w:color w:val="4F81BD" w:themeColor="accent1"/>
          <w:lang w:eastAsia="zh-CN"/>
        </w:rPr>
      </w:pPr>
      <w:r>
        <w:rPr>
          <w:rFonts w:ascii="Times New Roman" w:eastAsia="Times New Roman" w:hAnsi="Times New Roman" w:cs="Times New Roman"/>
          <w:b/>
          <w:smallCaps/>
          <w:color w:val="4F81BD" w:themeColor="accent1"/>
          <w:lang w:eastAsia="zh-CN"/>
        </w:rPr>
        <w:t xml:space="preserve">ЧАСТЬ </w:t>
      </w:r>
      <w:r>
        <w:rPr>
          <w:rFonts w:ascii="Times New Roman" w:eastAsia="Times New Roman" w:hAnsi="Times New Roman" w:cs="Times New Roman"/>
          <w:b/>
          <w:smallCaps/>
          <w:color w:val="4F81BD" w:themeColor="accent1"/>
          <w:lang w:val="en-US" w:eastAsia="zh-CN"/>
        </w:rPr>
        <w:t>VI</w:t>
      </w:r>
      <w:r>
        <w:rPr>
          <w:rFonts w:ascii="Times New Roman" w:eastAsia="Times New Roman" w:hAnsi="Times New Roman" w:cs="Times New Roman"/>
          <w:b/>
          <w:smallCaps/>
          <w:color w:val="4F81BD" w:themeColor="accent1"/>
          <w:lang w:eastAsia="zh-CN"/>
        </w:rPr>
        <w:t>. ТЕХНИЧЕСКАЯ ЧАСТЬ ДОКУМЕНТАЦИИ ЗАПРОСА ЦЕН В ЭЛЕКТРОННОЙ ФОРМЕ (ред. 2)</w:t>
      </w:r>
    </w:p>
    <w:p w14:paraId="7CC740D3" w14:textId="77777777" w:rsidR="00270340" w:rsidRDefault="00270340">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
          <w:lang w:eastAsia="zh-CN"/>
        </w:rPr>
      </w:pPr>
    </w:p>
    <w:p w14:paraId="030EEA19" w14:textId="77777777" w:rsidR="00270340" w:rsidRDefault="00BD1972">
      <w:pPr>
        <w:pStyle w:val="affffd"/>
        <w:numPr>
          <w:ilvl w:val="0"/>
          <w:numId w:val="7"/>
        </w:numPr>
        <w:autoSpaceDE w:val="0"/>
        <w:autoSpaceDN w:val="0"/>
        <w:adjustRightInd w:val="0"/>
        <w:contextualSpacing/>
        <w:jc w:val="both"/>
      </w:pPr>
      <w:r>
        <w:rPr>
          <w:b/>
        </w:rPr>
        <w:t xml:space="preserve">Заказчик: </w:t>
      </w:r>
      <w:r>
        <w:t>Общество с ограниченной ответственностью «ФРИИ ИНВЕСТ»</w:t>
      </w:r>
    </w:p>
    <w:p w14:paraId="6E3775E7" w14:textId="77777777" w:rsidR="00270340" w:rsidRDefault="00BD1972">
      <w:pPr>
        <w:pStyle w:val="affffd"/>
        <w:autoSpaceDE w:val="0"/>
        <w:autoSpaceDN w:val="0"/>
        <w:adjustRightInd w:val="0"/>
        <w:ind w:left="643"/>
        <w:contextualSpacing/>
        <w:jc w:val="both"/>
      </w:pPr>
      <w:r>
        <w:t>101000 г. Москва, ул. Мясницкая, д. 13, стр. 18, ИНН 7709961670</w:t>
      </w:r>
    </w:p>
    <w:p w14:paraId="60B3214B" w14:textId="77777777" w:rsidR="00270340" w:rsidRDefault="00BD1972">
      <w:pPr>
        <w:pStyle w:val="affffd"/>
        <w:numPr>
          <w:ilvl w:val="0"/>
          <w:numId w:val="7"/>
        </w:numPr>
        <w:autoSpaceDE w:val="0"/>
        <w:autoSpaceDN w:val="0"/>
        <w:adjustRightInd w:val="0"/>
        <w:contextualSpacing/>
        <w:jc w:val="both"/>
      </w:pPr>
      <w:r>
        <w:rPr>
          <w:b/>
        </w:rPr>
        <w:t xml:space="preserve">Способ закупки: </w:t>
      </w:r>
      <w:r>
        <w:t xml:space="preserve">запрос цен в </w:t>
      </w:r>
      <w:r>
        <w:t>электронной форме.</w:t>
      </w:r>
    </w:p>
    <w:p w14:paraId="53112D43" w14:textId="77777777" w:rsidR="00270340" w:rsidRDefault="00270340">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b/>
        </w:rPr>
      </w:pPr>
    </w:p>
    <w:p w14:paraId="55023636" w14:textId="77777777" w:rsidR="00270340" w:rsidRDefault="00270340">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rPr>
      </w:pPr>
    </w:p>
    <w:p w14:paraId="50E68B69" w14:textId="77777777" w:rsidR="00270340" w:rsidRDefault="00BD1972">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i/>
          <w:color w:val="0D0D0D"/>
          <w:lang w:eastAsia="zh-CN"/>
        </w:rPr>
      </w:pPr>
      <w:r>
        <w:rPr>
          <w:rFonts w:ascii="Times New Roman" w:eastAsia="Times New Roman" w:hAnsi="Times New Roman" w:cs="Times New Roman"/>
          <w:b/>
          <w:lang w:eastAsia="zh-CN"/>
        </w:rPr>
        <w:t xml:space="preserve">3. Предмет закупки: </w:t>
      </w:r>
      <w:r>
        <w:rPr>
          <w:rFonts w:ascii="Times New Roman" w:eastAsia="Times New Roman" w:hAnsi="Times New Roman" w:cs="Times New Roman"/>
          <w:color w:val="0D0D0D"/>
          <w:lang w:eastAsia="zh-CN"/>
        </w:rPr>
        <w:t xml:space="preserve">поставка вычислительной техники (серверное оборудование) </w:t>
      </w:r>
      <w:r>
        <w:rPr>
          <w:rFonts w:ascii="Times New Roman" w:eastAsia="Times New Roman" w:hAnsi="Times New Roman" w:cs="Times New Roman"/>
          <w:i/>
          <w:color w:val="0D0D0D"/>
          <w:lang w:eastAsia="zh-CN"/>
        </w:rPr>
        <w:t>(наименование по ОКПД2 26.20.14.000 Машины вычислительные электронные цифровые, поставляемые в виде систем для автоматической обработки данных)</w:t>
      </w:r>
    </w:p>
    <w:p w14:paraId="377F1429" w14:textId="77777777" w:rsidR="00270340" w:rsidRDefault="00270340">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rPr>
      </w:pPr>
    </w:p>
    <w:p w14:paraId="21353AA5" w14:textId="77777777" w:rsidR="00270340" w:rsidRDefault="00BD1972">
      <w:pPr>
        <w:spacing w:after="0" w:line="240" w:lineRule="auto"/>
        <w:ind w:left="-426" w:firstLine="709"/>
        <w:jc w:val="both"/>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4. Место поставки товара: </w:t>
      </w:r>
      <w:r>
        <w:rPr>
          <w:rFonts w:ascii="Times New Roman" w:eastAsia="Times New Roman" w:hAnsi="Times New Roman" w:cs="Times New Roman"/>
          <w:lang w:eastAsia="zh-CN"/>
        </w:rPr>
        <w:t>101000, г. Москва, ул. Мясницкая, д. 13, стр. 18.</w:t>
      </w:r>
    </w:p>
    <w:p w14:paraId="121785F0" w14:textId="77777777" w:rsidR="00270340" w:rsidRDefault="00270340">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rPr>
      </w:pPr>
    </w:p>
    <w:p w14:paraId="2B7A124B" w14:textId="77777777" w:rsidR="00270340" w:rsidRDefault="00BD1972">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lang w:eastAsia="ru-RU"/>
        </w:rPr>
      </w:pPr>
      <w:r>
        <w:rPr>
          <w:rFonts w:ascii="Times New Roman" w:eastAsia="Times New Roman" w:hAnsi="Times New Roman" w:cs="Times New Roman"/>
          <w:b/>
          <w:lang w:eastAsia="zh-CN"/>
        </w:rPr>
        <w:t xml:space="preserve">5. Сроки поставки товара: </w:t>
      </w:r>
      <w:r>
        <w:rPr>
          <w:rFonts w:ascii="Times New Roman" w:eastAsia="Times New Roman" w:hAnsi="Times New Roman" w:cs="Times New Roman"/>
          <w:lang w:eastAsia="zh-CN"/>
        </w:rPr>
        <w:t>не позднее 26 декабря 2022г.</w:t>
      </w:r>
    </w:p>
    <w:p w14:paraId="051C9361" w14:textId="77777777" w:rsidR="00270340" w:rsidRDefault="00270340">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rPr>
      </w:pPr>
    </w:p>
    <w:p w14:paraId="344E9255" w14:textId="77777777" w:rsidR="00270340" w:rsidRDefault="00BD1972">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i/>
          <w:color w:val="000000"/>
          <w:lang w:eastAsia="zh-CN"/>
        </w:rPr>
      </w:pPr>
      <w:r>
        <w:rPr>
          <w:rFonts w:ascii="Times New Roman" w:eastAsia="Times New Roman" w:hAnsi="Times New Roman" w:cs="Times New Roman"/>
          <w:b/>
          <w:lang w:eastAsia="zh-CN"/>
        </w:rPr>
        <w:t xml:space="preserve">6. </w:t>
      </w:r>
      <w:r>
        <w:rPr>
          <w:rFonts w:ascii="Times New Roman" w:eastAsia="Times New Roman" w:hAnsi="Times New Roman" w:cs="Times New Roman"/>
          <w:b/>
          <w:color w:val="000000"/>
          <w:lang w:eastAsia="zh-CN"/>
        </w:rPr>
        <w:t xml:space="preserve">Описание объекта закупки: </w:t>
      </w:r>
      <w:r>
        <w:rPr>
          <w:rFonts w:ascii="Times New Roman" w:eastAsia="Times New Roman" w:hAnsi="Times New Roman" w:cs="Times New Roman"/>
          <w:i/>
          <w:color w:val="000000"/>
          <w:lang w:eastAsia="zh-CN"/>
        </w:rPr>
        <w:t>(см. Спецификацию)</w:t>
      </w:r>
    </w:p>
    <w:p w14:paraId="45509328" w14:textId="77777777" w:rsidR="00270340" w:rsidRDefault="00270340">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i/>
          <w:color w:val="000000"/>
          <w:lang w:eastAsia="zh-CN"/>
        </w:rPr>
      </w:pPr>
    </w:p>
    <w:p w14:paraId="3F2A3BED" w14:textId="77777777" w:rsidR="00270340" w:rsidRDefault="00BD1972">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color w:val="000000"/>
          <w:lang w:eastAsia="zh-CN"/>
        </w:rPr>
      </w:pPr>
      <w:r>
        <w:rPr>
          <w:rFonts w:ascii="Times New Roman" w:eastAsia="Times New Roman" w:hAnsi="Times New Roman" w:cs="Times New Roman"/>
          <w:b/>
          <w:color w:val="000000"/>
          <w:lang w:eastAsia="zh-CN"/>
        </w:rPr>
        <w:t>7. Требования к функциональным характеристикам (потребительским свойствам)</w:t>
      </w:r>
      <w:r>
        <w:rPr>
          <w:rFonts w:ascii="Times New Roman" w:eastAsia="Times New Roman" w:hAnsi="Times New Roman" w:cs="Times New Roman"/>
          <w:b/>
          <w:color w:val="000000"/>
          <w:lang w:eastAsia="zh-CN"/>
        </w:rPr>
        <w:t xml:space="preserve"> поставляемого товара: с</w:t>
      </w:r>
      <w:r>
        <w:rPr>
          <w:rFonts w:ascii="Times New Roman" w:eastAsia="Times New Roman" w:hAnsi="Times New Roman" w:cs="Times New Roman"/>
          <w:color w:val="000000"/>
          <w:lang w:eastAsia="zh-CN"/>
        </w:rPr>
        <w:t>огласно Спецификации.</w:t>
      </w:r>
    </w:p>
    <w:p w14:paraId="5249B722" w14:textId="77777777" w:rsidR="00270340" w:rsidRDefault="00270340">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b/>
          <w:color w:val="000000"/>
          <w:lang w:eastAsia="zh-CN"/>
        </w:rPr>
      </w:pPr>
    </w:p>
    <w:p w14:paraId="71036A7E" w14:textId="77777777" w:rsidR="00270340" w:rsidRDefault="00BD1972">
      <w:pPr>
        <w:suppressAutoHyphens/>
        <w:autoSpaceDE w:val="0"/>
        <w:autoSpaceDN w:val="0"/>
        <w:adjustRightInd w:val="0"/>
        <w:spacing w:after="0" w:line="240" w:lineRule="auto"/>
        <w:ind w:left="-426" w:firstLine="709"/>
        <w:contextualSpacing/>
        <w:jc w:val="both"/>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 xml:space="preserve">8. Требования </w:t>
      </w:r>
      <w:proofErr w:type="gramStart"/>
      <w:r>
        <w:rPr>
          <w:rFonts w:ascii="Times New Roman" w:eastAsia="Times New Roman" w:hAnsi="Times New Roman" w:cs="Times New Roman"/>
          <w:b/>
          <w:color w:val="000000"/>
          <w:lang w:eastAsia="zh-CN"/>
        </w:rPr>
        <w:t>к  качеству</w:t>
      </w:r>
      <w:proofErr w:type="gramEnd"/>
      <w:r>
        <w:rPr>
          <w:rFonts w:ascii="Times New Roman" w:eastAsia="Times New Roman" w:hAnsi="Times New Roman" w:cs="Times New Roman"/>
          <w:b/>
          <w:color w:val="000000"/>
          <w:lang w:eastAsia="zh-CN"/>
        </w:rPr>
        <w:t xml:space="preserve"> товара,  требования к гарантийному сроку и (или) объему предоставления гарантий их качества, требования к гарантийному обслуживанию товара, к расходам на эксплуатацию товара, к </w:t>
      </w:r>
      <w:r>
        <w:rPr>
          <w:rFonts w:ascii="Times New Roman" w:eastAsia="Times New Roman" w:hAnsi="Times New Roman" w:cs="Times New Roman"/>
          <w:b/>
          <w:color w:val="000000"/>
          <w:lang w:eastAsia="zh-CN"/>
        </w:rPr>
        <w:t>обязательности осуществления монтажа и наладки товара, к обучению лиц, осуществляющих использование и обслуживание товара.</w:t>
      </w:r>
    </w:p>
    <w:p w14:paraId="2B194721" w14:textId="77777777" w:rsidR="00270340" w:rsidRDefault="00BD1972">
      <w:pPr>
        <w:tabs>
          <w:tab w:val="left" w:pos="284"/>
        </w:tabs>
        <w:autoSpaceDE w:val="0"/>
        <w:autoSpaceDN w:val="0"/>
        <w:adjustRightInd w:val="0"/>
        <w:spacing w:after="0" w:line="240" w:lineRule="auto"/>
        <w:ind w:left="-426" w:firstLine="710"/>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8.1</w:t>
      </w:r>
      <w:r>
        <w:rPr>
          <w:rFonts w:ascii="Times New Roman" w:eastAsia="Calibri" w:hAnsi="Times New Roman" w:cs="Times New Roman"/>
          <w:color w:val="000000"/>
          <w:sz w:val="26"/>
          <w:szCs w:val="26"/>
          <w:lang w:eastAsia="ru-RU"/>
        </w:rPr>
        <w:t xml:space="preserve"> </w:t>
      </w:r>
      <w:r>
        <w:rPr>
          <w:rFonts w:ascii="Times New Roman" w:eastAsia="Calibri" w:hAnsi="Times New Roman" w:cs="Times New Roman"/>
          <w:color w:val="000000"/>
          <w:lang w:eastAsia="ru-RU"/>
        </w:rPr>
        <w:t>Поставщик гарантирует безопасность Товара в соответствии с требованиями, установленными к данному виду товара.</w:t>
      </w:r>
    </w:p>
    <w:p w14:paraId="03CA9170" w14:textId="77777777" w:rsidR="00270340" w:rsidRDefault="00BD1972">
      <w:pPr>
        <w:autoSpaceDE w:val="0"/>
        <w:autoSpaceDN w:val="0"/>
        <w:adjustRightInd w:val="0"/>
        <w:spacing w:after="0" w:line="240" w:lineRule="auto"/>
        <w:ind w:left="-426" w:firstLine="710"/>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 xml:space="preserve"> 8.2 Поставляемый </w:t>
      </w:r>
      <w:r>
        <w:rPr>
          <w:rFonts w:ascii="Times New Roman" w:eastAsia="Calibri" w:hAnsi="Times New Roman" w:cs="Times New Roman"/>
          <w:color w:val="000000"/>
          <w:lang w:eastAsia="ru-RU"/>
        </w:rPr>
        <w:t>Товар должен соответствовать действующим в Российской Федерации стандартам, техническим регламентам, санитарным и фитосанитарным нормам.</w:t>
      </w:r>
    </w:p>
    <w:p w14:paraId="0D3A1E01" w14:textId="77777777" w:rsidR="00270340" w:rsidRDefault="00BD1972">
      <w:pPr>
        <w:tabs>
          <w:tab w:val="left" w:pos="284"/>
        </w:tabs>
        <w:autoSpaceDE w:val="0"/>
        <w:autoSpaceDN w:val="0"/>
        <w:adjustRightInd w:val="0"/>
        <w:spacing w:after="0" w:line="240" w:lineRule="auto"/>
        <w:ind w:left="-426" w:firstLine="710"/>
        <w:jc w:val="both"/>
        <w:rPr>
          <w:rFonts w:ascii="Times New Roman" w:eastAsia="Calibri" w:hAnsi="Times New Roman" w:cs="Times New Roman"/>
          <w:lang w:eastAsia="ru-RU"/>
        </w:rPr>
      </w:pPr>
      <w:r>
        <w:rPr>
          <w:rFonts w:ascii="Times New Roman" w:eastAsia="Calibri" w:hAnsi="Times New Roman" w:cs="Times New Roman"/>
          <w:lang w:eastAsia="ru-RU"/>
        </w:rPr>
        <w:t xml:space="preserve"> 8.3  Поставляемый Товар должен быть новым, ранее не использованным, не иметь каких-либо дефектов, в том числе связанны</w:t>
      </w:r>
      <w:r>
        <w:rPr>
          <w:rFonts w:ascii="Times New Roman" w:eastAsia="Calibri" w:hAnsi="Times New Roman" w:cs="Times New Roman"/>
          <w:lang w:eastAsia="ru-RU"/>
        </w:rPr>
        <w:t>х с конструкцией, материалами, программным обеспечением. Товар должен быть свободен от прав третьих лиц.</w:t>
      </w:r>
    </w:p>
    <w:p w14:paraId="099DB534" w14:textId="77777777" w:rsidR="00270340" w:rsidRDefault="00BD1972">
      <w:pPr>
        <w:autoSpaceDE w:val="0"/>
        <w:autoSpaceDN w:val="0"/>
        <w:adjustRightInd w:val="0"/>
        <w:spacing w:after="0" w:line="240" w:lineRule="auto"/>
        <w:ind w:left="-426" w:firstLine="710"/>
        <w:jc w:val="both"/>
        <w:rPr>
          <w:rFonts w:ascii="Times New Roman" w:eastAsia="Calibri" w:hAnsi="Times New Roman" w:cs="Times New Roman"/>
          <w:lang w:eastAsia="ru-RU"/>
        </w:rPr>
      </w:pPr>
      <w:r>
        <w:rPr>
          <w:rFonts w:ascii="Times New Roman" w:eastAsia="Calibri" w:hAnsi="Times New Roman" w:cs="Times New Roman"/>
          <w:lang w:eastAsia="ru-RU"/>
        </w:rPr>
        <w:t xml:space="preserve"> 8.4  Все входные и выходные разъемы, а также уровни сигналов на входе и выходе оборудования, средства вычислительной техники должны соответствовать ст</w:t>
      </w:r>
      <w:r>
        <w:rPr>
          <w:rFonts w:ascii="Times New Roman" w:eastAsia="Calibri" w:hAnsi="Times New Roman" w:cs="Times New Roman"/>
          <w:lang w:eastAsia="ru-RU"/>
        </w:rPr>
        <w:t>андартам Российской Федерации;</w:t>
      </w:r>
    </w:p>
    <w:p w14:paraId="023D3F25" w14:textId="77777777" w:rsidR="00270340" w:rsidRDefault="00BD1972">
      <w:pPr>
        <w:autoSpaceDE w:val="0"/>
        <w:autoSpaceDN w:val="0"/>
        <w:adjustRightInd w:val="0"/>
        <w:spacing w:after="0" w:line="240" w:lineRule="auto"/>
        <w:ind w:left="-426" w:firstLine="710"/>
        <w:jc w:val="both"/>
        <w:rPr>
          <w:rFonts w:ascii="Times New Roman" w:eastAsia="Calibri" w:hAnsi="Times New Roman" w:cs="Times New Roman"/>
          <w:lang w:eastAsia="ru-RU"/>
        </w:rPr>
      </w:pPr>
      <w:r>
        <w:rPr>
          <w:rFonts w:ascii="Times New Roman" w:eastAsia="Calibri" w:hAnsi="Times New Roman" w:cs="Times New Roman"/>
          <w:lang w:eastAsia="ru-RU"/>
        </w:rPr>
        <w:t xml:space="preserve">           В комплект поставляемого оборудования, средства вычислительной техники должны входить все интерфейсные шнуры и кабели питания, предусмотренные заводом-изготовителем и необходимые для его подключения и полнофункцион</w:t>
      </w:r>
      <w:r>
        <w:rPr>
          <w:rFonts w:ascii="Times New Roman" w:eastAsia="Calibri" w:hAnsi="Times New Roman" w:cs="Times New Roman"/>
          <w:lang w:eastAsia="ru-RU"/>
        </w:rPr>
        <w:t>альной эксплуатации;</w:t>
      </w:r>
    </w:p>
    <w:p w14:paraId="02AC2B36" w14:textId="77777777" w:rsidR="00270340" w:rsidRDefault="00BD1972">
      <w:pPr>
        <w:autoSpaceDE w:val="0"/>
        <w:autoSpaceDN w:val="0"/>
        <w:adjustRightInd w:val="0"/>
        <w:spacing w:after="0" w:line="240" w:lineRule="auto"/>
        <w:ind w:left="-426" w:firstLine="710"/>
        <w:jc w:val="both"/>
        <w:rPr>
          <w:rFonts w:ascii="Times New Roman" w:eastAsia="Calibri" w:hAnsi="Times New Roman" w:cs="Times New Roman"/>
          <w:lang w:eastAsia="ru-RU"/>
        </w:rPr>
      </w:pPr>
      <w:r>
        <w:rPr>
          <w:rFonts w:ascii="Times New Roman" w:eastAsia="Calibri" w:hAnsi="Times New Roman" w:cs="Times New Roman"/>
          <w:lang w:eastAsia="ru-RU"/>
        </w:rPr>
        <w:t xml:space="preserve">         Товар должен иметь знак обращения на рынке ЕАЭС, подтверждающий, что продукция успешно прошла все процедуры подтверждения соответствия и может свободно обращаться на рынке Евразийского экономического союза (или национальный зн</w:t>
      </w:r>
      <w:r>
        <w:rPr>
          <w:rFonts w:ascii="Times New Roman" w:eastAsia="Calibri" w:hAnsi="Times New Roman" w:cs="Times New Roman"/>
          <w:lang w:eastAsia="ru-RU"/>
        </w:rPr>
        <w:t>ак обращения/соответствия, если речь идёт о стандартах и технических регламентах РФ).</w:t>
      </w:r>
    </w:p>
    <w:p w14:paraId="22027603" w14:textId="77777777" w:rsidR="00270340" w:rsidRDefault="00BD1972">
      <w:pPr>
        <w:autoSpaceDE w:val="0"/>
        <w:autoSpaceDN w:val="0"/>
        <w:adjustRightInd w:val="0"/>
        <w:spacing w:after="0" w:line="240" w:lineRule="auto"/>
        <w:ind w:left="-426" w:firstLine="710"/>
        <w:jc w:val="both"/>
        <w:rPr>
          <w:rFonts w:ascii="Times New Roman" w:eastAsia="Calibri" w:hAnsi="Times New Roman" w:cs="Times New Roman"/>
          <w:b/>
          <w:lang w:eastAsia="ru-RU"/>
        </w:rPr>
      </w:pPr>
      <w:r>
        <w:rPr>
          <w:rFonts w:ascii="Times New Roman" w:eastAsia="Calibri" w:hAnsi="Times New Roman" w:cs="Times New Roman"/>
          <w:b/>
          <w:lang w:eastAsia="ru-RU"/>
        </w:rPr>
        <w:t xml:space="preserve">  </w:t>
      </w:r>
      <w:r>
        <w:rPr>
          <w:rFonts w:ascii="Times New Roman" w:eastAsia="Calibri" w:hAnsi="Times New Roman" w:cs="Times New Roman"/>
          <w:lang w:eastAsia="ru-RU"/>
        </w:rPr>
        <w:t>8.5</w:t>
      </w:r>
      <w:r>
        <w:rPr>
          <w:rFonts w:ascii="Times New Roman" w:eastAsia="Calibri" w:hAnsi="Times New Roman" w:cs="Times New Roman"/>
          <w:b/>
          <w:lang w:eastAsia="ru-RU"/>
        </w:rPr>
        <w:t xml:space="preserve"> Требования к предустановленному ПО (в случае их включения в спецификацию)</w:t>
      </w:r>
    </w:p>
    <w:p w14:paraId="53760ED3" w14:textId="77777777" w:rsidR="00270340" w:rsidRDefault="00BD1972">
      <w:pPr>
        <w:autoSpaceDE w:val="0"/>
        <w:autoSpaceDN w:val="0"/>
        <w:adjustRightInd w:val="0"/>
        <w:spacing w:after="0" w:line="240" w:lineRule="auto"/>
        <w:ind w:left="-426" w:firstLine="710"/>
        <w:jc w:val="both"/>
        <w:rPr>
          <w:rFonts w:ascii="Times New Roman" w:eastAsia="Calibri" w:hAnsi="Times New Roman" w:cs="Times New Roman"/>
          <w:lang w:eastAsia="ru-RU"/>
        </w:rPr>
      </w:pPr>
      <w:r>
        <w:rPr>
          <w:rFonts w:ascii="Times New Roman" w:eastAsia="Calibri" w:hAnsi="Times New Roman" w:cs="Times New Roman"/>
          <w:lang w:eastAsia="ru-RU"/>
        </w:rPr>
        <w:t>- Поставляемое оборудование должно включать комплекты драйверов, необходимых для полнофунк</w:t>
      </w:r>
      <w:r>
        <w:rPr>
          <w:rFonts w:ascii="Times New Roman" w:eastAsia="Calibri" w:hAnsi="Times New Roman" w:cs="Times New Roman"/>
          <w:lang w:eastAsia="ru-RU"/>
        </w:rPr>
        <w:t>циональной эксплуатации поставляемого оборудования и средств вычислительной техники.</w:t>
      </w:r>
    </w:p>
    <w:p w14:paraId="7323A09F" w14:textId="77777777" w:rsidR="00270340" w:rsidRDefault="00BD1972">
      <w:pPr>
        <w:autoSpaceDE w:val="0"/>
        <w:autoSpaceDN w:val="0"/>
        <w:adjustRightInd w:val="0"/>
        <w:spacing w:after="0" w:line="240" w:lineRule="auto"/>
        <w:ind w:left="-426" w:firstLine="710"/>
        <w:jc w:val="both"/>
        <w:rPr>
          <w:rFonts w:ascii="Times New Roman" w:eastAsia="Calibri" w:hAnsi="Times New Roman" w:cs="Times New Roman"/>
          <w:lang w:eastAsia="ru-RU"/>
        </w:rPr>
      </w:pPr>
      <w:r>
        <w:rPr>
          <w:rFonts w:ascii="Times New Roman" w:eastAsia="Calibri" w:hAnsi="Times New Roman" w:cs="Times New Roman"/>
          <w:lang w:eastAsia="ru-RU"/>
        </w:rPr>
        <w:t xml:space="preserve">  8.6 Страна происхождения: РФ</w:t>
      </w:r>
    </w:p>
    <w:p w14:paraId="38D5EA26" w14:textId="77777777" w:rsidR="00270340" w:rsidRDefault="00BD1972">
      <w:pPr>
        <w:autoSpaceDE w:val="0"/>
        <w:autoSpaceDN w:val="0"/>
        <w:adjustRightInd w:val="0"/>
        <w:spacing w:after="0" w:line="240" w:lineRule="auto"/>
        <w:ind w:left="-426" w:firstLine="540"/>
        <w:jc w:val="both"/>
        <w:rPr>
          <w:rFonts w:ascii="Times New Roman" w:eastAsia="Calibri" w:hAnsi="Times New Roman" w:cs="Times New Roman"/>
          <w:b/>
          <w:color w:val="000000"/>
          <w:lang w:eastAsia="ru-RU"/>
        </w:rPr>
      </w:pPr>
      <w:r>
        <w:rPr>
          <w:rFonts w:ascii="Times New Roman" w:eastAsia="Calibri" w:hAnsi="Times New Roman" w:cs="Times New Roman"/>
          <w:b/>
          <w:color w:val="000000"/>
          <w:lang w:eastAsia="ru-RU"/>
        </w:rPr>
        <w:t>9.</w:t>
      </w:r>
      <w:r>
        <w:rPr>
          <w:rFonts w:ascii="Times New Roman" w:eastAsia="Calibri" w:hAnsi="Times New Roman" w:cs="Times New Roman"/>
          <w:b/>
          <w:color w:val="000000"/>
          <w:lang w:eastAsia="ru-RU"/>
        </w:rPr>
        <w:tab/>
        <w:t>Объем и сроки гарантий качества</w:t>
      </w:r>
    </w:p>
    <w:p w14:paraId="01848D59" w14:textId="77777777" w:rsidR="00270340" w:rsidRDefault="00BD1972">
      <w:pPr>
        <w:autoSpaceDE w:val="0"/>
        <w:autoSpaceDN w:val="0"/>
        <w:adjustRightInd w:val="0"/>
        <w:spacing w:after="0" w:line="240" w:lineRule="auto"/>
        <w:ind w:left="-426" w:firstLine="540"/>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9.1.</w:t>
      </w:r>
      <w:r>
        <w:rPr>
          <w:rFonts w:ascii="Times New Roman" w:eastAsia="Calibri" w:hAnsi="Times New Roman" w:cs="Times New Roman"/>
          <w:color w:val="000000"/>
          <w:lang w:eastAsia="ru-RU"/>
        </w:rPr>
        <w:tab/>
        <w:t xml:space="preserve">Гарантийный срок на поставляемый Товар должен составлять не менее 36 месяцев с момента ввода его в </w:t>
      </w:r>
      <w:r>
        <w:rPr>
          <w:rFonts w:ascii="Times New Roman" w:eastAsia="Calibri" w:hAnsi="Times New Roman" w:cs="Times New Roman"/>
          <w:color w:val="000000"/>
          <w:lang w:eastAsia="ru-RU"/>
        </w:rPr>
        <w:t>эксплуатацию. Если производителем Товара установлены стандартные гарантийные сроки, превышающие запрашиваемый гарантийный срок на Товар, то гарантийный срок на Товар устанавливается продолжительностью не менее срока, установленного производителем Товара.</w:t>
      </w:r>
    </w:p>
    <w:p w14:paraId="552F4521" w14:textId="77777777" w:rsidR="00270340" w:rsidRDefault="00BD1972">
      <w:pPr>
        <w:autoSpaceDE w:val="0"/>
        <w:autoSpaceDN w:val="0"/>
        <w:adjustRightInd w:val="0"/>
        <w:spacing w:after="0" w:line="240" w:lineRule="auto"/>
        <w:ind w:left="-426" w:firstLine="540"/>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9</w:t>
      </w:r>
      <w:r>
        <w:rPr>
          <w:rFonts w:ascii="Times New Roman" w:eastAsia="Calibri" w:hAnsi="Times New Roman" w:cs="Times New Roman"/>
          <w:color w:val="000000"/>
          <w:lang w:eastAsia="ru-RU"/>
        </w:rPr>
        <w:t>.2.</w:t>
      </w:r>
      <w:r>
        <w:rPr>
          <w:rFonts w:ascii="Times New Roman" w:eastAsia="Calibri" w:hAnsi="Times New Roman" w:cs="Times New Roman"/>
          <w:color w:val="000000"/>
          <w:lang w:eastAsia="ru-RU"/>
        </w:rPr>
        <w:tab/>
        <w:t>В случае если производитель Товара осуществляет сертификацию специалистов, то Поставщик обязан привлекать сертифицированных производителем Товара специалистов к выполнению работ по гарантийному обслуживанию средств вычислительной техники и оборудования</w:t>
      </w:r>
      <w:r>
        <w:rPr>
          <w:rFonts w:ascii="Times New Roman" w:eastAsia="Calibri" w:hAnsi="Times New Roman" w:cs="Times New Roman"/>
          <w:color w:val="000000"/>
          <w:lang w:eastAsia="ru-RU"/>
        </w:rPr>
        <w:t>.</w:t>
      </w:r>
    </w:p>
    <w:p w14:paraId="117BECDE" w14:textId="77777777" w:rsidR="00270340" w:rsidRDefault="00BD1972">
      <w:pPr>
        <w:autoSpaceDE w:val="0"/>
        <w:autoSpaceDN w:val="0"/>
        <w:adjustRightInd w:val="0"/>
        <w:spacing w:after="0" w:line="240" w:lineRule="auto"/>
        <w:ind w:left="-426" w:firstLine="540"/>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9.3.</w:t>
      </w:r>
      <w:r>
        <w:rPr>
          <w:rFonts w:ascii="Times New Roman" w:eastAsia="Calibri" w:hAnsi="Times New Roman" w:cs="Times New Roman"/>
          <w:color w:val="000000"/>
          <w:lang w:eastAsia="ru-RU"/>
        </w:rPr>
        <w:tab/>
        <w:t>В гарантийный период Поставщик обязан обеспечить:</w:t>
      </w:r>
    </w:p>
    <w:p w14:paraId="5A3AB279" w14:textId="77777777" w:rsidR="00270340" w:rsidRDefault="00BD1972">
      <w:pPr>
        <w:autoSpaceDE w:val="0"/>
        <w:autoSpaceDN w:val="0"/>
        <w:adjustRightInd w:val="0"/>
        <w:spacing w:after="0" w:line="240" w:lineRule="auto"/>
        <w:ind w:left="-426" w:firstLine="540"/>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 первоначальную диагностику неисправностей и выезд специалиста к месту обнаружения неисправности до окончания следующего рабочего дня (в рабочее время Заказчика);</w:t>
      </w:r>
    </w:p>
    <w:p w14:paraId="18DDC425" w14:textId="77777777" w:rsidR="00270340" w:rsidRDefault="00BD1972">
      <w:pPr>
        <w:autoSpaceDE w:val="0"/>
        <w:autoSpaceDN w:val="0"/>
        <w:adjustRightInd w:val="0"/>
        <w:spacing w:after="0" w:line="240" w:lineRule="auto"/>
        <w:ind w:left="-426" w:firstLine="540"/>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lastRenderedPageBreak/>
        <w:t>- гарантированное восстановление ра</w:t>
      </w:r>
      <w:r>
        <w:rPr>
          <w:rFonts w:ascii="Times New Roman" w:eastAsia="Calibri" w:hAnsi="Times New Roman" w:cs="Times New Roman"/>
          <w:color w:val="000000"/>
          <w:lang w:eastAsia="ru-RU"/>
        </w:rPr>
        <w:t>ботоспособности Товара или его замены в течение 5 (пяти) рабочих дней с момента поступления уведомления Заказчика о выявленных недостатках Товара. В случае необходимости замены Товара Поставщик обязан за свой счет предоставить Заказчику эквивалентный Товар</w:t>
      </w:r>
      <w:r>
        <w:rPr>
          <w:rFonts w:ascii="Times New Roman" w:eastAsia="Calibri" w:hAnsi="Times New Roman" w:cs="Times New Roman"/>
          <w:color w:val="000000"/>
          <w:lang w:eastAsia="ru-RU"/>
        </w:rPr>
        <w:t xml:space="preserve"> с аналогичными характеристиками или улучшенными техническими характеристиками, а также осуществлять монтаж и наладку Товара в случае, если это предусмотрено технической документацией на Товар, при этом представленный для замены Товар должен полностью обес</w:t>
      </w:r>
      <w:r>
        <w:rPr>
          <w:rFonts w:ascii="Times New Roman" w:eastAsia="Calibri" w:hAnsi="Times New Roman" w:cs="Times New Roman"/>
          <w:color w:val="000000"/>
          <w:lang w:eastAsia="ru-RU"/>
        </w:rPr>
        <w:t>печить работоспособность и не изменять функциональные возможности систем Заказчика;</w:t>
      </w:r>
    </w:p>
    <w:p w14:paraId="0EBA8068" w14:textId="77777777" w:rsidR="00270340" w:rsidRDefault="00BD1972">
      <w:pPr>
        <w:autoSpaceDE w:val="0"/>
        <w:autoSpaceDN w:val="0"/>
        <w:adjustRightInd w:val="0"/>
        <w:spacing w:after="0" w:line="240" w:lineRule="auto"/>
        <w:ind w:left="-426" w:firstLine="540"/>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 «горячую» линию технической поддержки Поставщика;</w:t>
      </w:r>
    </w:p>
    <w:p w14:paraId="23DCDBC4" w14:textId="77777777" w:rsidR="00270340" w:rsidRDefault="00BD1972">
      <w:pPr>
        <w:autoSpaceDE w:val="0"/>
        <w:autoSpaceDN w:val="0"/>
        <w:adjustRightInd w:val="0"/>
        <w:spacing w:after="0" w:line="240" w:lineRule="auto"/>
        <w:ind w:left="-426" w:firstLine="540"/>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 консультирование по вопросам поддержки поставленных средств вычислительной техники и оборудования в работоспособном со</w:t>
      </w:r>
      <w:r>
        <w:rPr>
          <w:rFonts w:ascii="Times New Roman" w:eastAsia="Calibri" w:hAnsi="Times New Roman" w:cs="Times New Roman"/>
          <w:color w:val="000000"/>
          <w:lang w:eastAsia="ru-RU"/>
        </w:rPr>
        <w:t>стоянии;</w:t>
      </w:r>
    </w:p>
    <w:p w14:paraId="6AE7BAB4" w14:textId="77777777" w:rsidR="00270340" w:rsidRDefault="00BD1972">
      <w:pPr>
        <w:autoSpaceDE w:val="0"/>
        <w:autoSpaceDN w:val="0"/>
        <w:adjustRightInd w:val="0"/>
        <w:spacing w:after="0" w:line="240" w:lineRule="auto"/>
        <w:ind w:left="-426" w:firstLine="540"/>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 xml:space="preserve">9.4 Поставщик гарантирует, что товар соответствует требованиям нормативных и нормативно-технических документов, пожарных и иных норм, установленных для данного вида товара, государственным стандартам, </w:t>
      </w:r>
      <w:r>
        <w:rPr>
          <w:rFonts w:ascii="Times New Roman" w:eastAsia="Calibri" w:hAnsi="Times New Roman" w:cs="Times New Roman"/>
          <w:color w:val="000000"/>
          <w:lang w:eastAsia="ru-RU"/>
        </w:rPr>
        <w:t xml:space="preserve">санитарно-эпидемиологическим требованиям (в том числе критериям безопасности и (или) безвредности факторов среды обитания для человека, гигиеническим и иным нормативам), установленным в нормативных правовых актах, несоблюдение которых создает угрозу жизни </w:t>
      </w:r>
      <w:r>
        <w:rPr>
          <w:rFonts w:ascii="Times New Roman" w:eastAsia="Calibri" w:hAnsi="Times New Roman" w:cs="Times New Roman"/>
          <w:color w:val="000000"/>
          <w:lang w:eastAsia="ru-RU"/>
        </w:rPr>
        <w:t>и здоровью человека. Поставщик гарантирует, что товар не будет иметь дефектов, связанных с конструкцией, материалами или функционированием при штатном использовании в соответствии с техническими требованиями.</w:t>
      </w:r>
    </w:p>
    <w:p w14:paraId="56F276B0" w14:textId="77777777" w:rsidR="00270340" w:rsidRDefault="00BD1972">
      <w:pPr>
        <w:autoSpaceDE w:val="0"/>
        <w:autoSpaceDN w:val="0"/>
        <w:adjustRightInd w:val="0"/>
        <w:spacing w:after="0" w:line="240" w:lineRule="auto"/>
        <w:ind w:left="-426" w:firstLine="540"/>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9.5 Поставщик гарантирует, что поставляемый тов</w:t>
      </w:r>
      <w:r>
        <w:rPr>
          <w:rFonts w:ascii="Times New Roman" w:eastAsia="Calibri" w:hAnsi="Times New Roman" w:cs="Times New Roman"/>
          <w:color w:val="000000"/>
          <w:lang w:eastAsia="ru-RU"/>
        </w:rPr>
        <w:t>ар соответствует своему целевому назначению, техническим, качественным, функциональным, эксплуатационным характеристикам, указанным в договоре, а также соответствует техническим, качественным, функциональным, эксплуатационным характеристикам, указанным в д</w:t>
      </w:r>
      <w:r>
        <w:rPr>
          <w:rFonts w:ascii="Times New Roman" w:eastAsia="Calibri" w:hAnsi="Times New Roman" w:cs="Times New Roman"/>
          <w:color w:val="000000"/>
          <w:lang w:eastAsia="ru-RU"/>
        </w:rPr>
        <w:t xml:space="preserve">окументах, передаваемых вместе с товаром. </w:t>
      </w:r>
    </w:p>
    <w:p w14:paraId="2EC01BF9" w14:textId="77777777" w:rsidR="00270340" w:rsidRDefault="00BD1972">
      <w:pPr>
        <w:autoSpaceDE w:val="0"/>
        <w:autoSpaceDN w:val="0"/>
        <w:adjustRightInd w:val="0"/>
        <w:spacing w:after="0" w:line="240" w:lineRule="auto"/>
        <w:ind w:left="-426" w:firstLine="540"/>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 xml:space="preserve"> Объем предоставления гарантий качества товара распространяется на весь товар, указанный в Спецификации. </w:t>
      </w:r>
    </w:p>
    <w:p w14:paraId="1AFDF7BA" w14:textId="77777777" w:rsidR="00270340" w:rsidRDefault="00BD1972">
      <w:pPr>
        <w:autoSpaceDE w:val="0"/>
        <w:autoSpaceDN w:val="0"/>
        <w:adjustRightInd w:val="0"/>
        <w:spacing w:after="0" w:line="240" w:lineRule="auto"/>
        <w:ind w:left="-426" w:firstLine="540"/>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9.6 Заказчик вправе привлечь независимых экспертов для определения соответствия качества товара условиям до</w:t>
      </w:r>
      <w:r>
        <w:rPr>
          <w:rFonts w:ascii="Times New Roman" w:eastAsia="Calibri" w:hAnsi="Times New Roman" w:cs="Times New Roman"/>
          <w:color w:val="000000"/>
          <w:lang w:eastAsia="ru-RU"/>
        </w:rPr>
        <w:t>говора. В случае если в экспертном заключении будет установлено несоответствие товара условиям договора, все расходы по оплате услуг независимых экспертов возлагаются на Поставщика.</w:t>
      </w:r>
    </w:p>
    <w:p w14:paraId="1C154D00" w14:textId="77777777" w:rsidR="00270340" w:rsidRDefault="00BD1972">
      <w:pPr>
        <w:autoSpaceDE w:val="0"/>
        <w:autoSpaceDN w:val="0"/>
        <w:adjustRightInd w:val="0"/>
        <w:spacing w:after="0" w:line="240" w:lineRule="auto"/>
        <w:ind w:left="-426" w:firstLine="540"/>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w:t>
      </w:r>
    </w:p>
    <w:p w14:paraId="7837B5D7" w14:textId="77777777" w:rsidR="00270340" w:rsidRDefault="00BD1972">
      <w:pPr>
        <w:autoSpaceDE w:val="0"/>
        <w:autoSpaceDN w:val="0"/>
        <w:adjustRightInd w:val="0"/>
        <w:spacing w:after="0" w:line="240" w:lineRule="auto"/>
        <w:ind w:left="-426" w:firstLine="540"/>
        <w:jc w:val="both"/>
        <w:rPr>
          <w:rFonts w:ascii="Times New Roman" w:eastAsia="Times New Roman" w:hAnsi="Times New Roman" w:cs="Times New Roman"/>
          <w:color w:val="000000"/>
          <w:lang w:eastAsia="zh-CN"/>
        </w:rPr>
      </w:pPr>
      <w:r>
        <w:rPr>
          <w:rFonts w:ascii="Times New Roman" w:eastAsia="Times New Roman" w:hAnsi="Times New Roman" w:cs="Times New Roman"/>
          <w:b/>
          <w:color w:val="000000"/>
          <w:lang w:eastAsia="zh-CN"/>
        </w:rPr>
        <w:t xml:space="preserve">10. Порядок оплаты: </w:t>
      </w:r>
      <w:r>
        <w:rPr>
          <w:rFonts w:ascii="Times New Roman" w:eastAsia="Times New Roman" w:hAnsi="Times New Roman" w:cs="Times New Roman"/>
          <w:color w:val="000000"/>
          <w:lang w:eastAsia="zh-CN"/>
        </w:rPr>
        <w:t xml:space="preserve">оплата осуществляется в течение 10 (Десяти) рабочих </w:t>
      </w:r>
      <w:r>
        <w:rPr>
          <w:rFonts w:ascii="Times New Roman" w:eastAsia="Times New Roman" w:hAnsi="Times New Roman" w:cs="Times New Roman"/>
          <w:color w:val="000000"/>
          <w:lang w:eastAsia="zh-CN"/>
        </w:rPr>
        <w:t>дней по факту поставки товара.</w:t>
      </w:r>
    </w:p>
    <w:p w14:paraId="0C47E5D4" w14:textId="77777777" w:rsidR="00270340" w:rsidRDefault="00BD1972">
      <w:pPr>
        <w:autoSpaceDE w:val="0"/>
        <w:autoSpaceDN w:val="0"/>
        <w:adjustRightInd w:val="0"/>
        <w:spacing w:after="0" w:line="240" w:lineRule="auto"/>
        <w:ind w:left="-426" w:firstLine="540"/>
        <w:jc w:val="both"/>
        <w:rPr>
          <w:rFonts w:ascii="Times New Roman" w:eastAsia="Times New Roman" w:hAnsi="Times New Roman" w:cs="Times New Roman"/>
        </w:rPr>
      </w:pPr>
      <w:r>
        <w:rPr>
          <w:rFonts w:ascii="Times New Roman" w:eastAsia="Times New Roman" w:hAnsi="Times New Roman" w:cs="Times New Roman"/>
          <w:b/>
          <w:color w:val="000000"/>
          <w:lang w:eastAsia="zh-CN"/>
        </w:rPr>
        <w:t>11.</w:t>
      </w:r>
      <w:r>
        <w:rPr>
          <w:rFonts w:ascii="Times New Roman" w:eastAsia="Times New Roman" w:hAnsi="Times New Roman" w:cs="Times New Roman"/>
        </w:rPr>
        <w:t xml:space="preserve"> </w:t>
      </w:r>
      <w:r>
        <w:rPr>
          <w:rFonts w:ascii="Times New Roman" w:eastAsia="Times New Roman" w:hAnsi="Times New Roman" w:cs="Times New Roman"/>
          <w:b/>
        </w:rPr>
        <w:t>Порядок приемки Товара</w:t>
      </w:r>
      <w:r>
        <w:rPr>
          <w:rFonts w:ascii="Times New Roman" w:eastAsia="Times New Roman" w:hAnsi="Times New Roman" w:cs="Times New Roman"/>
        </w:rPr>
        <w:t xml:space="preserve"> </w:t>
      </w:r>
    </w:p>
    <w:p w14:paraId="3D48BF12" w14:textId="77777777" w:rsidR="00270340" w:rsidRDefault="00BD1972">
      <w:pPr>
        <w:suppressAutoHyphens/>
        <w:spacing w:after="0" w:line="240" w:lineRule="auto"/>
        <w:ind w:left="-426"/>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11.1 </w:t>
      </w:r>
      <w:r>
        <w:rPr>
          <w:rFonts w:ascii="Times New Roman" w:eastAsia="Times New Roman" w:hAnsi="Times New Roman" w:cs="Times New Roman"/>
          <w:lang w:eastAsia="zh-CN"/>
        </w:rPr>
        <w:tab/>
        <w:t>В день поставки Товара Поставщик обязан передать Заказчику комплект отчетных документов в соответствии с требованиями статьи «Порядок приемки товаров» Договора и настоящего Техническ</w:t>
      </w:r>
      <w:r>
        <w:rPr>
          <w:rFonts w:ascii="Times New Roman" w:eastAsia="Times New Roman" w:hAnsi="Times New Roman" w:cs="Times New Roman"/>
          <w:lang w:eastAsia="zh-CN"/>
        </w:rPr>
        <w:t>ого задания, а именно подписанные Поставщиком в 2 (двух) оригинальных экземплярах в отношении всех единиц товара, переданных Поставщиком Заказчику:</w:t>
      </w:r>
    </w:p>
    <w:p w14:paraId="2AD6F333" w14:textId="77777777" w:rsidR="00270340" w:rsidRDefault="00BD1972">
      <w:pPr>
        <w:suppressAutoHyphens/>
        <w:spacing w:after="0" w:line="240" w:lineRule="auto"/>
        <w:ind w:left="-426"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ab/>
        <w:t xml:space="preserve">- Товарные накладные (ТОРГ-12), Счета-фактуры, указанные документы могут быть оформлены Поставщиком в виде </w:t>
      </w:r>
      <w:r>
        <w:rPr>
          <w:rFonts w:ascii="Times New Roman" w:eastAsia="Times New Roman" w:hAnsi="Times New Roman" w:cs="Times New Roman"/>
          <w:lang w:eastAsia="zh-CN"/>
        </w:rPr>
        <w:t>Универсального передаточного документа;</w:t>
      </w:r>
    </w:p>
    <w:p w14:paraId="133CC751" w14:textId="77777777" w:rsidR="00270340" w:rsidRDefault="00BD1972">
      <w:pPr>
        <w:suppressAutoHyphens/>
        <w:spacing w:after="0" w:line="240" w:lineRule="auto"/>
        <w:ind w:left="-426"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Акты приемки-передачи Товара /Акты об исполнении обязательств составленные по форме </w:t>
      </w:r>
      <w:proofErr w:type="gramStart"/>
      <w:r>
        <w:rPr>
          <w:rFonts w:ascii="Times New Roman" w:eastAsia="Times New Roman" w:hAnsi="Times New Roman" w:cs="Times New Roman"/>
          <w:lang w:eastAsia="zh-CN"/>
        </w:rPr>
        <w:t>Приложения  «</w:t>
      </w:r>
      <w:proofErr w:type="gramEnd"/>
      <w:r>
        <w:rPr>
          <w:rFonts w:ascii="Times New Roman" w:eastAsia="Times New Roman" w:hAnsi="Times New Roman" w:cs="Times New Roman"/>
          <w:lang w:eastAsia="zh-CN"/>
        </w:rPr>
        <w:t xml:space="preserve">Рекомендуемая форма акта приемки-передачи товара» к Договору;  </w:t>
      </w:r>
    </w:p>
    <w:p w14:paraId="1DB73576" w14:textId="77777777" w:rsidR="00270340" w:rsidRDefault="00BD1972">
      <w:pPr>
        <w:suppressAutoHyphens/>
        <w:spacing w:after="0" w:line="240" w:lineRule="auto"/>
        <w:ind w:left="-426"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11.2 Поставляемый Товар должен быть обеспечен комплек</w:t>
      </w:r>
      <w:r>
        <w:rPr>
          <w:rFonts w:ascii="Times New Roman" w:eastAsia="Times New Roman" w:hAnsi="Times New Roman" w:cs="Times New Roman"/>
          <w:lang w:eastAsia="zh-CN"/>
        </w:rPr>
        <w:t>том документации на русском языке, включающим инструкции по эксплуатации (памятки, руководство пользователя, руководства администратора и т. п.), в том числе техническим паспортом на Товар. Комплектация документацией в виде копий не допускается.</w:t>
      </w:r>
    </w:p>
    <w:p w14:paraId="188AAAD7" w14:textId="77777777" w:rsidR="00270340" w:rsidRDefault="00BD1972">
      <w:pPr>
        <w:suppressAutoHyphens/>
        <w:spacing w:after="0" w:line="240" w:lineRule="auto"/>
        <w:ind w:left="-426"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11.3    В </w:t>
      </w:r>
      <w:r>
        <w:rPr>
          <w:rFonts w:ascii="Times New Roman" w:eastAsia="Times New Roman" w:hAnsi="Times New Roman" w:cs="Times New Roman"/>
          <w:lang w:eastAsia="zh-CN"/>
        </w:rPr>
        <w:t>случае непредставления Поставщиком всех документов, предусмотренных пунктами 11.1 и 11.2 настоящего Технического задания, Заказчик вправе установить в требовании о предоставлении отчетных документов срок предоставления относящейся к Товару документации в с</w:t>
      </w:r>
      <w:r>
        <w:rPr>
          <w:rFonts w:ascii="Times New Roman" w:eastAsia="Times New Roman" w:hAnsi="Times New Roman" w:cs="Times New Roman"/>
          <w:lang w:eastAsia="zh-CN"/>
        </w:rPr>
        <w:t>оответствии с требованиями статьи 464 ГК РФ.</w:t>
      </w:r>
    </w:p>
    <w:p w14:paraId="1AC8ABB6" w14:textId="77777777" w:rsidR="00270340" w:rsidRDefault="00BD1972">
      <w:pPr>
        <w:suppressAutoHyphens/>
        <w:spacing w:after="0" w:line="240" w:lineRule="auto"/>
        <w:ind w:left="-426" w:firstLine="709"/>
        <w:jc w:val="both"/>
        <w:rPr>
          <w:rFonts w:ascii="Times New Roman" w:eastAsia="Times New Roman" w:hAnsi="Times New Roman" w:cs="Times New Roman"/>
          <w:lang w:eastAsia="zh-CN"/>
        </w:rPr>
      </w:pPr>
      <w:proofErr w:type="gramStart"/>
      <w:r>
        <w:rPr>
          <w:rFonts w:ascii="Times New Roman" w:eastAsia="Times New Roman" w:hAnsi="Times New Roman" w:cs="Times New Roman"/>
          <w:lang w:eastAsia="zh-CN"/>
        </w:rPr>
        <w:t>11.4  Заказчик</w:t>
      </w:r>
      <w:proofErr w:type="gramEnd"/>
      <w:r>
        <w:rPr>
          <w:rFonts w:ascii="Times New Roman" w:eastAsia="Times New Roman" w:hAnsi="Times New Roman" w:cs="Times New Roman"/>
          <w:lang w:eastAsia="zh-CN"/>
        </w:rPr>
        <w:t xml:space="preserve"> вправе отказаться от Товара в случае, если относящаяся к Товару документация не передана Поставщиком в срок, установленный в соответствии с пунктом 11.3 настоящего Технического задания, согласно т</w:t>
      </w:r>
      <w:r>
        <w:rPr>
          <w:rFonts w:ascii="Times New Roman" w:eastAsia="Times New Roman" w:hAnsi="Times New Roman" w:cs="Times New Roman"/>
          <w:lang w:eastAsia="zh-CN"/>
        </w:rPr>
        <w:t>ребованиям статьи 464 ГК РФ.</w:t>
      </w:r>
    </w:p>
    <w:p w14:paraId="1F702209" w14:textId="77777777" w:rsidR="00270340" w:rsidRDefault="00BD1972">
      <w:pPr>
        <w:suppressAutoHyphens/>
        <w:spacing w:after="0" w:line="240" w:lineRule="auto"/>
        <w:ind w:left="-426" w:firstLine="709"/>
        <w:jc w:val="both"/>
        <w:rPr>
          <w:rFonts w:ascii="Times New Roman" w:eastAsia="Times New Roman" w:hAnsi="Times New Roman" w:cs="Times New Roman"/>
          <w:lang w:eastAsia="zh-CN"/>
        </w:rPr>
      </w:pPr>
      <w:proofErr w:type="gramStart"/>
      <w:r>
        <w:rPr>
          <w:rFonts w:ascii="Times New Roman" w:eastAsia="Times New Roman" w:hAnsi="Times New Roman" w:cs="Times New Roman"/>
          <w:lang w:eastAsia="zh-CN"/>
        </w:rPr>
        <w:t>11.5  Не</w:t>
      </w:r>
      <w:proofErr w:type="gramEnd"/>
      <w:r>
        <w:rPr>
          <w:rFonts w:ascii="Times New Roman" w:eastAsia="Times New Roman" w:hAnsi="Times New Roman" w:cs="Times New Roman"/>
          <w:lang w:eastAsia="zh-CN"/>
        </w:rPr>
        <w:t xml:space="preserve"> допускается поставка Товара, имеющего механические и иные виды повреждений и (или) условия хранения которого были нарушены.</w:t>
      </w:r>
    </w:p>
    <w:p w14:paraId="2BD68099" w14:textId="77777777" w:rsidR="00270340" w:rsidRDefault="00270340">
      <w:pPr>
        <w:spacing w:after="0" w:line="240" w:lineRule="auto"/>
        <w:ind w:left="-426"/>
        <w:jc w:val="center"/>
        <w:rPr>
          <w:rFonts w:ascii="Times New Roman" w:eastAsia="Times New Roman" w:hAnsi="Times New Roman" w:cs="Times New Roman"/>
          <w:b/>
          <w:lang w:eastAsia="zh-CN"/>
        </w:rPr>
      </w:pPr>
    </w:p>
    <w:p w14:paraId="5F103271" w14:textId="77777777" w:rsidR="00270340" w:rsidRDefault="00270340">
      <w:pPr>
        <w:spacing w:after="0" w:line="240" w:lineRule="auto"/>
        <w:ind w:left="-426"/>
        <w:jc w:val="center"/>
        <w:rPr>
          <w:rFonts w:ascii="Times New Roman" w:eastAsia="Times New Roman" w:hAnsi="Times New Roman" w:cs="Times New Roman"/>
          <w:b/>
          <w:lang w:eastAsia="zh-CN"/>
        </w:rPr>
      </w:pPr>
    </w:p>
    <w:p w14:paraId="0B6BF01F" w14:textId="77777777" w:rsidR="00270340" w:rsidRDefault="00270340">
      <w:pPr>
        <w:spacing w:after="0" w:line="240" w:lineRule="auto"/>
        <w:ind w:left="-426"/>
        <w:jc w:val="center"/>
        <w:rPr>
          <w:rFonts w:ascii="Times New Roman" w:eastAsia="Times New Roman" w:hAnsi="Times New Roman" w:cs="Times New Roman"/>
          <w:b/>
          <w:lang w:eastAsia="zh-CN"/>
        </w:rPr>
      </w:pPr>
    </w:p>
    <w:p w14:paraId="46E78B49" w14:textId="77777777" w:rsidR="00270340" w:rsidRDefault="00BD1972">
      <w:pPr>
        <w:pStyle w:val="affffd"/>
        <w:numPr>
          <w:ilvl w:val="0"/>
          <w:numId w:val="8"/>
        </w:numPr>
        <w:autoSpaceDE w:val="0"/>
        <w:autoSpaceDN w:val="0"/>
        <w:adjustRightInd w:val="0"/>
        <w:jc w:val="both"/>
        <w:rPr>
          <w:b/>
          <w:color w:val="000000"/>
        </w:rPr>
      </w:pPr>
      <w:r>
        <w:rPr>
          <w:b/>
          <w:color w:val="000000"/>
        </w:rPr>
        <w:t>Упаковка и маркировка товара</w:t>
      </w:r>
    </w:p>
    <w:p w14:paraId="3BD747EF" w14:textId="77777777" w:rsidR="00270340" w:rsidRDefault="00BD1972">
      <w:pPr>
        <w:suppressAutoHyphens/>
        <w:spacing w:after="0" w:line="240" w:lineRule="auto"/>
        <w:ind w:left="-426"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Поставка Товара должна осуществляться в оригинальной заводской упаковке, обеспечивающей его сохранность при хранении, транспортировке и погрузочно-разгрузочных работах. Упаковка товара должна </w:t>
      </w:r>
      <w:r>
        <w:rPr>
          <w:rFonts w:ascii="Times New Roman" w:eastAsia="Times New Roman" w:hAnsi="Times New Roman" w:cs="Times New Roman"/>
          <w:lang w:eastAsia="zh-CN"/>
        </w:rPr>
        <w:lastRenderedPageBreak/>
        <w:t>быть прочной, целой, без посторонних запахов, а также должна пр</w:t>
      </w:r>
      <w:r>
        <w:rPr>
          <w:rFonts w:ascii="Times New Roman" w:eastAsia="Times New Roman" w:hAnsi="Times New Roman" w:cs="Times New Roman"/>
          <w:lang w:eastAsia="zh-CN"/>
        </w:rPr>
        <w:t>едохранять Товар от порчи во время транспортировки, хранения, погрузочно-разгрузочных работах к месту эксплуатации или складу Заказчика, без механических повреждений и следов воздействия влаги.</w:t>
      </w:r>
    </w:p>
    <w:p w14:paraId="4CEF828D" w14:textId="77777777" w:rsidR="00270340" w:rsidRDefault="00BD1972">
      <w:pPr>
        <w:suppressAutoHyphens/>
        <w:spacing w:after="0" w:line="240" w:lineRule="auto"/>
        <w:ind w:left="-426"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Упаковка Товара должна соответствовать нормативной правовой д</w:t>
      </w:r>
      <w:r>
        <w:rPr>
          <w:rFonts w:ascii="Times New Roman" w:eastAsia="Times New Roman" w:hAnsi="Times New Roman" w:cs="Times New Roman"/>
          <w:lang w:eastAsia="zh-CN"/>
        </w:rPr>
        <w:t>окументации на Товар, на конкретные виды (типы) тары и упаковки, иметь знак соответствия или знак обращения на рынке.</w:t>
      </w:r>
    </w:p>
    <w:p w14:paraId="1B703630" w14:textId="77777777" w:rsidR="00270340" w:rsidRDefault="00BD1972">
      <w:pPr>
        <w:suppressAutoHyphens/>
        <w:spacing w:after="0" w:line="240" w:lineRule="auto"/>
        <w:ind w:left="-426"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Каждая упаковка Товара должна содержать информационный лист с указанием реквизитов Договора, наименования Товара, количества упаковок, количества штук в упаковке, наименование страны происхождения Товара, наименование фирмы-изготовителя, наименование Пост</w:t>
      </w:r>
      <w:r>
        <w:rPr>
          <w:rFonts w:ascii="Times New Roman" w:eastAsia="Times New Roman" w:hAnsi="Times New Roman" w:cs="Times New Roman"/>
          <w:lang w:eastAsia="zh-CN"/>
        </w:rPr>
        <w:t>авщика, наименование грузополучателя и адрес поставки Товара.</w:t>
      </w:r>
    </w:p>
    <w:p w14:paraId="3ADB968C" w14:textId="77777777" w:rsidR="00270340" w:rsidRDefault="00BD1972">
      <w:pPr>
        <w:suppressAutoHyphens/>
        <w:spacing w:after="0" w:line="240" w:lineRule="auto"/>
        <w:ind w:left="-426"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Информация о Товаре, в том числе маркировка на упаковке и на изделии, должна быть указана на русском языке или продублирована на русском языке.</w:t>
      </w:r>
    </w:p>
    <w:p w14:paraId="152B3ACD" w14:textId="77777777" w:rsidR="00270340" w:rsidRDefault="00BD1972">
      <w:pPr>
        <w:suppressAutoHyphens/>
        <w:spacing w:after="0" w:line="240" w:lineRule="auto"/>
        <w:ind w:left="-426"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Маркировка Товара должна быть читаемой (четкой)</w:t>
      </w:r>
      <w:r>
        <w:rPr>
          <w:rFonts w:ascii="Times New Roman" w:eastAsia="Times New Roman" w:hAnsi="Times New Roman" w:cs="Times New Roman"/>
          <w:lang w:eastAsia="zh-CN"/>
        </w:rPr>
        <w:t xml:space="preserve"> и содержать:</w:t>
      </w:r>
    </w:p>
    <w:p w14:paraId="367B77F4" w14:textId="77777777" w:rsidR="00270340" w:rsidRDefault="00BD1972">
      <w:pPr>
        <w:suppressAutoHyphens/>
        <w:spacing w:after="0" w:line="240" w:lineRule="auto"/>
        <w:ind w:left="-426"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 наименование Товара;</w:t>
      </w:r>
    </w:p>
    <w:p w14:paraId="39B5AF4C" w14:textId="77777777" w:rsidR="00270340" w:rsidRDefault="00BD1972">
      <w:pPr>
        <w:suppressAutoHyphens/>
        <w:spacing w:after="0" w:line="240" w:lineRule="auto"/>
        <w:ind w:left="-426"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 фирменное наименование;</w:t>
      </w:r>
    </w:p>
    <w:p w14:paraId="0A12C06B" w14:textId="77777777" w:rsidR="00270340" w:rsidRDefault="00BD1972">
      <w:pPr>
        <w:suppressAutoHyphens/>
        <w:spacing w:after="0" w:line="240" w:lineRule="auto"/>
        <w:ind w:left="-426"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 наименование страны производителя;</w:t>
      </w:r>
    </w:p>
    <w:p w14:paraId="0C6C7921" w14:textId="77777777" w:rsidR="00270340" w:rsidRDefault="00BD1972">
      <w:pPr>
        <w:suppressAutoHyphens/>
        <w:spacing w:after="0" w:line="240" w:lineRule="auto"/>
        <w:ind w:left="-426"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 штриховой код Товара (при наличии);</w:t>
      </w:r>
    </w:p>
    <w:p w14:paraId="386F9991" w14:textId="77777777" w:rsidR="00270340" w:rsidRDefault="00BD1972">
      <w:pPr>
        <w:suppressAutoHyphens/>
        <w:spacing w:after="0" w:line="240" w:lineRule="auto"/>
        <w:ind w:left="-426"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 товарный знак производителя (при наличии);</w:t>
      </w:r>
    </w:p>
    <w:p w14:paraId="2C631A75" w14:textId="77777777" w:rsidR="00270340" w:rsidRDefault="00BD1972">
      <w:pPr>
        <w:suppressAutoHyphens/>
        <w:spacing w:after="0" w:line="240" w:lineRule="auto"/>
        <w:ind w:left="-426"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 наименование фирмы - изготовителя;</w:t>
      </w:r>
    </w:p>
    <w:p w14:paraId="70FAB89E" w14:textId="77777777" w:rsidR="00270340" w:rsidRDefault="00BD1972">
      <w:pPr>
        <w:suppressAutoHyphens/>
        <w:spacing w:after="0" w:line="240" w:lineRule="auto"/>
        <w:ind w:left="-426"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 дату выпуска Товара;</w:t>
      </w:r>
    </w:p>
    <w:p w14:paraId="5D89757D" w14:textId="77777777" w:rsidR="00270340" w:rsidRDefault="00BD1972">
      <w:pPr>
        <w:suppressAutoHyphens/>
        <w:spacing w:after="0" w:line="240" w:lineRule="auto"/>
        <w:ind w:left="-426"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 знак соотве</w:t>
      </w:r>
      <w:r>
        <w:rPr>
          <w:rFonts w:ascii="Times New Roman" w:eastAsia="Times New Roman" w:hAnsi="Times New Roman" w:cs="Times New Roman"/>
          <w:lang w:eastAsia="zh-CN"/>
        </w:rPr>
        <w:t>тствия или знак обращения на рынке (для сертифицированной продукции).</w:t>
      </w:r>
    </w:p>
    <w:p w14:paraId="7D6D326B" w14:textId="77777777" w:rsidR="00270340" w:rsidRDefault="00BD1972">
      <w:pPr>
        <w:suppressAutoHyphens/>
        <w:spacing w:after="0" w:line="240" w:lineRule="auto"/>
        <w:ind w:left="-426"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Маркировка упаковки должна строго соответствовать маркировке Товара. При этом маркировка упаковки должна быть осуществлена таким образом, чтобы можно было определить тип, наименование и</w:t>
      </w:r>
      <w:r>
        <w:rPr>
          <w:rFonts w:ascii="Times New Roman" w:eastAsia="Times New Roman" w:hAnsi="Times New Roman" w:cs="Times New Roman"/>
          <w:lang w:eastAsia="zh-CN"/>
        </w:rPr>
        <w:t xml:space="preserve"> принадлежность к конкретному товарному знаку и производителю Товара.</w:t>
      </w:r>
    </w:p>
    <w:p w14:paraId="6134364B" w14:textId="77777777" w:rsidR="00270340" w:rsidRDefault="00BD1972">
      <w:pPr>
        <w:suppressAutoHyphens/>
        <w:spacing w:after="0" w:line="240" w:lineRule="auto"/>
        <w:ind w:left="-426"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Маркировка Товара должна соответствовать требованиям нормативных правовых и нормативно технических актов, предъявляемых к маркировке данной продукции.</w:t>
      </w:r>
    </w:p>
    <w:p w14:paraId="2B13CC2A" w14:textId="77777777" w:rsidR="00270340" w:rsidRDefault="00BD1972">
      <w:pPr>
        <w:pStyle w:val="affffd"/>
        <w:numPr>
          <w:ilvl w:val="0"/>
          <w:numId w:val="8"/>
        </w:numPr>
        <w:jc w:val="both"/>
        <w:rPr>
          <w:b/>
        </w:rPr>
      </w:pPr>
      <w:r>
        <w:rPr>
          <w:b/>
        </w:rPr>
        <w:t>Требования к поставщику</w:t>
      </w:r>
    </w:p>
    <w:p w14:paraId="318C36D5" w14:textId="77777777" w:rsidR="00270340" w:rsidRDefault="00270340">
      <w:pPr>
        <w:suppressAutoHyphens/>
        <w:spacing w:after="0" w:line="240" w:lineRule="auto"/>
        <w:ind w:left="-426" w:firstLine="709"/>
        <w:jc w:val="both"/>
        <w:rPr>
          <w:rFonts w:ascii="Times New Roman" w:eastAsia="Times New Roman" w:hAnsi="Times New Roman" w:cs="Times New Roman"/>
          <w:lang w:eastAsia="zh-CN"/>
        </w:rPr>
      </w:pPr>
    </w:p>
    <w:p w14:paraId="6B205F78" w14:textId="77777777" w:rsidR="00270340" w:rsidRDefault="00BD1972">
      <w:pPr>
        <w:suppressAutoHyphens/>
        <w:spacing w:after="0" w:line="240" w:lineRule="auto"/>
        <w:ind w:left="-426" w:firstLine="709"/>
        <w:jc w:val="both"/>
        <w:rPr>
          <w:rFonts w:ascii="Times New Roman" w:eastAsia="Times New Roman" w:hAnsi="Times New Roman" w:cs="Times New Roman"/>
          <w:lang w:eastAsia="zh-CN"/>
        </w:rPr>
      </w:pPr>
      <w:r>
        <w:rPr>
          <w:rFonts w:ascii="Times New Roman" w:eastAsia="Times New Roman" w:hAnsi="Times New Roman" w:cs="Times New Roman"/>
          <w:lang w:eastAsia="zh-CN"/>
        </w:rPr>
        <w:t>13.1 Нали</w:t>
      </w:r>
      <w:r>
        <w:rPr>
          <w:rFonts w:ascii="Times New Roman" w:eastAsia="Times New Roman" w:hAnsi="Times New Roman" w:cs="Times New Roman"/>
          <w:lang w:eastAsia="zh-CN"/>
        </w:rPr>
        <w:t xml:space="preserve">чие у </w:t>
      </w:r>
      <w:proofErr w:type="gramStart"/>
      <w:r>
        <w:rPr>
          <w:rFonts w:ascii="Times New Roman" w:eastAsia="Times New Roman" w:hAnsi="Times New Roman" w:cs="Times New Roman"/>
          <w:lang w:eastAsia="zh-CN"/>
        </w:rPr>
        <w:t>производителя  авторизованного</w:t>
      </w:r>
      <w:proofErr w:type="gramEnd"/>
      <w:r>
        <w:rPr>
          <w:rFonts w:ascii="Times New Roman" w:eastAsia="Times New Roman" w:hAnsi="Times New Roman" w:cs="Times New Roman"/>
          <w:lang w:eastAsia="zh-CN"/>
        </w:rPr>
        <w:t xml:space="preserve">  сервисного центра в г. Москве </w:t>
      </w:r>
      <w:r>
        <w:rPr>
          <w:rFonts w:ascii="Times New Roman" w:eastAsia="Times New Roman" w:hAnsi="Times New Roman" w:cs="Times New Roman"/>
          <w:lang w:eastAsia="ru-RU"/>
        </w:rPr>
        <w:t xml:space="preserve">или Московской </w:t>
      </w:r>
      <w:r>
        <w:rPr>
          <w:rFonts w:ascii="Times New Roman" w:eastAsia="Times New Roman" w:hAnsi="Times New Roman" w:cs="Times New Roman"/>
          <w:lang w:eastAsia="ru-RU"/>
        </w:rPr>
        <w:tab/>
      </w:r>
      <w:r>
        <w:rPr>
          <w:rFonts w:ascii="Times New Roman" w:eastAsia="Times New Roman" w:hAnsi="Times New Roman" w:cs="Times New Roman"/>
          <w:lang w:eastAsia="ru-RU"/>
        </w:rPr>
        <w:tab/>
        <w:t>обл</w:t>
      </w:r>
      <w:r>
        <w:rPr>
          <w:rFonts w:ascii="Times New Roman" w:eastAsia="Times New Roman" w:hAnsi="Times New Roman" w:cs="Times New Roman"/>
          <w:lang w:eastAsia="zh-CN"/>
        </w:rPr>
        <w:t>.</w:t>
      </w:r>
    </w:p>
    <w:p w14:paraId="53FB737B" w14:textId="77777777" w:rsidR="00270340" w:rsidRDefault="00270340">
      <w:pPr>
        <w:suppressAutoHyphens/>
        <w:spacing w:after="0" w:line="240" w:lineRule="auto"/>
        <w:ind w:left="-426" w:firstLine="709"/>
        <w:jc w:val="both"/>
        <w:rPr>
          <w:rFonts w:ascii="Times New Roman" w:eastAsia="Times New Roman" w:hAnsi="Times New Roman" w:cs="Times New Roman"/>
          <w:lang w:eastAsia="zh-CN"/>
        </w:rPr>
      </w:pPr>
    </w:p>
    <w:p w14:paraId="708A1D4F" w14:textId="77777777" w:rsidR="00270340" w:rsidRDefault="00BD1972">
      <w:pPr>
        <w:pStyle w:val="affffd"/>
        <w:numPr>
          <w:ilvl w:val="0"/>
          <w:numId w:val="8"/>
        </w:numPr>
        <w:jc w:val="center"/>
        <w:rPr>
          <w:b/>
          <w:sz w:val="28"/>
          <w:szCs w:val="28"/>
        </w:rPr>
      </w:pPr>
      <w:r>
        <w:rPr>
          <w:b/>
          <w:sz w:val="28"/>
          <w:szCs w:val="28"/>
        </w:rPr>
        <w:t>Спецификация</w:t>
      </w:r>
    </w:p>
    <w:tbl>
      <w:tblPr>
        <w:tblW w:w="10505" w:type="dxa"/>
        <w:tblInd w:w="-431" w:type="dxa"/>
        <w:tblLayout w:type="fixed"/>
        <w:tblLook w:val="04A0" w:firstRow="1" w:lastRow="0" w:firstColumn="1" w:lastColumn="0" w:noHBand="0" w:noVBand="1"/>
      </w:tblPr>
      <w:tblGrid>
        <w:gridCol w:w="582"/>
        <w:gridCol w:w="1134"/>
        <w:gridCol w:w="4536"/>
        <w:gridCol w:w="709"/>
        <w:gridCol w:w="709"/>
        <w:gridCol w:w="992"/>
        <w:gridCol w:w="992"/>
        <w:gridCol w:w="851"/>
      </w:tblGrid>
      <w:tr w:rsidR="00270340" w14:paraId="1DEF533C" w14:textId="77777777">
        <w:tc>
          <w:tcPr>
            <w:tcW w:w="582" w:type="dxa"/>
            <w:tcBorders>
              <w:top w:val="single" w:sz="4" w:space="0" w:color="auto"/>
              <w:left w:val="single" w:sz="4" w:space="0" w:color="auto"/>
              <w:bottom w:val="single" w:sz="4" w:space="0" w:color="auto"/>
              <w:right w:val="single" w:sz="4" w:space="0" w:color="auto"/>
            </w:tcBorders>
            <w:noWrap/>
            <w:vAlign w:val="center"/>
          </w:tcPr>
          <w:p w14:paraId="7D93418D" w14:textId="77777777" w:rsidR="00270340" w:rsidRDefault="00BD1972">
            <w:pPr>
              <w:suppressAutoHyphens/>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 лота</w:t>
            </w:r>
          </w:p>
        </w:tc>
        <w:tc>
          <w:tcPr>
            <w:tcW w:w="1134" w:type="dxa"/>
            <w:tcBorders>
              <w:top w:val="single" w:sz="4" w:space="0" w:color="auto"/>
              <w:left w:val="nil"/>
              <w:bottom w:val="single" w:sz="4" w:space="0" w:color="auto"/>
              <w:right w:val="single" w:sz="4" w:space="0" w:color="auto"/>
            </w:tcBorders>
            <w:vAlign w:val="center"/>
          </w:tcPr>
          <w:p w14:paraId="1546C71F" w14:textId="77777777" w:rsidR="00270340" w:rsidRDefault="00BD1972">
            <w:pPr>
              <w:suppressAutoHyphens/>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Наименование товара</w:t>
            </w:r>
          </w:p>
        </w:tc>
        <w:tc>
          <w:tcPr>
            <w:tcW w:w="4536" w:type="dxa"/>
            <w:tcBorders>
              <w:top w:val="single" w:sz="4" w:space="0" w:color="auto"/>
              <w:left w:val="nil"/>
              <w:bottom w:val="single" w:sz="4" w:space="0" w:color="auto"/>
              <w:right w:val="single" w:sz="4" w:space="0" w:color="auto"/>
            </w:tcBorders>
            <w:vAlign w:val="center"/>
          </w:tcPr>
          <w:p w14:paraId="57519E57" w14:textId="77777777" w:rsidR="00270340" w:rsidRDefault="00BD1972">
            <w:pPr>
              <w:suppressAutoHyphens/>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Технические и функциональные характеристики (потребительские свойства) товара</w:t>
            </w:r>
          </w:p>
        </w:tc>
        <w:tc>
          <w:tcPr>
            <w:tcW w:w="709" w:type="dxa"/>
            <w:tcBorders>
              <w:top w:val="single" w:sz="4" w:space="0" w:color="auto"/>
              <w:left w:val="nil"/>
              <w:bottom w:val="single" w:sz="4" w:space="0" w:color="auto"/>
              <w:right w:val="single" w:sz="4" w:space="0" w:color="auto"/>
            </w:tcBorders>
            <w:noWrap/>
            <w:vAlign w:val="center"/>
          </w:tcPr>
          <w:p w14:paraId="713464A4" w14:textId="77777777" w:rsidR="00270340" w:rsidRDefault="00BD1972">
            <w:pPr>
              <w:suppressAutoHyphens/>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Ед. изм.</w:t>
            </w:r>
          </w:p>
        </w:tc>
        <w:tc>
          <w:tcPr>
            <w:tcW w:w="709" w:type="dxa"/>
            <w:tcBorders>
              <w:top w:val="single" w:sz="4" w:space="0" w:color="auto"/>
              <w:left w:val="nil"/>
              <w:bottom w:val="single" w:sz="4" w:space="0" w:color="auto"/>
              <w:right w:val="single" w:sz="4" w:space="0" w:color="auto"/>
            </w:tcBorders>
            <w:noWrap/>
            <w:vAlign w:val="center"/>
          </w:tcPr>
          <w:p w14:paraId="0205DD25" w14:textId="77777777" w:rsidR="00270340" w:rsidRDefault="00BD1972">
            <w:pPr>
              <w:suppressAutoHyphens/>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Кол-во</w:t>
            </w:r>
          </w:p>
        </w:tc>
        <w:tc>
          <w:tcPr>
            <w:tcW w:w="992" w:type="dxa"/>
            <w:tcBorders>
              <w:top w:val="single" w:sz="4" w:space="0" w:color="auto"/>
              <w:left w:val="nil"/>
              <w:bottom w:val="single" w:sz="4" w:space="0" w:color="auto"/>
              <w:right w:val="single" w:sz="4" w:space="0" w:color="auto"/>
            </w:tcBorders>
            <w:vAlign w:val="center"/>
          </w:tcPr>
          <w:p w14:paraId="360187C5" w14:textId="77777777" w:rsidR="00270340" w:rsidRDefault="00BD1972">
            <w:pPr>
              <w:suppressAutoHyphens/>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 xml:space="preserve">Цена за ед. товара, в т. ч. </w:t>
            </w:r>
            <w:r>
              <w:rPr>
                <w:rFonts w:ascii="Times New Roman" w:eastAsia="Times New Roman" w:hAnsi="Times New Roman" w:cs="Times New Roman"/>
                <w:sz w:val="19"/>
                <w:szCs w:val="19"/>
                <w:lang w:eastAsia="ru-RU"/>
              </w:rPr>
              <w:t>НДС</w:t>
            </w:r>
          </w:p>
        </w:tc>
        <w:tc>
          <w:tcPr>
            <w:tcW w:w="992" w:type="dxa"/>
            <w:tcBorders>
              <w:top w:val="single" w:sz="4" w:space="0" w:color="auto"/>
              <w:left w:val="nil"/>
              <w:bottom w:val="single" w:sz="4" w:space="0" w:color="auto"/>
              <w:right w:val="single" w:sz="4" w:space="0" w:color="auto"/>
            </w:tcBorders>
            <w:vAlign w:val="center"/>
          </w:tcPr>
          <w:p w14:paraId="73C2544D" w14:textId="77777777" w:rsidR="00270340" w:rsidRDefault="00BD1972">
            <w:pPr>
              <w:suppressAutoHyphens/>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 xml:space="preserve">Общая стоимость товара, в </w:t>
            </w:r>
            <w:proofErr w:type="gramStart"/>
            <w:r>
              <w:rPr>
                <w:rFonts w:ascii="Times New Roman" w:eastAsia="Times New Roman" w:hAnsi="Times New Roman" w:cs="Times New Roman"/>
                <w:sz w:val="19"/>
                <w:szCs w:val="19"/>
                <w:lang w:eastAsia="ru-RU"/>
              </w:rPr>
              <w:t>т.ч.</w:t>
            </w:r>
            <w:proofErr w:type="gramEnd"/>
            <w:r>
              <w:rPr>
                <w:rFonts w:ascii="Times New Roman" w:eastAsia="Times New Roman" w:hAnsi="Times New Roman" w:cs="Times New Roman"/>
                <w:sz w:val="19"/>
                <w:szCs w:val="19"/>
                <w:lang w:eastAsia="ru-RU"/>
              </w:rPr>
              <w:t xml:space="preserve"> НДС</w:t>
            </w:r>
          </w:p>
        </w:tc>
        <w:tc>
          <w:tcPr>
            <w:tcW w:w="851" w:type="dxa"/>
            <w:tcBorders>
              <w:top w:val="single" w:sz="4" w:space="0" w:color="auto"/>
              <w:left w:val="nil"/>
              <w:bottom w:val="single" w:sz="4" w:space="0" w:color="auto"/>
              <w:right w:val="single" w:sz="4" w:space="0" w:color="auto"/>
            </w:tcBorders>
            <w:vAlign w:val="center"/>
          </w:tcPr>
          <w:p w14:paraId="0129069D" w14:textId="77777777" w:rsidR="00270340" w:rsidRDefault="00BD1972">
            <w:pPr>
              <w:suppressAutoHyphens/>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Страна происхождения</w:t>
            </w:r>
          </w:p>
        </w:tc>
      </w:tr>
      <w:tr w:rsidR="00270340" w14:paraId="584595D8" w14:textId="77777777">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158DFFF" w14:textId="77777777" w:rsidR="00270340" w:rsidRDefault="00BD1972">
            <w:pPr>
              <w:suppressAutoHyphens/>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1</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4995E548" w14:textId="77777777" w:rsidR="00270340" w:rsidRDefault="00BD1972">
            <w:pPr>
              <w:suppressAutoHyphens/>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Сервер</w:t>
            </w:r>
            <w:r>
              <w:rPr>
                <w:rFonts w:ascii="Times New Roman" w:eastAsia="Times New Roman" w:hAnsi="Times New Roman" w:cs="Times New Roman"/>
                <w:sz w:val="19"/>
                <w:szCs w:val="19"/>
                <w:lang w:eastAsia="ru-RU"/>
              </w:rPr>
              <w:br/>
            </w:r>
            <w:r>
              <w:rPr>
                <w:rFonts w:ascii="Times New Roman" w:eastAsia="Times New Roman" w:hAnsi="Times New Roman" w:cs="Times New Roman"/>
                <w:sz w:val="19"/>
                <w:szCs w:val="19"/>
                <w:lang w:eastAsia="ru-RU"/>
              </w:rPr>
              <w:br/>
              <w:t>Код ОКПД2: 26.20.14.000</w:t>
            </w:r>
          </w:p>
        </w:tc>
        <w:tc>
          <w:tcPr>
            <w:tcW w:w="4536" w:type="dxa"/>
            <w:tcBorders>
              <w:top w:val="single" w:sz="4" w:space="0" w:color="auto"/>
              <w:left w:val="nil"/>
              <w:bottom w:val="single" w:sz="4" w:space="0" w:color="auto"/>
              <w:right w:val="single" w:sz="4" w:space="0" w:color="auto"/>
            </w:tcBorders>
            <w:shd w:val="clear" w:color="auto" w:fill="FFFFFF" w:themeFill="background1"/>
          </w:tcPr>
          <w:p w14:paraId="1689E0BA" w14:textId="77777777" w:rsidR="00270340" w:rsidRDefault="00BD1972">
            <w:pPr>
              <w:suppressAutoHyphens/>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Сервер в конфигурации:</w:t>
            </w:r>
          </w:p>
          <w:p w14:paraId="427EF392" w14:textId="77777777" w:rsidR="00270340" w:rsidRDefault="00270340">
            <w:pPr>
              <w:suppressAutoHyphens/>
              <w:spacing w:after="0" w:line="240" w:lineRule="auto"/>
              <w:rPr>
                <w:rFonts w:ascii="Times New Roman" w:eastAsia="Times New Roman" w:hAnsi="Times New Roman" w:cs="Times New Roman"/>
                <w:sz w:val="19"/>
                <w:szCs w:val="19"/>
                <w:lang w:eastAsia="ru-RU"/>
              </w:rPr>
            </w:pPr>
          </w:p>
          <w:p w14:paraId="1B530421" w14:textId="77777777" w:rsidR="00270340" w:rsidRDefault="00BD1972">
            <w:pPr>
              <w:suppressAutoHyphens/>
              <w:spacing w:after="0" w:line="240" w:lineRule="auto"/>
              <w:rPr>
                <w:rFonts w:ascii="Times New Roman" w:eastAsia="Times New Roman" w:hAnsi="Times New Roman"/>
                <w:sz w:val="19"/>
                <w:szCs w:val="19"/>
                <w:lang w:eastAsia="ru-RU"/>
              </w:rPr>
            </w:pPr>
            <w:r>
              <w:rPr>
                <w:rFonts w:ascii="Times New Roman" w:eastAsia="Times New Roman" w:hAnsi="Times New Roman"/>
                <w:sz w:val="19"/>
                <w:szCs w:val="19"/>
                <w:lang w:eastAsia="ru-RU"/>
              </w:rPr>
              <w:t>Корпус для монтажа в стандартную серверную стойку 19’’</w:t>
            </w:r>
          </w:p>
          <w:p w14:paraId="5AD22287" w14:textId="77777777" w:rsidR="00270340" w:rsidRDefault="00BD1972">
            <w:pPr>
              <w:suppressAutoHyphens/>
              <w:spacing w:after="0" w:line="240" w:lineRule="auto"/>
              <w:rPr>
                <w:rFonts w:ascii="Times New Roman" w:eastAsia="Times New Roman" w:hAnsi="Times New Roman"/>
                <w:sz w:val="19"/>
                <w:szCs w:val="19"/>
                <w:lang w:eastAsia="ru-RU"/>
              </w:rPr>
            </w:pPr>
            <w:r>
              <w:rPr>
                <w:rFonts w:ascii="Times New Roman" w:eastAsia="Times New Roman" w:hAnsi="Times New Roman"/>
                <w:sz w:val="19"/>
                <w:szCs w:val="19"/>
                <w:lang w:eastAsia="ru-RU"/>
              </w:rPr>
              <w:t>Размер, занимаемый в 19’’ серверной стойке не более 2U</w:t>
            </w:r>
          </w:p>
          <w:p w14:paraId="4A838C41" w14:textId="77777777" w:rsidR="00270340" w:rsidRDefault="00270340">
            <w:pPr>
              <w:suppressAutoHyphens/>
              <w:spacing w:after="0" w:line="240" w:lineRule="auto"/>
              <w:rPr>
                <w:rFonts w:ascii="Times New Roman" w:eastAsia="Times New Roman" w:hAnsi="Times New Roman"/>
                <w:sz w:val="19"/>
                <w:szCs w:val="19"/>
                <w:lang w:eastAsia="ru-RU"/>
              </w:rPr>
            </w:pPr>
          </w:p>
          <w:p w14:paraId="33A87314" w14:textId="77777777" w:rsidR="00270340" w:rsidRDefault="00BD1972">
            <w:pPr>
              <w:suppressAutoHyphens/>
              <w:spacing w:after="0" w:line="240" w:lineRule="auto"/>
              <w:rPr>
                <w:rFonts w:ascii="Times New Roman" w:eastAsia="Times New Roman" w:hAnsi="Times New Roman"/>
                <w:sz w:val="19"/>
                <w:szCs w:val="19"/>
                <w:lang w:eastAsia="ru-RU"/>
              </w:rPr>
            </w:pPr>
            <w:r>
              <w:rPr>
                <w:rFonts w:ascii="Times New Roman" w:eastAsia="Times New Roman" w:hAnsi="Times New Roman"/>
                <w:sz w:val="19"/>
                <w:szCs w:val="19"/>
                <w:lang w:eastAsia="ru-RU"/>
              </w:rPr>
              <w:t xml:space="preserve">Процессор не ниже </w:t>
            </w:r>
          </w:p>
          <w:p w14:paraId="60539B75" w14:textId="77777777" w:rsidR="00270340" w:rsidRDefault="00BD1972">
            <w:pPr>
              <w:suppressAutoHyphens/>
              <w:spacing w:after="0" w:line="240" w:lineRule="auto"/>
              <w:rPr>
                <w:rFonts w:ascii="Times New Roman" w:eastAsia="Times New Roman" w:hAnsi="Times New Roman"/>
                <w:sz w:val="19"/>
                <w:szCs w:val="19"/>
                <w:lang w:eastAsia="ru-RU"/>
              </w:rPr>
            </w:pPr>
            <w:r>
              <w:rPr>
                <w:rFonts w:ascii="Times New Roman" w:eastAsia="Times New Roman" w:hAnsi="Times New Roman"/>
                <w:sz w:val="19"/>
                <w:szCs w:val="19"/>
                <w:lang w:eastAsia="ru-RU"/>
              </w:rPr>
              <w:t>Intel X</w:t>
            </w:r>
            <w:r>
              <w:rPr>
                <w:rFonts w:ascii="Times New Roman" w:eastAsia="Times New Roman" w:hAnsi="Times New Roman"/>
                <w:sz w:val="19"/>
                <w:szCs w:val="19"/>
                <w:lang w:eastAsia="ru-RU"/>
              </w:rPr>
              <w:t>eon Gold 5220R 2.2G, 24C/48T, 35.75M, Turbo, HT (150W) DDR4-2666 не менее 2 шт.</w:t>
            </w:r>
          </w:p>
          <w:p w14:paraId="027FC581" w14:textId="77777777" w:rsidR="00270340" w:rsidRDefault="00270340">
            <w:pPr>
              <w:suppressAutoHyphens/>
              <w:spacing w:after="0" w:line="240" w:lineRule="auto"/>
              <w:rPr>
                <w:rFonts w:ascii="Times New Roman" w:eastAsia="Times New Roman" w:hAnsi="Times New Roman"/>
                <w:sz w:val="19"/>
                <w:szCs w:val="19"/>
                <w:lang w:eastAsia="ru-RU"/>
              </w:rPr>
            </w:pPr>
          </w:p>
          <w:p w14:paraId="7AC88BD9" w14:textId="77777777" w:rsidR="00270340" w:rsidRDefault="00BD1972">
            <w:pPr>
              <w:suppressAutoHyphens/>
              <w:spacing w:after="0" w:line="240" w:lineRule="auto"/>
              <w:rPr>
                <w:rFonts w:ascii="Times New Roman" w:eastAsia="Times New Roman" w:hAnsi="Times New Roman"/>
                <w:sz w:val="19"/>
                <w:szCs w:val="19"/>
                <w:lang w:eastAsia="ru-RU"/>
              </w:rPr>
            </w:pPr>
            <w:r>
              <w:rPr>
                <w:rFonts w:ascii="Times New Roman" w:eastAsia="Times New Roman" w:hAnsi="Times New Roman"/>
                <w:sz w:val="19"/>
                <w:szCs w:val="19"/>
                <w:lang w:eastAsia="ru-RU"/>
              </w:rPr>
              <w:t>Количество слотов для установки модулей памяти не менее 16 шт.</w:t>
            </w:r>
          </w:p>
          <w:p w14:paraId="7AAA078E" w14:textId="77777777" w:rsidR="00270340" w:rsidRDefault="00BD1972">
            <w:pPr>
              <w:suppressAutoHyphens/>
              <w:spacing w:after="0" w:line="240" w:lineRule="auto"/>
              <w:rPr>
                <w:rFonts w:ascii="Times New Roman" w:eastAsia="Times New Roman" w:hAnsi="Times New Roman"/>
                <w:sz w:val="19"/>
                <w:szCs w:val="19"/>
                <w:lang w:eastAsia="ru-RU"/>
              </w:rPr>
            </w:pPr>
            <w:r>
              <w:rPr>
                <w:rFonts w:ascii="Times New Roman" w:eastAsia="Times New Roman" w:hAnsi="Times New Roman"/>
                <w:sz w:val="19"/>
                <w:szCs w:val="19"/>
                <w:lang w:eastAsia="ru-RU"/>
              </w:rPr>
              <w:t>Модули памяти 64GB RDIMM 2666MHz не менее 16 шт.</w:t>
            </w:r>
          </w:p>
          <w:p w14:paraId="67F0CFF0" w14:textId="77777777" w:rsidR="00270340" w:rsidRDefault="00BD1972">
            <w:pPr>
              <w:suppressAutoHyphens/>
              <w:spacing w:after="0" w:line="240" w:lineRule="auto"/>
              <w:rPr>
                <w:rFonts w:ascii="Times New Roman" w:eastAsia="Times New Roman" w:hAnsi="Times New Roman"/>
                <w:sz w:val="19"/>
                <w:szCs w:val="19"/>
                <w:lang w:eastAsia="ru-RU"/>
              </w:rPr>
            </w:pPr>
            <w:r>
              <w:rPr>
                <w:rFonts w:ascii="Times New Roman" w:eastAsia="Times New Roman" w:hAnsi="Times New Roman"/>
                <w:sz w:val="19"/>
                <w:szCs w:val="19"/>
                <w:lang w:eastAsia="ru-RU"/>
              </w:rPr>
              <w:t>Общий объем ОЗУ ≥ 1024Gb</w:t>
            </w:r>
          </w:p>
          <w:p w14:paraId="1C66260C" w14:textId="77777777" w:rsidR="00270340" w:rsidRDefault="00270340">
            <w:pPr>
              <w:suppressAutoHyphens/>
              <w:spacing w:after="0" w:line="240" w:lineRule="auto"/>
              <w:rPr>
                <w:rFonts w:ascii="Times New Roman" w:eastAsia="Times New Roman" w:hAnsi="Times New Roman"/>
                <w:sz w:val="19"/>
                <w:szCs w:val="19"/>
                <w:lang w:eastAsia="ru-RU"/>
              </w:rPr>
            </w:pPr>
          </w:p>
          <w:p w14:paraId="15CE5781" w14:textId="77777777" w:rsidR="00270340" w:rsidRDefault="00BD1972">
            <w:pPr>
              <w:suppressAutoHyphens/>
              <w:spacing w:after="0" w:line="240" w:lineRule="auto"/>
              <w:rPr>
                <w:rFonts w:ascii="Times New Roman" w:eastAsia="Times New Roman" w:hAnsi="Times New Roman"/>
                <w:sz w:val="19"/>
                <w:szCs w:val="19"/>
                <w:lang w:eastAsia="ru-RU"/>
              </w:rPr>
            </w:pPr>
            <w:r>
              <w:rPr>
                <w:rFonts w:ascii="Times New Roman" w:eastAsia="Times New Roman" w:hAnsi="Times New Roman"/>
                <w:sz w:val="19"/>
                <w:szCs w:val="19"/>
                <w:lang w:eastAsia="ru-RU"/>
              </w:rPr>
              <w:t xml:space="preserve">Плата контроллера с </w:t>
            </w:r>
            <w:r>
              <w:rPr>
                <w:rFonts w:ascii="Times New Roman" w:eastAsia="Times New Roman" w:hAnsi="Times New Roman"/>
                <w:sz w:val="19"/>
                <w:szCs w:val="19"/>
                <w:lang w:eastAsia="ru-RU"/>
              </w:rPr>
              <w:t xml:space="preserve">аппаратным RAID 0/1/5/6/10/50/60, </w:t>
            </w:r>
            <w:proofErr w:type="spellStart"/>
            <w:r>
              <w:rPr>
                <w:rFonts w:ascii="Times New Roman" w:eastAsia="Times New Roman" w:hAnsi="Times New Roman"/>
                <w:sz w:val="19"/>
                <w:szCs w:val="19"/>
                <w:lang w:eastAsia="ru-RU"/>
              </w:rPr>
              <w:t>кеш</w:t>
            </w:r>
            <w:proofErr w:type="spellEnd"/>
            <w:r>
              <w:rPr>
                <w:rFonts w:ascii="Times New Roman" w:eastAsia="Times New Roman" w:hAnsi="Times New Roman"/>
                <w:sz w:val="19"/>
                <w:szCs w:val="19"/>
                <w:lang w:eastAsia="ru-RU"/>
              </w:rPr>
              <w:t xml:space="preserve"> 2ГБ, модуль резервного сохранения данных кэша</w:t>
            </w:r>
          </w:p>
          <w:p w14:paraId="27FFABBC" w14:textId="77777777" w:rsidR="00270340" w:rsidRDefault="00270340">
            <w:pPr>
              <w:suppressAutoHyphens/>
              <w:spacing w:after="0" w:line="240" w:lineRule="auto"/>
              <w:rPr>
                <w:rFonts w:ascii="Times New Roman" w:eastAsia="Times New Roman" w:hAnsi="Times New Roman"/>
                <w:sz w:val="19"/>
                <w:szCs w:val="19"/>
                <w:lang w:eastAsia="ru-RU"/>
              </w:rPr>
            </w:pPr>
          </w:p>
          <w:p w14:paraId="166C03CC" w14:textId="77777777" w:rsidR="00270340" w:rsidRDefault="00BD1972">
            <w:pPr>
              <w:suppressAutoHyphens/>
              <w:spacing w:after="0" w:line="240" w:lineRule="auto"/>
              <w:rPr>
                <w:rFonts w:ascii="Times New Roman" w:eastAsia="Times New Roman" w:hAnsi="Times New Roman"/>
                <w:sz w:val="19"/>
                <w:szCs w:val="19"/>
                <w:lang w:eastAsia="ru-RU"/>
              </w:rPr>
            </w:pPr>
            <w:r>
              <w:rPr>
                <w:rFonts w:ascii="Times New Roman" w:eastAsia="Times New Roman" w:hAnsi="Times New Roman"/>
                <w:sz w:val="19"/>
                <w:szCs w:val="19"/>
                <w:lang w:eastAsia="ru-RU"/>
              </w:rPr>
              <w:t xml:space="preserve">Разъемов для установки дисков с возможностью горячей замены ≥ 8 </w:t>
            </w:r>
            <w:proofErr w:type="spellStart"/>
            <w:r>
              <w:rPr>
                <w:rFonts w:ascii="Times New Roman" w:eastAsia="Times New Roman" w:hAnsi="Times New Roman"/>
                <w:sz w:val="19"/>
                <w:szCs w:val="19"/>
                <w:lang w:eastAsia="ru-RU"/>
              </w:rPr>
              <w:t>шт</w:t>
            </w:r>
            <w:proofErr w:type="spellEnd"/>
          </w:p>
          <w:p w14:paraId="48DA5AF0" w14:textId="77777777" w:rsidR="00270340" w:rsidRDefault="00BD1972">
            <w:pPr>
              <w:suppressAutoHyphens/>
              <w:spacing w:after="0" w:line="240" w:lineRule="auto"/>
              <w:rPr>
                <w:rFonts w:ascii="Times New Roman" w:eastAsia="Times New Roman" w:hAnsi="Times New Roman"/>
                <w:sz w:val="19"/>
                <w:szCs w:val="19"/>
                <w:lang w:eastAsia="ru-RU"/>
              </w:rPr>
            </w:pPr>
            <w:r>
              <w:rPr>
                <w:rFonts w:ascii="Times New Roman" w:eastAsia="Times New Roman" w:hAnsi="Times New Roman"/>
                <w:sz w:val="19"/>
                <w:szCs w:val="19"/>
                <w:lang w:eastAsia="ru-RU"/>
              </w:rPr>
              <w:t xml:space="preserve">Твердотельный накопитель SSD корпоративного класса (ресурс DWPD ≥ </w:t>
            </w:r>
            <w:proofErr w:type="gramStart"/>
            <w:r>
              <w:rPr>
                <w:rFonts w:ascii="Times New Roman" w:eastAsia="Times New Roman" w:hAnsi="Times New Roman"/>
                <w:sz w:val="19"/>
                <w:szCs w:val="19"/>
                <w:lang w:eastAsia="ru-RU"/>
              </w:rPr>
              <w:t>1,  объем</w:t>
            </w:r>
            <w:proofErr w:type="gramEnd"/>
            <w:r>
              <w:rPr>
                <w:rFonts w:ascii="Times New Roman" w:eastAsia="Times New Roman" w:hAnsi="Times New Roman"/>
                <w:sz w:val="19"/>
                <w:szCs w:val="19"/>
                <w:lang w:eastAsia="ru-RU"/>
              </w:rPr>
              <w:t xml:space="preserve"> ≥ 480Gb) – 2 шт.</w:t>
            </w:r>
          </w:p>
          <w:p w14:paraId="7BDF7B02" w14:textId="77777777" w:rsidR="00270340" w:rsidRDefault="00BD1972">
            <w:pPr>
              <w:suppressAutoHyphens/>
              <w:spacing w:after="0" w:line="240" w:lineRule="auto"/>
              <w:rPr>
                <w:rFonts w:ascii="Times New Roman" w:eastAsia="Times New Roman" w:hAnsi="Times New Roman"/>
                <w:sz w:val="19"/>
                <w:szCs w:val="19"/>
                <w:lang w:eastAsia="ru-RU"/>
              </w:rPr>
            </w:pPr>
            <w:r>
              <w:rPr>
                <w:rFonts w:ascii="Times New Roman" w:eastAsia="Times New Roman" w:hAnsi="Times New Roman"/>
                <w:sz w:val="19"/>
                <w:szCs w:val="19"/>
                <w:lang w:eastAsia="ru-RU"/>
              </w:rPr>
              <w:lastRenderedPageBreak/>
              <w:t>Твердотельн</w:t>
            </w:r>
            <w:r>
              <w:rPr>
                <w:rFonts w:ascii="Times New Roman" w:eastAsia="Times New Roman" w:hAnsi="Times New Roman"/>
                <w:sz w:val="19"/>
                <w:szCs w:val="19"/>
                <w:lang w:eastAsia="ru-RU"/>
              </w:rPr>
              <w:t xml:space="preserve">ый накопитель SSD корпоративного класса (ресурс DWPD ≥ </w:t>
            </w:r>
            <w:proofErr w:type="gramStart"/>
            <w:r>
              <w:rPr>
                <w:rFonts w:ascii="Times New Roman" w:eastAsia="Times New Roman" w:hAnsi="Times New Roman"/>
                <w:sz w:val="19"/>
                <w:szCs w:val="19"/>
                <w:lang w:eastAsia="ru-RU"/>
              </w:rPr>
              <w:t>3,  объем</w:t>
            </w:r>
            <w:proofErr w:type="gramEnd"/>
            <w:r>
              <w:rPr>
                <w:rFonts w:ascii="Times New Roman" w:eastAsia="Times New Roman" w:hAnsi="Times New Roman"/>
                <w:sz w:val="19"/>
                <w:szCs w:val="19"/>
                <w:lang w:eastAsia="ru-RU"/>
              </w:rPr>
              <w:t xml:space="preserve"> ≥ 1.9Tb)– 2 шт.</w:t>
            </w:r>
          </w:p>
          <w:p w14:paraId="477EE30D" w14:textId="77777777" w:rsidR="00270340" w:rsidRDefault="00270340">
            <w:pPr>
              <w:suppressAutoHyphens/>
              <w:spacing w:after="0" w:line="240" w:lineRule="auto"/>
              <w:rPr>
                <w:rFonts w:ascii="Times New Roman" w:eastAsia="Times New Roman" w:hAnsi="Times New Roman"/>
                <w:sz w:val="19"/>
                <w:szCs w:val="19"/>
                <w:lang w:eastAsia="ru-RU"/>
              </w:rPr>
            </w:pPr>
          </w:p>
          <w:p w14:paraId="69D95624" w14:textId="77777777" w:rsidR="00270340" w:rsidRDefault="00BD1972">
            <w:pPr>
              <w:suppressAutoHyphens/>
              <w:spacing w:after="0" w:line="240" w:lineRule="auto"/>
              <w:rPr>
                <w:rFonts w:ascii="Times New Roman" w:eastAsia="Times New Roman" w:hAnsi="Times New Roman"/>
                <w:sz w:val="19"/>
                <w:szCs w:val="19"/>
                <w:lang w:eastAsia="ru-RU"/>
              </w:rPr>
            </w:pPr>
            <w:r>
              <w:rPr>
                <w:rFonts w:ascii="Times New Roman" w:eastAsia="Times New Roman" w:hAnsi="Times New Roman"/>
                <w:sz w:val="19"/>
                <w:szCs w:val="19"/>
                <w:lang w:eastAsia="ru-RU"/>
              </w:rPr>
              <w:t>4-портовый сетевой адаптер со скоростью портов не менее 1GbE RJ45</w:t>
            </w:r>
          </w:p>
          <w:p w14:paraId="51CA9CE9" w14:textId="77777777" w:rsidR="00270340" w:rsidRDefault="00BD1972">
            <w:pPr>
              <w:suppressAutoHyphens/>
              <w:spacing w:after="0" w:line="240" w:lineRule="auto"/>
              <w:rPr>
                <w:rFonts w:ascii="Times New Roman" w:eastAsia="Times New Roman" w:hAnsi="Times New Roman"/>
                <w:sz w:val="19"/>
                <w:szCs w:val="19"/>
                <w:lang w:eastAsia="ru-RU"/>
              </w:rPr>
            </w:pPr>
            <w:r>
              <w:rPr>
                <w:rFonts w:ascii="Times New Roman" w:eastAsia="Times New Roman" w:hAnsi="Times New Roman"/>
                <w:sz w:val="19"/>
                <w:szCs w:val="19"/>
                <w:lang w:eastAsia="ru-RU"/>
              </w:rPr>
              <w:t>2-портовый сетевой адаптер 10GbE RJ45</w:t>
            </w:r>
          </w:p>
          <w:p w14:paraId="64F27DD2" w14:textId="77777777" w:rsidR="00270340" w:rsidRDefault="00270340">
            <w:pPr>
              <w:suppressAutoHyphens/>
              <w:spacing w:after="0" w:line="240" w:lineRule="auto"/>
              <w:rPr>
                <w:rFonts w:ascii="Times New Roman" w:eastAsia="Times New Roman" w:hAnsi="Times New Roman"/>
                <w:sz w:val="19"/>
                <w:szCs w:val="19"/>
                <w:lang w:eastAsia="ru-RU"/>
              </w:rPr>
            </w:pPr>
          </w:p>
          <w:p w14:paraId="45D1BFB3" w14:textId="77777777" w:rsidR="00270340" w:rsidRDefault="00BD1972">
            <w:pPr>
              <w:suppressAutoHyphens/>
              <w:spacing w:after="0" w:line="240" w:lineRule="auto"/>
              <w:rPr>
                <w:rFonts w:ascii="Times New Roman" w:eastAsia="Times New Roman" w:hAnsi="Times New Roman"/>
                <w:sz w:val="19"/>
                <w:szCs w:val="19"/>
                <w:lang w:eastAsia="ru-RU"/>
              </w:rPr>
            </w:pPr>
            <w:r>
              <w:rPr>
                <w:rFonts w:ascii="Times New Roman" w:eastAsia="Times New Roman" w:hAnsi="Times New Roman"/>
                <w:sz w:val="19"/>
                <w:szCs w:val="19"/>
                <w:lang w:eastAsia="ru-RU"/>
              </w:rPr>
              <w:t>Встроенный видеоадаптер;</w:t>
            </w:r>
          </w:p>
          <w:p w14:paraId="1AB40AC6" w14:textId="77777777" w:rsidR="00270340" w:rsidRDefault="00BD1972">
            <w:pPr>
              <w:suppressAutoHyphens/>
              <w:spacing w:after="0" w:line="240" w:lineRule="auto"/>
              <w:rPr>
                <w:rFonts w:ascii="Times New Roman" w:eastAsia="Times New Roman" w:hAnsi="Times New Roman"/>
                <w:sz w:val="19"/>
                <w:szCs w:val="19"/>
                <w:lang w:eastAsia="ru-RU"/>
              </w:rPr>
            </w:pPr>
            <w:r>
              <w:rPr>
                <w:rFonts w:ascii="Times New Roman" w:eastAsia="Times New Roman" w:hAnsi="Times New Roman"/>
                <w:sz w:val="19"/>
                <w:szCs w:val="19"/>
                <w:lang w:eastAsia="ru-RU"/>
              </w:rPr>
              <w:t xml:space="preserve">Видеовыход VGA - внутри сервера и на задней </w:t>
            </w:r>
            <w:r>
              <w:rPr>
                <w:rFonts w:ascii="Times New Roman" w:eastAsia="Times New Roman" w:hAnsi="Times New Roman"/>
                <w:sz w:val="19"/>
                <w:szCs w:val="19"/>
                <w:lang w:eastAsia="ru-RU"/>
              </w:rPr>
              <w:t>панели;</w:t>
            </w:r>
          </w:p>
          <w:p w14:paraId="080E121E" w14:textId="77777777" w:rsidR="00270340" w:rsidRDefault="00270340">
            <w:pPr>
              <w:suppressAutoHyphens/>
              <w:spacing w:after="0" w:line="240" w:lineRule="auto"/>
              <w:rPr>
                <w:rFonts w:ascii="Times New Roman" w:eastAsia="Times New Roman" w:hAnsi="Times New Roman"/>
                <w:sz w:val="19"/>
                <w:szCs w:val="19"/>
                <w:lang w:eastAsia="ru-RU"/>
              </w:rPr>
            </w:pPr>
          </w:p>
          <w:p w14:paraId="1ED9C79E" w14:textId="77777777" w:rsidR="00270340" w:rsidRDefault="00BD1972">
            <w:pPr>
              <w:suppressAutoHyphens/>
              <w:spacing w:after="0" w:line="240" w:lineRule="auto"/>
              <w:rPr>
                <w:rFonts w:ascii="Times New Roman" w:eastAsia="Times New Roman" w:hAnsi="Times New Roman"/>
                <w:sz w:val="19"/>
                <w:szCs w:val="19"/>
                <w:lang w:eastAsia="ru-RU"/>
              </w:rPr>
            </w:pPr>
            <w:r>
              <w:rPr>
                <w:rFonts w:ascii="Times New Roman" w:eastAsia="Times New Roman" w:hAnsi="Times New Roman"/>
                <w:sz w:val="19"/>
                <w:szCs w:val="19"/>
                <w:lang w:eastAsia="ru-RU"/>
              </w:rPr>
              <w:t xml:space="preserve">Возможность </w:t>
            </w:r>
            <w:proofErr w:type="spellStart"/>
            <w:r>
              <w:rPr>
                <w:rFonts w:ascii="Times New Roman" w:eastAsia="Times New Roman" w:hAnsi="Times New Roman"/>
                <w:sz w:val="19"/>
                <w:szCs w:val="19"/>
                <w:lang w:eastAsia="ru-RU"/>
              </w:rPr>
              <w:t>удaлeннoгo</w:t>
            </w:r>
            <w:proofErr w:type="spellEnd"/>
            <w:r>
              <w:rPr>
                <w:rFonts w:ascii="Times New Roman" w:eastAsia="Times New Roman" w:hAnsi="Times New Roman"/>
                <w:sz w:val="19"/>
                <w:szCs w:val="19"/>
                <w:lang w:eastAsia="ru-RU"/>
              </w:rPr>
              <w:t xml:space="preserve"> мониторинга основных параметров сервера, таких как: температура, напряжение, скорость работы вентиляторов, </w:t>
            </w:r>
            <w:proofErr w:type="spellStart"/>
            <w:r>
              <w:rPr>
                <w:rFonts w:ascii="Times New Roman" w:eastAsia="Times New Roman" w:hAnsi="Times New Roman"/>
                <w:sz w:val="19"/>
                <w:szCs w:val="19"/>
                <w:lang w:eastAsia="ru-RU"/>
              </w:rPr>
              <w:t>удaлeннoгo</w:t>
            </w:r>
            <w:proofErr w:type="spellEnd"/>
            <w:r>
              <w:rPr>
                <w:rFonts w:ascii="Times New Roman" w:eastAsia="Times New Roman" w:hAnsi="Times New Roman"/>
                <w:sz w:val="19"/>
                <w:szCs w:val="19"/>
                <w:lang w:eastAsia="ru-RU"/>
              </w:rPr>
              <w:t xml:space="preserve"> доступа к экрану, клавиатуре и мышке сервера. </w:t>
            </w:r>
          </w:p>
          <w:p w14:paraId="23CBAD26" w14:textId="77777777" w:rsidR="00270340" w:rsidRDefault="00270340">
            <w:pPr>
              <w:suppressAutoHyphens/>
              <w:spacing w:after="0" w:line="240" w:lineRule="auto"/>
              <w:rPr>
                <w:rFonts w:ascii="Times New Roman" w:eastAsia="Times New Roman" w:hAnsi="Times New Roman"/>
                <w:sz w:val="19"/>
                <w:szCs w:val="19"/>
                <w:lang w:eastAsia="ru-RU"/>
              </w:rPr>
            </w:pPr>
          </w:p>
          <w:p w14:paraId="57BE5FD9" w14:textId="77777777" w:rsidR="00270340" w:rsidRDefault="00BD1972">
            <w:pPr>
              <w:suppressAutoHyphens/>
              <w:spacing w:after="0" w:line="240" w:lineRule="auto"/>
              <w:rPr>
                <w:rFonts w:ascii="Times New Roman" w:eastAsia="Times New Roman" w:hAnsi="Times New Roman"/>
                <w:sz w:val="19"/>
                <w:szCs w:val="19"/>
                <w:lang w:eastAsia="ru-RU"/>
              </w:rPr>
            </w:pPr>
            <w:r>
              <w:rPr>
                <w:rFonts w:ascii="Times New Roman" w:eastAsia="Times New Roman" w:hAnsi="Times New Roman"/>
                <w:sz w:val="19"/>
                <w:szCs w:val="19"/>
                <w:lang w:eastAsia="ru-RU"/>
              </w:rPr>
              <w:t>Информационная панель внутри сервера с отображение POST-ко</w:t>
            </w:r>
            <w:r>
              <w:rPr>
                <w:rFonts w:ascii="Times New Roman" w:eastAsia="Times New Roman" w:hAnsi="Times New Roman"/>
                <w:sz w:val="19"/>
                <w:szCs w:val="19"/>
                <w:lang w:eastAsia="ru-RU"/>
              </w:rPr>
              <w:t>дов</w:t>
            </w:r>
          </w:p>
          <w:p w14:paraId="3D6FE7E4" w14:textId="77777777" w:rsidR="00270340" w:rsidRDefault="00270340">
            <w:pPr>
              <w:suppressAutoHyphens/>
              <w:spacing w:after="0" w:line="240" w:lineRule="auto"/>
              <w:rPr>
                <w:rFonts w:ascii="Times New Roman" w:eastAsia="Times New Roman" w:hAnsi="Times New Roman"/>
                <w:sz w:val="19"/>
                <w:szCs w:val="19"/>
                <w:lang w:eastAsia="ru-RU"/>
              </w:rPr>
            </w:pPr>
          </w:p>
          <w:p w14:paraId="091FEA6D" w14:textId="77777777" w:rsidR="00270340" w:rsidRDefault="00BD1972">
            <w:pPr>
              <w:suppressAutoHyphens/>
              <w:spacing w:after="0" w:line="240" w:lineRule="auto"/>
              <w:rPr>
                <w:rFonts w:ascii="Times New Roman" w:eastAsia="Times New Roman" w:hAnsi="Times New Roman"/>
                <w:sz w:val="19"/>
                <w:szCs w:val="19"/>
                <w:lang w:eastAsia="ru-RU"/>
              </w:rPr>
            </w:pPr>
            <w:r>
              <w:rPr>
                <w:rFonts w:ascii="Times New Roman" w:eastAsia="Times New Roman" w:hAnsi="Times New Roman"/>
                <w:sz w:val="19"/>
                <w:szCs w:val="19"/>
                <w:lang w:eastAsia="ru-RU"/>
              </w:rPr>
              <w:t xml:space="preserve">Возможность удаленного подключения виртуального </w:t>
            </w:r>
            <w:proofErr w:type="spellStart"/>
            <w:r>
              <w:rPr>
                <w:rFonts w:ascii="Times New Roman" w:eastAsia="Times New Roman" w:hAnsi="Times New Roman"/>
                <w:sz w:val="19"/>
                <w:szCs w:val="19"/>
                <w:lang w:eastAsia="ru-RU"/>
              </w:rPr>
              <w:t>cdrom</w:t>
            </w:r>
            <w:proofErr w:type="spellEnd"/>
            <w:r>
              <w:rPr>
                <w:rFonts w:ascii="Times New Roman" w:eastAsia="Times New Roman" w:hAnsi="Times New Roman"/>
                <w:sz w:val="19"/>
                <w:szCs w:val="19"/>
                <w:lang w:eastAsia="ru-RU"/>
              </w:rPr>
              <w:t xml:space="preserve"> и </w:t>
            </w:r>
            <w:proofErr w:type="spellStart"/>
            <w:r>
              <w:rPr>
                <w:rFonts w:ascii="Times New Roman" w:eastAsia="Times New Roman" w:hAnsi="Times New Roman"/>
                <w:sz w:val="19"/>
                <w:szCs w:val="19"/>
                <w:lang w:eastAsia="ru-RU"/>
              </w:rPr>
              <w:t>флeш</w:t>
            </w:r>
            <w:proofErr w:type="spellEnd"/>
            <w:r>
              <w:rPr>
                <w:rFonts w:ascii="Times New Roman" w:eastAsia="Times New Roman" w:hAnsi="Times New Roman"/>
                <w:sz w:val="19"/>
                <w:szCs w:val="19"/>
                <w:lang w:eastAsia="ru-RU"/>
              </w:rPr>
              <w:t>-накопителя для установки операционной системы или обслуживания сервера. Доступ осуществляется через выделенный RJ45 порт;</w:t>
            </w:r>
          </w:p>
          <w:p w14:paraId="28710DD9" w14:textId="77777777" w:rsidR="00270340" w:rsidRDefault="00270340">
            <w:pPr>
              <w:suppressAutoHyphens/>
              <w:spacing w:after="0" w:line="240" w:lineRule="auto"/>
              <w:rPr>
                <w:rFonts w:ascii="Times New Roman" w:eastAsia="Times New Roman" w:hAnsi="Times New Roman"/>
                <w:sz w:val="19"/>
                <w:szCs w:val="19"/>
                <w:lang w:eastAsia="ru-RU"/>
              </w:rPr>
            </w:pPr>
          </w:p>
          <w:p w14:paraId="142D04CB" w14:textId="77777777" w:rsidR="00270340" w:rsidRDefault="00BD1972">
            <w:pPr>
              <w:suppressAutoHyphens/>
              <w:spacing w:after="0" w:line="240" w:lineRule="auto"/>
              <w:rPr>
                <w:rFonts w:ascii="Times New Roman" w:eastAsia="Times New Roman" w:hAnsi="Times New Roman"/>
                <w:sz w:val="19"/>
                <w:szCs w:val="19"/>
                <w:lang w:eastAsia="ru-RU"/>
              </w:rPr>
            </w:pPr>
            <w:r>
              <w:rPr>
                <w:rFonts w:ascii="Times New Roman" w:eastAsia="Times New Roman" w:hAnsi="Times New Roman"/>
                <w:sz w:val="19"/>
                <w:szCs w:val="19"/>
                <w:lang w:eastAsia="ru-RU"/>
              </w:rPr>
              <w:t>Двойной блок питания с резервированием и возможностью горячей замен</w:t>
            </w:r>
            <w:r>
              <w:rPr>
                <w:rFonts w:ascii="Times New Roman" w:eastAsia="Times New Roman" w:hAnsi="Times New Roman"/>
                <w:sz w:val="19"/>
                <w:szCs w:val="19"/>
                <w:lang w:eastAsia="ru-RU"/>
              </w:rPr>
              <w:t>ы (1 + 1) c мощностью достаточной для конфигурации сервера.</w:t>
            </w:r>
          </w:p>
          <w:p w14:paraId="1E1D93C0" w14:textId="77777777" w:rsidR="00270340" w:rsidRDefault="00270340">
            <w:pPr>
              <w:suppressAutoHyphens/>
              <w:spacing w:after="0" w:line="240" w:lineRule="auto"/>
              <w:rPr>
                <w:rFonts w:ascii="Times New Roman" w:eastAsia="Times New Roman" w:hAnsi="Times New Roman"/>
                <w:sz w:val="19"/>
                <w:szCs w:val="19"/>
                <w:lang w:eastAsia="ru-RU"/>
              </w:rPr>
            </w:pPr>
          </w:p>
          <w:p w14:paraId="6FB9E279" w14:textId="77777777" w:rsidR="00270340" w:rsidRDefault="00BD1972">
            <w:pPr>
              <w:suppressAutoHyphens/>
              <w:spacing w:after="0" w:line="240" w:lineRule="auto"/>
              <w:rPr>
                <w:rFonts w:ascii="Times New Roman" w:eastAsia="Times New Roman" w:hAnsi="Times New Roman"/>
                <w:sz w:val="19"/>
                <w:szCs w:val="19"/>
                <w:lang w:eastAsia="ru-RU"/>
              </w:rPr>
            </w:pPr>
            <w:r>
              <w:rPr>
                <w:rFonts w:ascii="Times New Roman" w:eastAsia="Times New Roman" w:hAnsi="Times New Roman"/>
                <w:sz w:val="19"/>
                <w:szCs w:val="19"/>
                <w:lang w:eastAsia="ru-RU"/>
              </w:rPr>
              <w:t>Кабель питания C13/C14, для блока распределения питания, 10 А, не менее 1,8 м – 2 шт.;</w:t>
            </w:r>
          </w:p>
          <w:p w14:paraId="49321EDD" w14:textId="77777777" w:rsidR="00270340" w:rsidRDefault="00270340">
            <w:pPr>
              <w:suppressAutoHyphens/>
              <w:spacing w:after="0" w:line="240" w:lineRule="auto"/>
              <w:rPr>
                <w:rFonts w:ascii="Times New Roman" w:eastAsia="Times New Roman" w:hAnsi="Times New Roman"/>
                <w:sz w:val="19"/>
                <w:szCs w:val="19"/>
                <w:lang w:eastAsia="ru-RU"/>
              </w:rPr>
            </w:pPr>
          </w:p>
          <w:p w14:paraId="22D6D523" w14:textId="77777777" w:rsidR="00270340" w:rsidRDefault="00BD1972">
            <w:pPr>
              <w:suppressAutoHyphens/>
              <w:spacing w:after="0" w:line="240" w:lineRule="auto"/>
              <w:rPr>
                <w:rFonts w:ascii="Times New Roman" w:eastAsia="Times New Roman" w:hAnsi="Times New Roman"/>
                <w:sz w:val="19"/>
                <w:szCs w:val="19"/>
                <w:lang w:eastAsia="ru-RU"/>
              </w:rPr>
            </w:pPr>
            <w:r>
              <w:rPr>
                <w:rFonts w:ascii="Times New Roman" w:eastAsia="Times New Roman" w:hAnsi="Times New Roman"/>
                <w:sz w:val="19"/>
                <w:szCs w:val="19"/>
                <w:lang w:eastAsia="ru-RU"/>
              </w:rPr>
              <w:t>Выдвижные направляющие для монтажа в стойку</w:t>
            </w:r>
          </w:p>
          <w:p w14:paraId="26BB52D1" w14:textId="77777777" w:rsidR="00270340" w:rsidRDefault="00270340">
            <w:pPr>
              <w:suppressAutoHyphens/>
              <w:spacing w:after="0" w:line="240" w:lineRule="auto"/>
              <w:rPr>
                <w:rFonts w:ascii="Times New Roman" w:eastAsia="Times New Roman" w:hAnsi="Times New Roman"/>
                <w:sz w:val="19"/>
                <w:szCs w:val="19"/>
                <w:lang w:eastAsia="ru-RU"/>
              </w:rPr>
            </w:pPr>
          </w:p>
          <w:p w14:paraId="7B64F11E" w14:textId="77777777" w:rsidR="00270340" w:rsidRDefault="00BD1972">
            <w:pPr>
              <w:suppressAutoHyphens/>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sz w:val="19"/>
                <w:szCs w:val="19"/>
                <w:lang w:eastAsia="ru-RU"/>
              </w:rPr>
              <w:t>Год выпуска: не ранее 2022г.</w:t>
            </w:r>
          </w:p>
          <w:p w14:paraId="6A82F9E4" w14:textId="77777777" w:rsidR="00270340" w:rsidRDefault="00270340">
            <w:pPr>
              <w:suppressAutoHyphens/>
              <w:spacing w:after="0" w:line="240" w:lineRule="auto"/>
              <w:rPr>
                <w:rFonts w:ascii="Times New Roman" w:eastAsia="Times New Roman" w:hAnsi="Times New Roman" w:cs="Times New Roman"/>
                <w:sz w:val="19"/>
                <w:szCs w:val="19"/>
                <w:lang w:eastAsia="ru-RU"/>
              </w:rPr>
            </w:pPr>
          </w:p>
          <w:p w14:paraId="3DB9928B" w14:textId="77777777" w:rsidR="00270340" w:rsidRDefault="00270340">
            <w:pPr>
              <w:suppressAutoHyphens/>
              <w:spacing w:after="0" w:line="240" w:lineRule="auto"/>
              <w:rPr>
                <w:rFonts w:ascii="Times New Roman" w:eastAsia="Times New Roman" w:hAnsi="Times New Roman" w:cs="Times New Roman"/>
                <w:sz w:val="19"/>
                <w:szCs w:val="19"/>
                <w:lang w:eastAsia="ru-RU"/>
              </w:rPr>
            </w:pPr>
          </w:p>
          <w:p w14:paraId="1337BBDC" w14:textId="77777777" w:rsidR="00270340" w:rsidRDefault="00270340">
            <w:pPr>
              <w:suppressAutoHyphens/>
              <w:spacing w:after="0" w:line="240" w:lineRule="auto"/>
              <w:rPr>
                <w:rFonts w:ascii="Times New Roman" w:eastAsia="Times New Roman" w:hAnsi="Times New Roman" w:cs="Times New Roman"/>
                <w:sz w:val="19"/>
                <w:szCs w:val="19"/>
                <w:lang w:eastAsia="ru-RU"/>
              </w:rPr>
            </w:pPr>
          </w:p>
          <w:p w14:paraId="5C2EA6D6" w14:textId="77777777" w:rsidR="00270340" w:rsidRDefault="00270340">
            <w:pPr>
              <w:suppressAutoHyphens/>
              <w:spacing w:after="0" w:line="240" w:lineRule="auto"/>
              <w:rPr>
                <w:rFonts w:ascii="Times New Roman" w:eastAsia="Times New Roman" w:hAnsi="Times New Roman" w:cs="Times New Roman"/>
                <w:sz w:val="19"/>
                <w:szCs w:val="19"/>
                <w:lang w:eastAsia="ru-RU"/>
              </w:rPr>
            </w:pPr>
          </w:p>
        </w:tc>
        <w:tc>
          <w:tcPr>
            <w:tcW w:w="709" w:type="dxa"/>
            <w:tcBorders>
              <w:top w:val="single" w:sz="4" w:space="0" w:color="auto"/>
              <w:left w:val="nil"/>
              <w:bottom w:val="single" w:sz="4" w:space="0" w:color="auto"/>
              <w:right w:val="single" w:sz="4" w:space="0" w:color="auto"/>
            </w:tcBorders>
            <w:shd w:val="clear" w:color="auto" w:fill="FFFFFF" w:themeFill="background1"/>
          </w:tcPr>
          <w:p w14:paraId="04C33743" w14:textId="77777777" w:rsidR="00270340" w:rsidRDefault="00BD1972">
            <w:pPr>
              <w:suppressAutoHyphens/>
              <w:spacing w:after="0" w:line="240" w:lineRule="auto"/>
              <w:jc w:val="center"/>
              <w:rPr>
                <w:rFonts w:ascii="Times New Roman" w:eastAsia="Times New Roman" w:hAnsi="Times New Roman" w:cs="Times New Roman"/>
                <w:sz w:val="19"/>
                <w:szCs w:val="19"/>
                <w:lang w:eastAsia="ru-RU"/>
              </w:rPr>
            </w:pPr>
            <w:proofErr w:type="spellStart"/>
            <w:r>
              <w:rPr>
                <w:rFonts w:ascii="Times New Roman" w:eastAsia="Times New Roman" w:hAnsi="Times New Roman" w:cs="Times New Roman"/>
                <w:sz w:val="19"/>
                <w:szCs w:val="19"/>
                <w:lang w:eastAsia="ru-RU"/>
              </w:rPr>
              <w:lastRenderedPageBreak/>
              <w:t>шт</w:t>
            </w:r>
            <w:proofErr w:type="spellEnd"/>
          </w:p>
        </w:tc>
        <w:tc>
          <w:tcPr>
            <w:tcW w:w="709" w:type="dxa"/>
            <w:tcBorders>
              <w:top w:val="single" w:sz="4" w:space="0" w:color="auto"/>
              <w:left w:val="nil"/>
              <w:bottom w:val="single" w:sz="4" w:space="0" w:color="auto"/>
              <w:right w:val="single" w:sz="4" w:space="0" w:color="auto"/>
            </w:tcBorders>
            <w:shd w:val="clear" w:color="auto" w:fill="FFFFFF" w:themeFill="background1"/>
            <w:noWrap/>
          </w:tcPr>
          <w:p w14:paraId="502BBECF" w14:textId="77777777" w:rsidR="00270340" w:rsidRDefault="00BD1972">
            <w:pPr>
              <w:suppressAutoHyphens/>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2</w:t>
            </w: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3943F141" w14:textId="77777777" w:rsidR="00270340" w:rsidRDefault="00270340">
            <w:pPr>
              <w:suppressAutoHyphens/>
              <w:spacing w:after="0" w:line="240" w:lineRule="auto"/>
              <w:jc w:val="right"/>
              <w:rPr>
                <w:rFonts w:ascii="Times New Roman" w:eastAsia="Times New Roman" w:hAnsi="Times New Roman" w:cs="Times New Roman"/>
                <w:sz w:val="19"/>
                <w:szCs w:val="19"/>
                <w:lang w:eastAsia="ru-RU"/>
              </w:rPr>
            </w:pPr>
          </w:p>
        </w:tc>
        <w:tc>
          <w:tcPr>
            <w:tcW w:w="992" w:type="dxa"/>
            <w:tcBorders>
              <w:top w:val="single" w:sz="4" w:space="0" w:color="auto"/>
              <w:left w:val="nil"/>
              <w:bottom w:val="single" w:sz="4" w:space="0" w:color="auto"/>
              <w:right w:val="single" w:sz="4" w:space="0" w:color="auto"/>
            </w:tcBorders>
            <w:shd w:val="clear" w:color="auto" w:fill="FFFFFF" w:themeFill="background1"/>
            <w:noWrap/>
          </w:tcPr>
          <w:p w14:paraId="7E8B0D39" w14:textId="77777777" w:rsidR="00270340" w:rsidRDefault="00270340">
            <w:pPr>
              <w:suppressAutoHyphens/>
              <w:spacing w:after="0" w:line="240" w:lineRule="auto"/>
              <w:jc w:val="right"/>
              <w:rPr>
                <w:rFonts w:ascii="Times New Roman" w:eastAsia="Times New Roman" w:hAnsi="Times New Roman" w:cs="Times New Roman"/>
                <w:sz w:val="19"/>
                <w:szCs w:val="19"/>
                <w:lang w:eastAsia="ru-RU"/>
              </w:rPr>
            </w:pP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bottom"/>
          </w:tcPr>
          <w:p w14:paraId="37872FE8" w14:textId="77777777" w:rsidR="00270340" w:rsidRDefault="00BD1972">
            <w:pPr>
              <w:suppressAutoHyphens/>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 </w:t>
            </w:r>
          </w:p>
        </w:tc>
      </w:tr>
      <w:tr w:rsidR="00270340" w14:paraId="74000595" w14:textId="77777777">
        <w:tc>
          <w:tcPr>
            <w:tcW w:w="582"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Pr>
          <w:p w14:paraId="00927303" w14:textId="77777777" w:rsidR="00270340" w:rsidRDefault="00270340">
            <w:pPr>
              <w:suppressAutoHyphens/>
              <w:spacing w:after="0" w:line="240" w:lineRule="auto"/>
              <w:jc w:val="center"/>
              <w:rPr>
                <w:rFonts w:ascii="Times New Roman" w:eastAsia="Times New Roman" w:hAnsi="Times New Roman" w:cs="Times New Roman"/>
                <w:sz w:val="19"/>
                <w:szCs w:val="19"/>
                <w:lang w:val="en-US" w:eastAsia="ru-RU"/>
              </w:rPr>
            </w:pPr>
          </w:p>
        </w:tc>
        <w:tc>
          <w:tcPr>
            <w:tcW w:w="1134" w:type="dxa"/>
            <w:tcBorders>
              <w:top w:val="single" w:sz="4" w:space="0" w:color="auto"/>
              <w:left w:val="nil"/>
              <w:bottom w:val="single" w:sz="4" w:space="0" w:color="auto"/>
              <w:right w:val="single" w:sz="4" w:space="0" w:color="auto"/>
            </w:tcBorders>
            <w:shd w:val="clear" w:color="auto" w:fill="C6D9F1" w:themeFill="text2" w:themeFillTint="33"/>
          </w:tcPr>
          <w:p w14:paraId="0D52F104" w14:textId="77777777" w:rsidR="00270340" w:rsidRDefault="00270340">
            <w:pPr>
              <w:suppressAutoHyphens/>
              <w:spacing w:after="0" w:line="240" w:lineRule="auto"/>
              <w:rPr>
                <w:rFonts w:ascii="Times New Roman" w:eastAsia="Times New Roman" w:hAnsi="Times New Roman" w:cs="Times New Roman"/>
                <w:sz w:val="19"/>
                <w:szCs w:val="19"/>
                <w:lang w:eastAsia="ru-RU"/>
              </w:rPr>
            </w:pPr>
          </w:p>
        </w:tc>
        <w:tc>
          <w:tcPr>
            <w:tcW w:w="4536" w:type="dxa"/>
            <w:tcBorders>
              <w:top w:val="single" w:sz="4" w:space="0" w:color="auto"/>
              <w:left w:val="nil"/>
              <w:bottom w:val="single" w:sz="4" w:space="0" w:color="auto"/>
              <w:right w:val="single" w:sz="4" w:space="0" w:color="auto"/>
            </w:tcBorders>
            <w:shd w:val="clear" w:color="auto" w:fill="C6D9F1" w:themeFill="text2" w:themeFillTint="33"/>
          </w:tcPr>
          <w:p w14:paraId="41F4DF66" w14:textId="77777777" w:rsidR="00270340" w:rsidRDefault="00270340">
            <w:pPr>
              <w:suppressAutoHyphens/>
              <w:spacing w:after="0" w:line="240" w:lineRule="auto"/>
              <w:rPr>
                <w:rFonts w:ascii="Times New Roman" w:eastAsia="Times New Roman" w:hAnsi="Times New Roman" w:cs="Times New Roman"/>
                <w:sz w:val="19"/>
                <w:szCs w:val="19"/>
                <w:lang w:eastAsia="ru-RU"/>
              </w:rPr>
            </w:pPr>
          </w:p>
        </w:tc>
        <w:tc>
          <w:tcPr>
            <w:tcW w:w="709" w:type="dxa"/>
            <w:tcBorders>
              <w:top w:val="single" w:sz="4" w:space="0" w:color="auto"/>
              <w:left w:val="nil"/>
              <w:bottom w:val="single" w:sz="4" w:space="0" w:color="auto"/>
              <w:right w:val="single" w:sz="4" w:space="0" w:color="auto"/>
            </w:tcBorders>
            <w:shd w:val="clear" w:color="auto" w:fill="C6D9F1" w:themeFill="text2" w:themeFillTint="33"/>
          </w:tcPr>
          <w:p w14:paraId="6A2B3331" w14:textId="77777777" w:rsidR="00270340" w:rsidRDefault="00270340">
            <w:pPr>
              <w:suppressAutoHyphens/>
              <w:spacing w:after="0" w:line="240" w:lineRule="auto"/>
              <w:jc w:val="center"/>
              <w:rPr>
                <w:rFonts w:ascii="Times New Roman" w:eastAsia="Times New Roman" w:hAnsi="Times New Roman" w:cs="Times New Roman"/>
                <w:sz w:val="19"/>
                <w:szCs w:val="19"/>
                <w:lang w:eastAsia="ru-RU"/>
              </w:rPr>
            </w:pPr>
          </w:p>
        </w:tc>
        <w:tc>
          <w:tcPr>
            <w:tcW w:w="709" w:type="dxa"/>
            <w:tcBorders>
              <w:top w:val="single" w:sz="4" w:space="0" w:color="auto"/>
              <w:left w:val="nil"/>
              <w:bottom w:val="single" w:sz="4" w:space="0" w:color="auto"/>
              <w:right w:val="single" w:sz="4" w:space="0" w:color="auto"/>
            </w:tcBorders>
            <w:shd w:val="clear" w:color="auto" w:fill="C6D9F1" w:themeFill="text2" w:themeFillTint="33"/>
            <w:noWrap/>
          </w:tcPr>
          <w:p w14:paraId="1657CCF3" w14:textId="77777777" w:rsidR="00270340" w:rsidRDefault="00270340">
            <w:pPr>
              <w:suppressAutoHyphens/>
              <w:spacing w:after="0" w:line="240" w:lineRule="auto"/>
              <w:jc w:val="center"/>
              <w:rPr>
                <w:rFonts w:ascii="Times New Roman" w:eastAsia="Times New Roman" w:hAnsi="Times New Roman" w:cs="Times New Roman"/>
                <w:sz w:val="19"/>
                <w:szCs w:val="19"/>
                <w:lang w:val="en-US" w:eastAsia="ru-RU"/>
              </w:rPr>
            </w:pPr>
          </w:p>
        </w:tc>
        <w:tc>
          <w:tcPr>
            <w:tcW w:w="992" w:type="dxa"/>
            <w:tcBorders>
              <w:top w:val="single" w:sz="4" w:space="0" w:color="auto"/>
              <w:left w:val="nil"/>
              <w:bottom w:val="single" w:sz="4" w:space="0" w:color="auto"/>
              <w:right w:val="single" w:sz="4" w:space="0" w:color="auto"/>
            </w:tcBorders>
            <w:shd w:val="clear" w:color="auto" w:fill="C6D9F1" w:themeFill="text2" w:themeFillTint="33"/>
            <w:noWrap/>
          </w:tcPr>
          <w:p w14:paraId="415E3A34" w14:textId="77777777" w:rsidR="00270340" w:rsidRDefault="00270340">
            <w:pPr>
              <w:suppressAutoHyphens/>
              <w:spacing w:after="0" w:line="240" w:lineRule="auto"/>
              <w:jc w:val="right"/>
              <w:rPr>
                <w:rFonts w:ascii="Times New Roman" w:eastAsia="Times New Roman" w:hAnsi="Times New Roman" w:cs="Times New Roman"/>
                <w:sz w:val="19"/>
                <w:szCs w:val="19"/>
                <w:lang w:eastAsia="ru-RU"/>
              </w:rPr>
            </w:pPr>
          </w:p>
        </w:tc>
        <w:tc>
          <w:tcPr>
            <w:tcW w:w="992" w:type="dxa"/>
            <w:tcBorders>
              <w:top w:val="single" w:sz="4" w:space="0" w:color="auto"/>
              <w:left w:val="nil"/>
              <w:bottom w:val="single" w:sz="4" w:space="0" w:color="auto"/>
              <w:right w:val="single" w:sz="4" w:space="0" w:color="auto"/>
            </w:tcBorders>
            <w:shd w:val="clear" w:color="auto" w:fill="C6D9F1" w:themeFill="text2" w:themeFillTint="33"/>
            <w:noWrap/>
          </w:tcPr>
          <w:p w14:paraId="56EBB202" w14:textId="77777777" w:rsidR="00270340" w:rsidRDefault="00270340">
            <w:pPr>
              <w:suppressAutoHyphens/>
              <w:spacing w:after="0" w:line="240" w:lineRule="auto"/>
              <w:jc w:val="right"/>
              <w:rPr>
                <w:rFonts w:ascii="Times New Roman" w:eastAsia="Times New Roman" w:hAnsi="Times New Roman" w:cs="Times New Roman"/>
                <w:sz w:val="19"/>
                <w:szCs w:val="19"/>
                <w:lang w:eastAsia="ru-RU"/>
              </w:rPr>
            </w:pPr>
          </w:p>
        </w:tc>
        <w:tc>
          <w:tcPr>
            <w:tcW w:w="851" w:type="dxa"/>
            <w:tcBorders>
              <w:top w:val="single" w:sz="4" w:space="0" w:color="auto"/>
              <w:left w:val="nil"/>
              <w:bottom w:val="single" w:sz="4" w:space="0" w:color="auto"/>
              <w:right w:val="single" w:sz="4" w:space="0" w:color="auto"/>
            </w:tcBorders>
            <w:shd w:val="clear" w:color="auto" w:fill="C6D9F1" w:themeFill="text2" w:themeFillTint="33"/>
            <w:noWrap/>
            <w:vAlign w:val="bottom"/>
          </w:tcPr>
          <w:p w14:paraId="2B18DDC1" w14:textId="77777777" w:rsidR="00270340" w:rsidRDefault="00270340">
            <w:pPr>
              <w:suppressAutoHyphens/>
              <w:spacing w:after="0" w:line="240" w:lineRule="auto"/>
              <w:rPr>
                <w:rFonts w:ascii="Times New Roman" w:eastAsia="Times New Roman" w:hAnsi="Times New Roman" w:cs="Times New Roman"/>
                <w:sz w:val="19"/>
                <w:szCs w:val="19"/>
                <w:lang w:eastAsia="ru-RU"/>
              </w:rPr>
            </w:pPr>
          </w:p>
        </w:tc>
      </w:tr>
    </w:tbl>
    <w:p w14:paraId="3FE3287B" w14:textId="77777777" w:rsidR="00270340" w:rsidRDefault="00270340">
      <w:pPr>
        <w:widowControl w:val="0"/>
        <w:spacing w:after="0" w:line="240" w:lineRule="auto"/>
        <w:ind w:left="-567" w:firstLine="709"/>
        <w:jc w:val="center"/>
        <w:rPr>
          <w:rFonts w:ascii="Times New Roman" w:eastAsia="Times New Roman" w:hAnsi="Times New Roman" w:cs="Times New Roman"/>
          <w:sz w:val="24"/>
          <w:szCs w:val="24"/>
          <w:lang w:eastAsia="zh-CN"/>
        </w:rPr>
      </w:pPr>
    </w:p>
    <w:sectPr w:rsidR="00270340">
      <w:footerReference w:type="default" r:id="rId7"/>
      <w:pgSz w:w="11906" w:h="16838"/>
      <w:pgMar w:top="1134" w:right="850" w:bottom="851" w:left="1276" w:header="708" w:footer="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DC223" w14:textId="77777777" w:rsidR="00270340" w:rsidRDefault="00BD1972">
      <w:pPr>
        <w:spacing w:line="240" w:lineRule="auto"/>
      </w:pPr>
      <w:r>
        <w:separator/>
      </w:r>
    </w:p>
  </w:endnote>
  <w:endnote w:type="continuationSeparator" w:id="0">
    <w:p w14:paraId="433E974E" w14:textId="77777777" w:rsidR="00270340" w:rsidRDefault="00BD19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R Cyr MT"/>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Lohit Hindi">
    <w:altName w:val="Kozuka Mincho Pr6N R"/>
    <w:charset w:val="80"/>
    <w:family w:val="auto"/>
    <w:pitch w:val="default"/>
    <w:sig w:usb0="00000000" w:usb1="0000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Symbol">
    <w:altName w:val="Times New Roman"/>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default"/>
    <w:sig w:usb0="00000287" w:usb1="00000800" w:usb2="00000000" w:usb3="00000000" w:csb0="2000009F" w:csb1="DFD70000"/>
  </w:font>
  <w:font w:name="TimesDL">
    <w:altName w:val="Arial"/>
    <w:charset w:val="CC"/>
    <w:family w:val="auto"/>
    <w:pitch w:val="default"/>
  </w:font>
  <w:font w:name="Times">
    <w:altName w:val="Times New Roman"/>
    <w:panose1 w:val="02020603050405020304"/>
    <w:charset w:val="00"/>
    <w:family w:val="roman"/>
    <w:pitch w:val="default"/>
    <w:sig w:usb0="00000000" w:usb1="00000000" w:usb2="00000000" w:usb3="00000000" w:csb0="00000001" w:csb1="00000000"/>
  </w:font>
  <w:font w:name="Verdana">
    <w:panose1 w:val="020B0604030504040204"/>
    <w:charset w:val="CC"/>
    <w:family w:val="swiss"/>
    <w:pitch w:val="default"/>
    <w:sig w:usb0="A10006FF" w:usb1="4000205B" w:usb2="00000010" w:usb3="00000000" w:csb0="2000019F" w:csb1="00000000"/>
  </w:font>
  <w:font w:name="GaramondC">
    <w:altName w:val="Courier New"/>
    <w:charset w:val="00"/>
    <w:family w:val="decorative"/>
    <w:pitch w:val="default"/>
    <w:sig w:usb0="00000000" w:usb1="00000000" w:usb2="00000000" w:usb3="00000000" w:csb0="00000005" w:csb1="00000000"/>
  </w:font>
  <w:font w:name="SchoolBookC">
    <w:altName w:val="Courier New"/>
    <w:charset w:val="00"/>
    <w:family w:val="decorative"/>
    <w:pitch w:val="default"/>
    <w:sig w:usb0="00000000" w:usb1="00000000" w:usb2="00000000" w:usb3="00000000" w:csb0="00000001" w:csb1="00000000"/>
  </w:font>
  <w:font w:name="Courier">
    <w:panose1 w:val="02070309020205020404"/>
    <w:charset w:val="00"/>
    <w:family w:val="moder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578F2" w14:textId="77777777" w:rsidR="00270340" w:rsidRDefault="00270340">
    <w:pPr>
      <w:pStyle w:val="afe"/>
    </w:pPr>
  </w:p>
  <w:p w14:paraId="2CFDB06F" w14:textId="77777777" w:rsidR="00270340" w:rsidRDefault="00BD1972">
    <w:pPr>
      <w:pStyle w:val="afe"/>
      <w:jc w:val="center"/>
    </w:pPr>
    <w:r>
      <w:rPr>
        <w:rStyle w:val="ad"/>
      </w:rPr>
      <w:fldChar w:fldCharType="begin"/>
    </w:r>
    <w:r>
      <w:rPr>
        <w:rStyle w:val="ad"/>
      </w:rPr>
      <w:instrText xml:space="preserve"> PAGE </w:instrText>
    </w:r>
    <w:r>
      <w:rPr>
        <w:rStyle w:val="ad"/>
      </w:rPr>
      <w:fldChar w:fldCharType="separate"/>
    </w:r>
    <w:r>
      <w:rPr>
        <w:rStyle w:val="ad"/>
      </w:rPr>
      <w:t>3</w:t>
    </w:r>
    <w:r>
      <w:rPr>
        <w:rStyle w:val="ad"/>
      </w:rPr>
      <w:fldChar w:fldCharType="end"/>
    </w:r>
  </w:p>
  <w:p w14:paraId="1B6667F8" w14:textId="77777777" w:rsidR="00270340" w:rsidRDefault="00270340">
    <w:pPr>
      <w:pStyle w:val="af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4BA33" w14:textId="77777777" w:rsidR="00270340" w:rsidRDefault="00BD1972">
      <w:pPr>
        <w:spacing w:after="0"/>
      </w:pPr>
      <w:r>
        <w:separator/>
      </w:r>
    </w:p>
  </w:footnote>
  <w:footnote w:type="continuationSeparator" w:id="0">
    <w:p w14:paraId="44A1F0AB" w14:textId="77777777" w:rsidR="00270340" w:rsidRDefault="00BD197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2"/>
      <w:lvlText w:val="%1."/>
      <w:lvlJc w:val="left"/>
      <w:pPr>
        <w:tabs>
          <w:tab w:val="left" w:pos="432"/>
        </w:tabs>
        <w:ind w:left="432" w:hanging="432"/>
      </w:pPr>
      <w:rPr>
        <w:rFonts w:ascii="Times New Roman" w:hAnsi="Times New Roman" w:cs="Times New Roman"/>
        <w:sz w:val="26"/>
        <w:szCs w:val="26"/>
      </w:rPr>
    </w:lvl>
    <w:lvl w:ilvl="1">
      <w:start w:val="1"/>
      <w:numFmt w:val="decimal"/>
      <w:pStyle w:val="20"/>
      <w:lvlText w:val="%1.%2."/>
      <w:lvlJc w:val="left"/>
      <w:pPr>
        <w:tabs>
          <w:tab w:val="left" w:pos="576"/>
        </w:tabs>
        <w:ind w:left="576" w:hanging="576"/>
      </w:pPr>
      <w:rPr>
        <w:rFonts w:cs="Times New Roman"/>
        <w:b w:val="0"/>
        <w:sz w:val="26"/>
        <w:szCs w:val="26"/>
      </w:rPr>
    </w:lvl>
    <w:lvl w:ilvl="2">
      <w:start w:val="1"/>
      <w:numFmt w:val="decimal"/>
      <w:lvlText w:val="8.%3."/>
      <w:lvlJc w:val="left"/>
      <w:pPr>
        <w:tabs>
          <w:tab w:val="left" w:pos="1260"/>
        </w:tabs>
        <w:ind w:left="1260" w:hanging="360"/>
      </w:pPr>
      <w:rPr>
        <w:rFonts w:cs="Times New Roman"/>
        <w:sz w:val="26"/>
        <w:szCs w:val="26"/>
      </w:rPr>
    </w:lvl>
    <w:lvl w:ilvl="3">
      <w:start w:val="1"/>
      <w:numFmt w:val="decimal"/>
      <w:pStyle w:val="4"/>
      <w:lvlText w:val="%1.%2.%3.%4."/>
      <w:lvlJc w:val="left"/>
      <w:pPr>
        <w:tabs>
          <w:tab w:val="left" w:pos="1224"/>
        </w:tabs>
        <w:ind w:left="1224" w:hanging="864"/>
      </w:pPr>
      <w:rPr>
        <w:rFonts w:ascii="Times New Roman" w:hAnsi="Times New Roman" w:cs="Times New Roman"/>
        <w:i w:val="0"/>
        <w:sz w:val="26"/>
        <w:szCs w:val="26"/>
      </w:rPr>
    </w:lvl>
    <w:lvl w:ilvl="4">
      <w:start w:val="1"/>
      <w:numFmt w:val="decimal"/>
      <w:lvlText w:val="%5)"/>
      <w:lvlJc w:val="left"/>
      <w:pPr>
        <w:tabs>
          <w:tab w:val="left" w:pos="1800"/>
        </w:tabs>
        <w:ind w:left="1800" w:hanging="360"/>
      </w:pPr>
      <w:rPr>
        <w:rFonts w:cs="Times New Roman"/>
        <w:sz w:val="26"/>
        <w:szCs w:val="26"/>
      </w:rPr>
    </w:lvl>
    <w:lvl w:ilvl="5">
      <w:start w:val="1"/>
      <w:numFmt w:val="decimal"/>
      <w:pStyle w:val="6"/>
      <w:lvlText w:val="%5.%6."/>
      <w:lvlJc w:val="left"/>
      <w:pPr>
        <w:tabs>
          <w:tab w:val="left" w:pos="1152"/>
        </w:tabs>
        <w:ind w:left="1152" w:hanging="1152"/>
      </w:pPr>
      <w:rPr>
        <w:rFonts w:cs="Times New Roman"/>
      </w:rPr>
    </w:lvl>
    <w:lvl w:ilvl="6">
      <w:start w:val="1"/>
      <w:numFmt w:val="decimal"/>
      <w:pStyle w:val="7"/>
      <w:lvlText w:val="%1.%2.%3.%4.%5.%6.%7"/>
      <w:lvlJc w:val="left"/>
      <w:pPr>
        <w:tabs>
          <w:tab w:val="left" w:pos="1296"/>
        </w:tabs>
        <w:ind w:left="1296" w:hanging="1296"/>
      </w:pPr>
      <w:rPr>
        <w:rFonts w:cs="Times New Roman"/>
      </w:rPr>
    </w:lvl>
    <w:lvl w:ilvl="7">
      <w:start w:val="1"/>
      <w:numFmt w:val="decimal"/>
      <w:pStyle w:val="8"/>
      <w:lvlText w:val="%1.%2.%3.%4.%5.%6.%7.%8"/>
      <w:lvlJc w:val="left"/>
      <w:pPr>
        <w:tabs>
          <w:tab w:val="left" w:pos="1440"/>
        </w:tabs>
        <w:ind w:left="1440" w:hanging="1440"/>
      </w:pPr>
      <w:rPr>
        <w:rFonts w:cs="Times New Roman"/>
      </w:rPr>
    </w:lvl>
    <w:lvl w:ilvl="8">
      <w:start w:val="1"/>
      <w:numFmt w:val="decimal"/>
      <w:pStyle w:val="9"/>
      <w:lvlText w:val="%1.%2.%3.%4.%5.%6.%7.%8.%9"/>
      <w:lvlJc w:val="left"/>
      <w:pPr>
        <w:tabs>
          <w:tab w:val="left" w:pos="1584"/>
        </w:tabs>
        <w:ind w:left="1584" w:hanging="1584"/>
      </w:pPr>
      <w:rPr>
        <w:rFonts w:cs="Times New Roman"/>
      </w:rPr>
    </w:lvl>
  </w:abstractNum>
  <w:abstractNum w:abstractNumId="1" w15:restartNumberingAfterBreak="0">
    <w:nsid w:val="00000002"/>
    <w:multiLevelType w:val="singleLevel"/>
    <w:tmpl w:val="00000002"/>
    <w:lvl w:ilvl="0">
      <w:start w:val="1"/>
      <w:numFmt w:val="upperRoman"/>
      <w:pStyle w:val="a"/>
      <w:lvlText w:val="%1."/>
      <w:lvlJc w:val="right"/>
      <w:pPr>
        <w:tabs>
          <w:tab w:val="left" w:pos="0"/>
        </w:tabs>
        <w:ind w:left="926" w:hanging="360"/>
      </w:pPr>
      <w:rPr>
        <w:rFonts w:cs="Times New Roman"/>
      </w:rPr>
    </w:lvl>
  </w:abstractNum>
  <w:abstractNum w:abstractNumId="2" w15:restartNumberingAfterBreak="0">
    <w:nsid w:val="00000003"/>
    <w:multiLevelType w:val="multilevel"/>
    <w:tmpl w:val="00000003"/>
    <w:lvl w:ilvl="0">
      <w:start w:val="1"/>
      <w:numFmt w:val="decimal"/>
      <w:pStyle w:val="a0"/>
      <w:lvlText w:val="%1."/>
      <w:lvlJc w:val="left"/>
      <w:pPr>
        <w:tabs>
          <w:tab w:val="left" w:pos="432"/>
        </w:tabs>
        <w:ind w:left="432" w:hanging="432"/>
      </w:pPr>
      <w:rPr>
        <w:rFonts w:ascii="Times New Roman" w:hAnsi="Times New Roman" w:cs="Times New Roman"/>
        <w:sz w:val="26"/>
        <w:szCs w:val="26"/>
      </w:rPr>
    </w:lvl>
    <w:lvl w:ilvl="1">
      <w:start w:val="1"/>
      <w:numFmt w:val="decimal"/>
      <w:lvlText w:val="%1.%2."/>
      <w:lvlJc w:val="left"/>
      <w:pPr>
        <w:tabs>
          <w:tab w:val="left" w:pos="576"/>
        </w:tabs>
        <w:ind w:left="576" w:hanging="576"/>
      </w:pPr>
      <w:rPr>
        <w:rFonts w:cs="Times New Roman"/>
      </w:rPr>
    </w:lvl>
    <w:lvl w:ilvl="2">
      <w:start w:val="23"/>
      <w:numFmt w:val="decimal"/>
      <w:lvlText w:val="8.%3."/>
      <w:lvlJc w:val="left"/>
      <w:pPr>
        <w:tabs>
          <w:tab w:val="left" w:pos="530"/>
        </w:tabs>
        <w:ind w:left="1080" w:hanging="720"/>
      </w:pPr>
      <w:rPr>
        <w:rFonts w:ascii="Times New Roman" w:hAnsi="Times New Roman" w:cs="Times New Roman"/>
        <w:b w:val="0"/>
        <w:bCs w:val="0"/>
        <w:i w:val="0"/>
        <w:iCs w:val="0"/>
        <w:sz w:val="24"/>
        <w:szCs w:val="24"/>
      </w:rPr>
    </w:lvl>
    <w:lvl w:ilvl="3">
      <w:start w:val="1"/>
      <w:numFmt w:val="decimal"/>
      <w:lvlText w:val="6.5.1.%4."/>
      <w:lvlJc w:val="left"/>
      <w:pPr>
        <w:tabs>
          <w:tab w:val="left" w:pos="864"/>
        </w:tabs>
        <w:ind w:left="864" w:hanging="864"/>
      </w:pPr>
      <w:rPr>
        <w:rFonts w:ascii="Times New Roman" w:hAnsi="Times New Roman" w:cs="Times New Roman"/>
        <w:b w:val="0"/>
        <w:sz w:val="26"/>
        <w:szCs w:val="26"/>
      </w:rPr>
    </w:lvl>
    <w:lvl w:ilvl="4">
      <w:start w:val="1"/>
      <w:numFmt w:val="decimal"/>
      <w:lvlText w:val="%5)"/>
      <w:lvlJc w:val="left"/>
      <w:pPr>
        <w:tabs>
          <w:tab w:val="left" w:pos="1800"/>
        </w:tabs>
        <w:ind w:left="1800" w:hanging="360"/>
      </w:pPr>
      <w:rPr>
        <w:rFonts w:cs="Times New Roman"/>
        <w:sz w:val="26"/>
        <w:szCs w:val="26"/>
      </w:rPr>
    </w:lvl>
    <w:lvl w:ilvl="5">
      <w:start w:val="1"/>
      <w:numFmt w:val="decimal"/>
      <w:lvlText w:val="%5.%6."/>
      <w:lvlJc w:val="left"/>
      <w:pPr>
        <w:tabs>
          <w:tab w:val="left" w:pos="1152"/>
        </w:tabs>
        <w:ind w:left="1152" w:hanging="1152"/>
      </w:pPr>
      <w:rPr>
        <w:rFonts w:cs="Times New Roman"/>
      </w:rPr>
    </w:lvl>
    <w:lvl w:ilvl="6">
      <w:start w:val="1"/>
      <w:numFmt w:val="decimal"/>
      <w:lvlText w:val="%1.%2.%3.%4.%5.%6.%7"/>
      <w:lvlJc w:val="left"/>
      <w:pPr>
        <w:tabs>
          <w:tab w:val="left" w:pos="1296"/>
        </w:tabs>
        <w:ind w:left="1296" w:hanging="1296"/>
      </w:pPr>
      <w:rPr>
        <w:rFonts w:cs="Times New Roman"/>
      </w:rPr>
    </w:lvl>
    <w:lvl w:ilvl="7">
      <w:start w:val="1"/>
      <w:numFmt w:val="decimal"/>
      <w:lvlText w:val="%1.%2.%3.%4.%5.%6.%7.%8"/>
      <w:lvlJc w:val="left"/>
      <w:pPr>
        <w:tabs>
          <w:tab w:val="left" w:pos="1440"/>
        </w:tabs>
        <w:ind w:left="1440" w:hanging="1440"/>
      </w:pPr>
      <w:rPr>
        <w:rFonts w:cs="Times New Roman"/>
      </w:rPr>
    </w:lvl>
    <w:lvl w:ilvl="8">
      <w:start w:val="1"/>
      <w:numFmt w:val="decimal"/>
      <w:lvlText w:val="%1.%2.%3.%4.%5.%6.%7.%8.%9"/>
      <w:lvlJc w:val="left"/>
      <w:pPr>
        <w:tabs>
          <w:tab w:val="left" w:pos="1584"/>
        </w:tabs>
        <w:ind w:left="1584" w:hanging="1584"/>
      </w:pPr>
      <w:rPr>
        <w:rFonts w:cs="Times New Roman"/>
      </w:rPr>
    </w:lvl>
  </w:abstractNum>
  <w:abstractNum w:abstractNumId="3" w15:restartNumberingAfterBreak="0">
    <w:nsid w:val="00000008"/>
    <w:multiLevelType w:val="multilevel"/>
    <w:tmpl w:val="00000008"/>
    <w:lvl w:ilvl="0">
      <w:start w:val="1"/>
      <w:numFmt w:val="upperRoman"/>
      <w:pStyle w:val="a1"/>
      <w:lvlText w:val="ЧАСТЬ %1."/>
      <w:lvlJc w:val="left"/>
      <w:pPr>
        <w:tabs>
          <w:tab w:val="left" w:pos="2160"/>
        </w:tabs>
        <w:ind w:left="720" w:hanging="720"/>
      </w:pPr>
      <w:rPr>
        <w:rFonts w:cs="Times New Roman"/>
        <w:sz w:val="40"/>
        <w:szCs w:val="40"/>
      </w:rPr>
    </w:lvl>
    <w:lvl w:ilvl="1">
      <w:start w:val="1"/>
      <w:numFmt w:val="decimal"/>
      <w:lvlText w:val="РАЗДЕЛ %1.%2"/>
      <w:lvlJc w:val="left"/>
      <w:pPr>
        <w:tabs>
          <w:tab w:val="left" w:pos="144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720"/>
        </w:tabs>
        <w:ind w:left="720" w:hanging="72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080"/>
        </w:tabs>
        <w:ind w:left="1080" w:hanging="1080"/>
      </w:pPr>
      <w:rPr>
        <w:rFonts w:cs="Times New Roman"/>
      </w:rPr>
    </w:lvl>
    <w:lvl w:ilvl="6">
      <w:start w:val="1"/>
      <w:numFmt w:val="decimal"/>
      <w:lvlText w:val="%1.%2.%3.%4.%5.%6.%7"/>
      <w:lvlJc w:val="left"/>
      <w:pPr>
        <w:tabs>
          <w:tab w:val="left" w:pos="1440"/>
        </w:tabs>
        <w:ind w:left="1440" w:hanging="1440"/>
      </w:pPr>
      <w:rPr>
        <w:rFonts w:cs="Times New Roman"/>
      </w:rPr>
    </w:lvl>
    <w:lvl w:ilvl="7">
      <w:start w:val="1"/>
      <w:numFmt w:val="decimal"/>
      <w:lvlText w:val="%1.%2.%3.%4.%5.%6.%7.%8"/>
      <w:lvlJc w:val="left"/>
      <w:pPr>
        <w:tabs>
          <w:tab w:val="left" w:pos="1440"/>
        </w:tabs>
        <w:ind w:left="1440" w:hanging="1440"/>
      </w:pPr>
      <w:rPr>
        <w:rFonts w:cs="Times New Roman"/>
      </w:rPr>
    </w:lvl>
    <w:lvl w:ilvl="8">
      <w:start w:val="1"/>
      <w:numFmt w:val="decimal"/>
      <w:lvlText w:val="%1.%2.%3.%4.%5.%6.%7.%8.%9"/>
      <w:lvlJc w:val="left"/>
      <w:pPr>
        <w:tabs>
          <w:tab w:val="left" w:pos="1800"/>
        </w:tabs>
        <w:ind w:left="1800" w:hanging="1800"/>
      </w:pPr>
      <w:rPr>
        <w:rFonts w:cs="Times New Roman"/>
      </w:rPr>
    </w:lvl>
  </w:abstractNum>
  <w:abstractNum w:abstractNumId="4" w15:restartNumberingAfterBreak="0">
    <w:nsid w:val="063E30BC"/>
    <w:multiLevelType w:val="multilevel"/>
    <w:tmpl w:val="063E30BC"/>
    <w:lvl w:ilvl="0">
      <w:start w:val="1"/>
      <w:numFmt w:val="decimal"/>
      <w:pStyle w:val="a2"/>
      <w:lvlText w:val="%1."/>
      <w:lvlJc w:val="center"/>
      <w:pPr>
        <w:tabs>
          <w:tab w:val="left" w:pos="0"/>
        </w:tabs>
      </w:pPr>
      <w:rPr>
        <w:rFonts w:cs="Times New Roman" w:hint="default"/>
      </w:rPr>
    </w:lvl>
    <w:lvl w:ilvl="1">
      <w:start w:val="1"/>
      <w:numFmt w:val="decimal"/>
      <w:lvlText w:val="%1.%2."/>
      <w:lvlJc w:val="left"/>
      <w:pPr>
        <w:tabs>
          <w:tab w:val="left" w:pos="1391"/>
        </w:tabs>
        <w:ind w:left="-27" w:firstLine="567"/>
      </w:pPr>
      <w:rPr>
        <w:rFonts w:cs="Times New Roman" w:hint="default"/>
      </w:rPr>
    </w:lvl>
    <w:lvl w:ilvl="2">
      <w:start w:val="1"/>
      <w:numFmt w:val="decimal"/>
      <w:pStyle w:val="-"/>
      <w:lvlText w:val="%1.%2.%3."/>
      <w:lvlJc w:val="left"/>
      <w:pPr>
        <w:tabs>
          <w:tab w:val="left" w:pos="3011"/>
        </w:tabs>
        <w:ind w:left="1593" w:firstLine="567"/>
      </w:pPr>
      <w:rPr>
        <w:rFonts w:cs="Times New Roman" w:hint="default"/>
      </w:rPr>
    </w:lvl>
    <w:lvl w:ilvl="3">
      <w:start w:val="1"/>
      <w:numFmt w:val="russianLower"/>
      <w:pStyle w:val="-0"/>
      <w:lvlText w:val="%4)"/>
      <w:lvlJc w:val="left"/>
      <w:pPr>
        <w:tabs>
          <w:tab w:val="left" w:pos="1418"/>
        </w:tabs>
        <w:ind w:firstLine="567"/>
      </w:pPr>
      <w:rPr>
        <w:rFonts w:cs="Times New Roman" w:hint="default"/>
      </w:rPr>
    </w:lvl>
    <w:lvl w:ilvl="4">
      <w:start w:val="1"/>
      <w:numFmt w:val="decimal"/>
      <w:lvlText w:val="%1.%2.%3.%4.%5."/>
      <w:lvlJc w:val="left"/>
      <w:pPr>
        <w:tabs>
          <w:tab w:val="left" w:pos="4320"/>
        </w:tabs>
        <w:ind w:left="2232" w:hanging="792"/>
      </w:pPr>
      <w:rPr>
        <w:rFonts w:cs="Times New Roman" w:hint="default"/>
      </w:rPr>
    </w:lvl>
    <w:lvl w:ilvl="5">
      <w:start w:val="1"/>
      <w:numFmt w:val="decimal"/>
      <w:lvlText w:val="%1.%2.%3.%4.%5.%6."/>
      <w:lvlJc w:val="left"/>
      <w:pPr>
        <w:tabs>
          <w:tab w:val="left" w:pos="5040"/>
        </w:tabs>
        <w:ind w:left="2736" w:hanging="936"/>
      </w:pPr>
      <w:rPr>
        <w:rFonts w:cs="Times New Roman" w:hint="default"/>
      </w:rPr>
    </w:lvl>
    <w:lvl w:ilvl="6">
      <w:start w:val="1"/>
      <w:numFmt w:val="decimal"/>
      <w:lvlText w:val="%1.%2.%3.%4.%5.%6.%7."/>
      <w:lvlJc w:val="left"/>
      <w:pPr>
        <w:tabs>
          <w:tab w:val="left" w:pos="5760"/>
        </w:tabs>
        <w:ind w:left="3240" w:hanging="1080"/>
      </w:pPr>
      <w:rPr>
        <w:rFonts w:cs="Times New Roman" w:hint="default"/>
      </w:rPr>
    </w:lvl>
    <w:lvl w:ilvl="7">
      <w:start w:val="1"/>
      <w:numFmt w:val="decimal"/>
      <w:lvlText w:val="%1.%2.%3.%4.%5.%6.%7.%8."/>
      <w:lvlJc w:val="left"/>
      <w:pPr>
        <w:tabs>
          <w:tab w:val="left" w:pos="6840"/>
        </w:tabs>
        <w:ind w:left="3744" w:hanging="1224"/>
      </w:pPr>
      <w:rPr>
        <w:rFonts w:cs="Times New Roman" w:hint="default"/>
      </w:rPr>
    </w:lvl>
    <w:lvl w:ilvl="8">
      <w:start w:val="1"/>
      <w:numFmt w:val="decimal"/>
      <w:lvlText w:val="%1.%2.%3.%4.%5.%6.%7.%8.%9."/>
      <w:lvlJc w:val="left"/>
      <w:pPr>
        <w:tabs>
          <w:tab w:val="left" w:pos="7560"/>
        </w:tabs>
        <w:ind w:left="4320" w:hanging="1440"/>
      </w:pPr>
      <w:rPr>
        <w:rFonts w:cs="Times New Roman" w:hint="default"/>
      </w:rPr>
    </w:lvl>
  </w:abstractNum>
  <w:abstractNum w:abstractNumId="5" w15:restartNumberingAfterBreak="0">
    <w:nsid w:val="182754CE"/>
    <w:multiLevelType w:val="multilevel"/>
    <w:tmpl w:val="182754CE"/>
    <w:lvl w:ilvl="0">
      <w:start w:val="12"/>
      <w:numFmt w:val="decimal"/>
      <w:lvlText w:val="%1."/>
      <w:lvlJc w:val="left"/>
      <w:pPr>
        <w:ind w:left="474" w:hanging="360"/>
      </w:pPr>
      <w:rPr>
        <w:rFonts w:hint="default"/>
      </w:rPr>
    </w:lvl>
    <w:lvl w:ilvl="1">
      <w:start w:val="1"/>
      <w:numFmt w:val="lowerLetter"/>
      <w:lvlText w:val="%2."/>
      <w:lvlJc w:val="left"/>
      <w:pPr>
        <w:ind w:left="1194" w:hanging="360"/>
      </w:pPr>
    </w:lvl>
    <w:lvl w:ilvl="2">
      <w:start w:val="1"/>
      <w:numFmt w:val="lowerRoman"/>
      <w:lvlText w:val="%3."/>
      <w:lvlJc w:val="right"/>
      <w:pPr>
        <w:ind w:left="1914" w:hanging="180"/>
      </w:pPr>
    </w:lvl>
    <w:lvl w:ilvl="3">
      <w:start w:val="1"/>
      <w:numFmt w:val="decimal"/>
      <w:lvlText w:val="%4."/>
      <w:lvlJc w:val="left"/>
      <w:pPr>
        <w:ind w:left="2634" w:hanging="360"/>
      </w:pPr>
    </w:lvl>
    <w:lvl w:ilvl="4">
      <w:start w:val="1"/>
      <w:numFmt w:val="lowerLetter"/>
      <w:lvlText w:val="%5."/>
      <w:lvlJc w:val="left"/>
      <w:pPr>
        <w:ind w:left="3354" w:hanging="360"/>
      </w:pPr>
    </w:lvl>
    <w:lvl w:ilvl="5">
      <w:start w:val="1"/>
      <w:numFmt w:val="lowerRoman"/>
      <w:lvlText w:val="%6."/>
      <w:lvlJc w:val="right"/>
      <w:pPr>
        <w:ind w:left="4074" w:hanging="180"/>
      </w:pPr>
    </w:lvl>
    <w:lvl w:ilvl="6">
      <w:start w:val="1"/>
      <w:numFmt w:val="decimal"/>
      <w:lvlText w:val="%7."/>
      <w:lvlJc w:val="left"/>
      <w:pPr>
        <w:ind w:left="4794" w:hanging="360"/>
      </w:pPr>
    </w:lvl>
    <w:lvl w:ilvl="7">
      <w:start w:val="1"/>
      <w:numFmt w:val="lowerLetter"/>
      <w:lvlText w:val="%8."/>
      <w:lvlJc w:val="left"/>
      <w:pPr>
        <w:ind w:left="5514" w:hanging="360"/>
      </w:pPr>
    </w:lvl>
    <w:lvl w:ilvl="8">
      <w:start w:val="1"/>
      <w:numFmt w:val="lowerRoman"/>
      <w:lvlText w:val="%9."/>
      <w:lvlJc w:val="right"/>
      <w:pPr>
        <w:ind w:left="6234" w:hanging="180"/>
      </w:pPr>
    </w:lvl>
  </w:abstractNum>
  <w:abstractNum w:abstractNumId="6" w15:restartNumberingAfterBreak="0">
    <w:nsid w:val="28C24B5C"/>
    <w:multiLevelType w:val="multilevel"/>
    <w:tmpl w:val="28C24B5C"/>
    <w:lvl w:ilvl="0">
      <w:start w:val="1"/>
      <w:numFmt w:val="decimal"/>
      <w:lvlText w:val="%1."/>
      <w:lvlJc w:val="left"/>
      <w:pPr>
        <w:ind w:left="643" w:hanging="360"/>
      </w:pPr>
      <w:rPr>
        <w:rFonts w:hint="default"/>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7" w15:restartNumberingAfterBreak="0">
    <w:nsid w:val="3CE738C8"/>
    <w:multiLevelType w:val="multilevel"/>
    <w:tmpl w:val="3CE738C8"/>
    <w:lvl w:ilvl="0">
      <w:start w:val="1"/>
      <w:numFmt w:val="russianLower"/>
      <w:pStyle w:val="WW-3"/>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num w:numId="1" w16cid:durableId="1612123659">
    <w:abstractNumId w:val="0"/>
  </w:num>
  <w:num w:numId="2" w16cid:durableId="21128983">
    <w:abstractNumId w:val="3"/>
  </w:num>
  <w:num w:numId="3" w16cid:durableId="1052536155">
    <w:abstractNumId w:val="1"/>
  </w:num>
  <w:num w:numId="4" w16cid:durableId="1021472753">
    <w:abstractNumId w:val="7"/>
  </w:num>
  <w:num w:numId="5" w16cid:durableId="1542521437">
    <w:abstractNumId w:val="2"/>
  </w:num>
  <w:num w:numId="6" w16cid:durableId="967128673">
    <w:abstractNumId w:val="4"/>
  </w:num>
  <w:num w:numId="7" w16cid:durableId="2085642501">
    <w:abstractNumId w:val="6"/>
  </w:num>
  <w:num w:numId="8" w16cid:durableId="19072993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15A"/>
    <w:rsid w:val="00025EC5"/>
    <w:rsid w:val="00026A96"/>
    <w:rsid w:val="00036C57"/>
    <w:rsid w:val="00042232"/>
    <w:rsid w:val="0005173C"/>
    <w:rsid w:val="00074289"/>
    <w:rsid w:val="000773A1"/>
    <w:rsid w:val="00095D3A"/>
    <w:rsid w:val="000A7ECC"/>
    <w:rsid w:val="000F7D47"/>
    <w:rsid w:val="00111D58"/>
    <w:rsid w:val="00124C4B"/>
    <w:rsid w:val="001439E9"/>
    <w:rsid w:val="00162578"/>
    <w:rsid w:val="00164AF2"/>
    <w:rsid w:val="00166192"/>
    <w:rsid w:val="00175248"/>
    <w:rsid w:val="00176D68"/>
    <w:rsid w:val="00181456"/>
    <w:rsid w:val="001C25D3"/>
    <w:rsid w:val="001C3721"/>
    <w:rsid w:val="001C5167"/>
    <w:rsid w:val="00201519"/>
    <w:rsid w:val="00265E00"/>
    <w:rsid w:val="00270340"/>
    <w:rsid w:val="00270A0D"/>
    <w:rsid w:val="002807F8"/>
    <w:rsid w:val="002834E8"/>
    <w:rsid w:val="00292071"/>
    <w:rsid w:val="002970A3"/>
    <w:rsid w:val="002A7C2B"/>
    <w:rsid w:val="002E5DBC"/>
    <w:rsid w:val="002E7B54"/>
    <w:rsid w:val="00302D88"/>
    <w:rsid w:val="0032383E"/>
    <w:rsid w:val="003336B2"/>
    <w:rsid w:val="0034780F"/>
    <w:rsid w:val="003613A5"/>
    <w:rsid w:val="00366AAB"/>
    <w:rsid w:val="00367BDF"/>
    <w:rsid w:val="00367CE9"/>
    <w:rsid w:val="003861D3"/>
    <w:rsid w:val="00397201"/>
    <w:rsid w:val="003A0E4A"/>
    <w:rsid w:val="003B026E"/>
    <w:rsid w:val="003C2D54"/>
    <w:rsid w:val="003C6FF2"/>
    <w:rsid w:val="003D0C81"/>
    <w:rsid w:val="003D4444"/>
    <w:rsid w:val="003F058A"/>
    <w:rsid w:val="0040051F"/>
    <w:rsid w:val="0040056D"/>
    <w:rsid w:val="00410282"/>
    <w:rsid w:val="0042482E"/>
    <w:rsid w:val="00427D77"/>
    <w:rsid w:val="004366BA"/>
    <w:rsid w:val="00464A7A"/>
    <w:rsid w:val="004741CA"/>
    <w:rsid w:val="00484F13"/>
    <w:rsid w:val="00493F0C"/>
    <w:rsid w:val="004B2AFD"/>
    <w:rsid w:val="004F61ED"/>
    <w:rsid w:val="0050113D"/>
    <w:rsid w:val="005066B1"/>
    <w:rsid w:val="00507996"/>
    <w:rsid w:val="00514055"/>
    <w:rsid w:val="00514F64"/>
    <w:rsid w:val="005477A0"/>
    <w:rsid w:val="00567444"/>
    <w:rsid w:val="005841E4"/>
    <w:rsid w:val="00590EC9"/>
    <w:rsid w:val="005937E5"/>
    <w:rsid w:val="005C1069"/>
    <w:rsid w:val="005C7BAB"/>
    <w:rsid w:val="005D4FA2"/>
    <w:rsid w:val="005D5DA7"/>
    <w:rsid w:val="006025EE"/>
    <w:rsid w:val="0060784C"/>
    <w:rsid w:val="00650BEA"/>
    <w:rsid w:val="0065526A"/>
    <w:rsid w:val="00657DB5"/>
    <w:rsid w:val="006660DE"/>
    <w:rsid w:val="00693C2C"/>
    <w:rsid w:val="006D02F8"/>
    <w:rsid w:val="006E07F3"/>
    <w:rsid w:val="006E473A"/>
    <w:rsid w:val="006F6776"/>
    <w:rsid w:val="00701108"/>
    <w:rsid w:val="00701D18"/>
    <w:rsid w:val="00705779"/>
    <w:rsid w:val="00731010"/>
    <w:rsid w:val="00733DA1"/>
    <w:rsid w:val="0074350A"/>
    <w:rsid w:val="0075429B"/>
    <w:rsid w:val="00756C39"/>
    <w:rsid w:val="00757391"/>
    <w:rsid w:val="0076390C"/>
    <w:rsid w:val="00781149"/>
    <w:rsid w:val="00783B8F"/>
    <w:rsid w:val="00790623"/>
    <w:rsid w:val="007A5AED"/>
    <w:rsid w:val="007C1599"/>
    <w:rsid w:val="007D0099"/>
    <w:rsid w:val="007D0BFC"/>
    <w:rsid w:val="008005F9"/>
    <w:rsid w:val="00817B23"/>
    <w:rsid w:val="00847349"/>
    <w:rsid w:val="00890A92"/>
    <w:rsid w:val="008955E2"/>
    <w:rsid w:val="008A4CBC"/>
    <w:rsid w:val="008C486C"/>
    <w:rsid w:val="008D0ACE"/>
    <w:rsid w:val="008E0088"/>
    <w:rsid w:val="008F69F2"/>
    <w:rsid w:val="00911C73"/>
    <w:rsid w:val="009504F2"/>
    <w:rsid w:val="0096232B"/>
    <w:rsid w:val="009819EB"/>
    <w:rsid w:val="009976DB"/>
    <w:rsid w:val="009B5EC8"/>
    <w:rsid w:val="00A01631"/>
    <w:rsid w:val="00A139D2"/>
    <w:rsid w:val="00A27A4A"/>
    <w:rsid w:val="00A34A05"/>
    <w:rsid w:val="00A731D7"/>
    <w:rsid w:val="00A75697"/>
    <w:rsid w:val="00A76D41"/>
    <w:rsid w:val="00A810D5"/>
    <w:rsid w:val="00A8630D"/>
    <w:rsid w:val="00AA4E6B"/>
    <w:rsid w:val="00AC4C9E"/>
    <w:rsid w:val="00AD5ACD"/>
    <w:rsid w:val="00AD6B37"/>
    <w:rsid w:val="00B23F08"/>
    <w:rsid w:val="00B4132D"/>
    <w:rsid w:val="00B53003"/>
    <w:rsid w:val="00B541DF"/>
    <w:rsid w:val="00B65941"/>
    <w:rsid w:val="00B75BE8"/>
    <w:rsid w:val="00B96817"/>
    <w:rsid w:val="00BA4E78"/>
    <w:rsid w:val="00BB1ED1"/>
    <w:rsid w:val="00BB7C14"/>
    <w:rsid w:val="00BC7972"/>
    <w:rsid w:val="00BD1972"/>
    <w:rsid w:val="00BD4BF9"/>
    <w:rsid w:val="00BE78C4"/>
    <w:rsid w:val="00BF1293"/>
    <w:rsid w:val="00BF29FF"/>
    <w:rsid w:val="00BF7F76"/>
    <w:rsid w:val="00C0093A"/>
    <w:rsid w:val="00C141BE"/>
    <w:rsid w:val="00C16A13"/>
    <w:rsid w:val="00C43003"/>
    <w:rsid w:val="00C5164D"/>
    <w:rsid w:val="00C63782"/>
    <w:rsid w:val="00C7369A"/>
    <w:rsid w:val="00CA7152"/>
    <w:rsid w:val="00CB0458"/>
    <w:rsid w:val="00CB49F9"/>
    <w:rsid w:val="00CC427E"/>
    <w:rsid w:val="00CD0599"/>
    <w:rsid w:val="00D10B6F"/>
    <w:rsid w:val="00D2282F"/>
    <w:rsid w:val="00D461C5"/>
    <w:rsid w:val="00D51982"/>
    <w:rsid w:val="00D52E0D"/>
    <w:rsid w:val="00D61AAC"/>
    <w:rsid w:val="00D71FD8"/>
    <w:rsid w:val="00D8354F"/>
    <w:rsid w:val="00D84ED8"/>
    <w:rsid w:val="00D86DC5"/>
    <w:rsid w:val="00D9607D"/>
    <w:rsid w:val="00DA0AA0"/>
    <w:rsid w:val="00DA292B"/>
    <w:rsid w:val="00DA5BBE"/>
    <w:rsid w:val="00DD1C4E"/>
    <w:rsid w:val="00DD7B8E"/>
    <w:rsid w:val="00DE6941"/>
    <w:rsid w:val="00DF76CC"/>
    <w:rsid w:val="00E01314"/>
    <w:rsid w:val="00E0519E"/>
    <w:rsid w:val="00E20608"/>
    <w:rsid w:val="00E21D04"/>
    <w:rsid w:val="00E4315A"/>
    <w:rsid w:val="00E60716"/>
    <w:rsid w:val="00E60A2D"/>
    <w:rsid w:val="00E66787"/>
    <w:rsid w:val="00E805D7"/>
    <w:rsid w:val="00E879CB"/>
    <w:rsid w:val="00E97753"/>
    <w:rsid w:val="00EA004B"/>
    <w:rsid w:val="00EC27CE"/>
    <w:rsid w:val="00EC70D5"/>
    <w:rsid w:val="00F20CBA"/>
    <w:rsid w:val="00F23113"/>
    <w:rsid w:val="00F4516E"/>
    <w:rsid w:val="00F47D34"/>
    <w:rsid w:val="00F52921"/>
    <w:rsid w:val="00F850F8"/>
    <w:rsid w:val="00F86112"/>
    <w:rsid w:val="00F93737"/>
    <w:rsid w:val="00FA04A3"/>
    <w:rsid w:val="00FC62F7"/>
    <w:rsid w:val="00FE577B"/>
    <w:rsid w:val="00FE587D"/>
    <w:rsid w:val="00FE5AB9"/>
    <w:rsid w:val="01A85838"/>
    <w:rsid w:val="08646756"/>
    <w:rsid w:val="1F2554B9"/>
    <w:rsid w:val="22E3253F"/>
    <w:rsid w:val="2C3A3479"/>
    <w:rsid w:val="3106458A"/>
    <w:rsid w:val="33F12C3C"/>
    <w:rsid w:val="3AD30118"/>
    <w:rsid w:val="3C551622"/>
    <w:rsid w:val="525A291C"/>
    <w:rsid w:val="5BF50369"/>
    <w:rsid w:val="645E2742"/>
    <w:rsid w:val="66D20E11"/>
    <w:rsid w:val="6E172F9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86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qFormat="1"/>
    <w:lsdException w:name="envelope return" w:qFormat="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semiHidden="1" w:unhideWhenUsed="1"/>
    <w:lsdException w:name="Signature" w:qFormat="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qFormat="1"/>
    <w:lsdException w:name="Strong" w:qFormat="1"/>
    <w:lsdException w:name="Emphasis" w:qFormat="1"/>
    <w:lsdException w:name="Document Map" w:semiHidden="1" w:unhideWhenUsed="1"/>
    <w:lsdException w:name="Plain Text" w:qFormat="1"/>
    <w:lsdException w:name="E-mail Signature" w:qFormat="1"/>
    <w:lsdException w:name="HTML Top of Form" w:semiHidden="1" w:unhideWhenUsed="1"/>
    <w:lsdException w:name="HTML Bottom of Form" w:semiHidden="1" w:unhideWhenUsed="1"/>
    <w:lsdException w:name="Normal (Web)" w:qFormat="1"/>
    <w:lsdException w:name="HTML Acronym" w:semiHidden="1" w:unhideWhenUsed="1"/>
    <w:lsdException w:name="HTML Address"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qFormat="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pPr>
      <w:spacing w:after="200" w:line="276" w:lineRule="auto"/>
    </w:pPr>
    <w:rPr>
      <w:sz w:val="22"/>
      <w:szCs w:val="22"/>
      <w:lang w:eastAsia="en-US"/>
    </w:rPr>
  </w:style>
  <w:style w:type="paragraph" w:styleId="1">
    <w:name w:val="heading 1"/>
    <w:basedOn w:val="a3"/>
    <w:next w:val="a3"/>
    <w:link w:val="11"/>
    <w:uiPriority w:val="99"/>
    <w:qFormat/>
    <w:pPr>
      <w:keepNext/>
      <w:suppressAutoHyphens/>
      <w:spacing w:before="240" w:after="60" w:line="240" w:lineRule="auto"/>
      <w:jc w:val="center"/>
      <w:outlineLvl w:val="0"/>
    </w:pPr>
    <w:rPr>
      <w:rFonts w:ascii="Cambria" w:eastAsia="Times New Roman" w:hAnsi="Cambria" w:cs="Times New Roman"/>
      <w:b/>
      <w:bCs/>
      <w:kern w:val="32"/>
      <w:sz w:val="32"/>
      <w:szCs w:val="32"/>
      <w:lang w:eastAsia="zh-CN"/>
    </w:rPr>
  </w:style>
  <w:style w:type="paragraph" w:styleId="20">
    <w:name w:val="heading 2"/>
    <w:basedOn w:val="a3"/>
    <w:next w:val="a3"/>
    <w:link w:val="21"/>
    <w:uiPriority w:val="99"/>
    <w:qFormat/>
    <w:pPr>
      <w:keepNext/>
      <w:numPr>
        <w:ilvl w:val="1"/>
        <w:numId w:val="1"/>
      </w:numPr>
      <w:suppressAutoHyphens/>
      <w:spacing w:after="60" w:line="240" w:lineRule="auto"/>
      <w:jc w:val="center"/>
      <w:outlineLvl w:val="1"/>
    </w:pPr>
    <w:rPr>
      <w:rFonts w:ascii="Times New Roman" w:eastAsia="Times New Roman" w:hAnsi="Times New Roman" w:cs="Times New Roman"/>
      <w:b/>
      <w:sz w:val="30"/>
      <w:szCs w:val="20"/>
      <w:lang w:eastAsia="zh-CN"/>
    </w:rPr>
  </w:style>
  <w:style w:type="paragraph" w:styleId="3">
    <w:name w:val="heading 3"/>
    <w:basedOn w:val="a3"/>
    <w:next w:val="a3"/>
    <w:link w:val="31"/>
    <w:uiPriority w:val="99"/>
    <w:qFormat/>
    <w:pPr>
      <w:keepNext/>
      <w:suppressAutoHyphens/>
      <w:spacing w:before="240" w:after="60" w:line="240" w:lineRule="auto"/>
      <w:jc w:val="both"/>
      <w:outlineLvl w:val="2"/>
    </w:pPr>
    <w:rPr>
      <w:rFonts w:ascii="Arial" w:eastAsia="Times New Roman" w:hAnsi="Arial" w:cs="Times New Roman"/>
      <w:b/>
      <w:sz w:val="24"/>
      <w:szCs w:val="20"/>
      <w:lang w:eastAsia="zh-CN"/>
    </w:rPr>
  </w:style>
  <w:style w:type="paragraph" w:styleId="4">
    <w:name w:val="heading 4"/>
    <w:basedOn w:val="a3"/>
    <w:next w:val="a3"/>
    <w:link w:val="41"/>
    <w:uiPriority w:val="99"/>
    <w:qFormat/>
    <w:pPr>
      <w:keepNext/>
      <w:numPr>
        <w:ilvl w:val="3"/>
        <w:numId w:val="1"/>
      </w:numPr>
      <w:suppressAutoHyphens/>
      <w:spacing w:before="240" w:after="60" w:line="240" w:lineRule="auto"/>
      <w:jc w:val="both"/>
      <w:outlineLvl w:val="3"/>
    </w:pPr>
    <w:rPr>
      <w:rFonts w:ascii="Arial" w:eastAsia="Times New Roman" w:hAnsi="Arial" w:cs="Times New Roman"/>
      <w:sz w:val="24"/>
      <w:szCs w:val="20"/>
      <w:lang w:eastAsia="zh-CN"/>
    </w:rPr>
  </w:style>
  <w:style w:type="paragraph" w:styleId="5">
    <w:name w:val="heading 5"/>
    <w:basedOn w:val="a3"/>
    <w:next w:val="a3"/>
    <w:link w:val="51"/>
    <w:uiPriority w:val="99"/>
    <w:qFormat/>
    <w:pPr>
      <w:suppressAutoHyphens/>
      <w:spacing w:before="240" w:after="60" w:line="240" w:lineRule="auto"/>
      <w:jc w:val="both"/>
      <w:outlineLvl w:val="4"/>
    </w:pPr>
    <w:rPr>
      <w:rFonts w:ascii="Calibri" w:eastAsia="Times New Roman" w:hAnsi="Calibri" w:cs="Times New Roman"/>
      <w:b/>
      <w:bCs/>
      <w:i/>
      <w:iCs/>
      <w:sz w:val="26"/>
      <w:szCs w:val="26"/>
      <w:lang w:eastAsia="zh-CN"/>
    </w:rPr>
  </w:style>
  <w:style w:type="paragraph" w:styleId="6">
    <w:name w:val="heading 6"/>
    <w:basedOn w:val="a3"/>
    <w:next w:val="a3"/>
    <w:link w:val="60"/>
    <w:uiPriority w:val="99"/>
    <w:qFormat/>
    <w:pPr>
      <w:numPr>
        <w:ilvl w:val="5"/>
        <w:numId w:val="1"/>
      </w:numPr>
      <w:suppressAutoHyphens/>
      <w:spacing w:before="240" w:after="60" w:line="240" w:lineRule="auto"/>
      <w:jc w:val="both"/>
      <w:outlineLvl w:val="5"/>
    </w:pPr>
    <w:rPr>
      <w:rFonts w:ascii="Times New Roman" w:eastAsia="Times New Roman" w:hAnsi="Times New Roman" w:cs="Times New Roman"/>
      <w:i/>
      <w:szCs w:val="20"/>
      <w:lang w:eastAsia="zh-CN"/>
    </w:rPr>
  </w:style>
  <w:style w:type="paragraph" w:styleId="7">
    <w:name w:val="heading 7"/>
    <w:basedOn w:val="a3"/>
    <w:next w:val="a3"/>
    <w:link w:val="71"/>
    <w:uiPriority w:val="99"/>
    <w:qFormat/>
    <w:pPr>
      <w:numPr>
        <w:ilvl w:val="6"/>
        <w:numId w:val="1"/>
      </w:numPr>
      <w:suppressAutoHyphens/>
      <w:spacing w:before="240" w:after="60" w:line="240" w:lineRule="auto"/>
      <w:jc w:val="both"/>
      <w:outlineLvl w:val="6"/>
    </w:pPr>
    <w:rPr>
      <w:rFonts w:ascii="Arial" w:eastAsia="Times New Roman" w:hAnsi="Arial" w:cs="Times New Roman"/>
      <w:sz w:val="20"/>
      <w:szCs w:val="20"/>
      <w:lang w:eastAsia="zh-CN"/>
    </w:rPr>
  </w:style>
  <w:style w:type="paragraph" w:styleId="8">
    <w:name w:val="heading 8"/>
    <w:basedOn w:val="a3"/>
    <w:next w:val="a3"/>
    <w:link w:val="80"/>
    <w:uiPriority w:val="99"/>
    <w:qFormat/>
    <w:pPr>
      <w:numPr>
        <w:ilvl w:val="7"/>
        <w:numId w:val="1"/>
      </w:numPr>
      <w:suppressAutoHyphens/>
      <w:spacing w:before="240" w:after="60" w:line="240" w:lineRule="auto"/>
      <w:jc w:val="both"/>
      <w:outlineLvl w:val="7"/>
    </w:pPr>
    <w:rPr>
      <w:rFonts w:ascii="Arial" w:eastAsia="Times New Roman" w:hAnsi="Arial" w:cs="Times New Roman"/>
      <w:i/>
      <w:sz w:val="20"/>
      <w:szCs w:val="20"/>
      <w:lang w:eastAsia="zh-CN"/>
    </w:rPr>
  </w:style>
  <w:style w:type="paragraph" w:styleId="9">
    <w:name w:val="heading 9"/>
    <w:basedOn w:val="a3"/>
    <w:next w:val="a3"/>
    <w:link w:val="90"/>
    <w:uiPriority w:val="99"/>
    <w:qFormat/>
    <w:pPr>
      <w:numPr>
        <w:ilvl w:val="8"/>
        <w:numId w:val="1"/>
      </w:numPr>
      <w:suppressAutoHyphens/>
      <w:spacing w:before="240" w:after="60" w:line="240" w:lineRule="auto"/>
      <w:jc w:val="both"/>
      <w:outlineLvl w:val="8"/>
    </w:pPr>
    <w:rPr>
      <w:rFonts w:ascii="Arial" w:eastAsia="Times New Roman" w:hAnsi="Arial" w:cs="Times New Roman"/>
      <w:b/>
      <w:i/>
      <w:sz w:val="18"/>
      <w:szCs w:val="20"/>
      <w:lang w:eastAsia="zh-CN"/>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FollowedHyperlink"/>
    <w:uiPriority w:val="99"/>
    <w:rPr>
      <w:rFonts w:cs="Times New Roman"/>
      <w:color w:val="800080"/>
      <w:u w:val="single"/>
    </w:rPr>
  </w:style>
  <w:style w:type="character" w:styleId="a8">
    <w:name w:val="footnote reference"/>
    <w:uiPriority w:val="99"/>
    <w:qFormat/>
    <w:rPr>
      <w:rFonts w:cs="Times New Roman"/>
      <w:vertAlign w:val="superscript"/>
    </w:rPr>
  </w:style>
  <w:style w:type="character" w:styleId="a9">
    <w:name w:val="annotation reference"/>
    <w:uiPriority w:val="99"/>
    <w:qFormat/>
    <w:rPr>
      <w:rFonts w:cs="Times New Roman"/>
      <w:sz w:val="16"/>
    </w:rPr>
  </w:style>
  <w:style w:type="character" w:styleId="aa">
    <w:name w:val="endnote reference"/>
    <w:uiPriority w:val="99"/>
    <w:qFormat/>
    <w:rPr>
      <w:rFonts w:cs="Times New Roman"/>
      <w:vertAlign w:val="superscript"/>
    </w:rPr>
  </w:style>
  <w:style w:type="character" w:styleId="ab">
    <w:name w:val="Emphasis"/>
    <w:uiPriority w:val="99"/>
    <w:qFormat/>
    <w:rPr>
      <w:rFonts w:cs="Times New Roman"/>
      <w:i/>
    </w:rPr>
  </w:style>
  <w:style w:type="character" w:styleId="ac">
    <w:name w:val="Hyperlink"/>
    <w:uiPriority w:val="99"/>
    <w:qFormat/>
    <w:rPr>
      <w:rFonts w:cs="Times New Roman"/>
      <w:color w:val="0000FF"/>
      <w:u w:val="single"/>
    </w:rPr>
  </w:style>
  <w:style w:type="character" w:styleId="ad">
    <w:name w:val="page number"/>
    <w:uiPriority w:val="99"/>
    <w:qFormat/>
    <w:rPr>
      <w:rFonts w:ascii="Times New Roman" w:hAnsi="Times New Roman" w:cs="Times New Roman"/>
    </w:rPr>
  </w:style>
  <w:style w:type="character" w:styleId="HTML">
    <w:name w:val="HTML Typewriter"/>
    <w:uiPriority w:val="99"/>
    <w:qFormat/>
    <w:rPr>
      <w:rFonts w:ascii="Courier New" w:hAnsi="Courier New" w:cs="Times New Roman"/>
      <w:sz w:val="20"/>
    </w:rPr>
  </w:style>
  <w:style w:type="character" w:styleId="ae">
    <w:name w:val="Strong"/>
    <w:uiPriority w:val="99"/>
    <w:qFormat/>
    <w:rPr>
      <w:rFonts w:cs="Times New Roman"/>
      <w:b/>
    </w:rPr>
  </w:style>
  <w:style w:type="paragraph" w:styleId="af">
    <w:name w:val="Balloon Text"/>
    <w:basedOn w:val="a3"/>
    <w:link w:val="10"/>
    <w:uiPriority w:val="99"/>
    <w:qFormat/>
    <w:pPr>
      <w:suppressAutoHyphens/>
      <w:spacing w:after="0" w:line="240" w:lineRule="auto"/>
    </w:pPr>
    <w:rPr>
      <w:rFonts w:ascii="Times New Roman" w:eastAsia="Times New Roman" w:hAnsi="Times New Roman" w:cs="Times New Roman"/>
      <w:sz w:val="2"/>
      <w:szCs w:val="20"/>
      <w:lang w:eastAsia="zh-CN"/>
    </w:rPr>
  </w:style>
  <w:style w:type="paragraph" w:styleId="22">
    <w:name w:val="Body Text 2"/>
    <w:basedOn w:val="a3"/>
    <w:link w:val="23"/>
    <w:uiPriority w:val="99"/>
    <w:qFormat/>
    <w:pPr>
      <w:tabs>
        <w:tab w:val="left" w:pos="567"/>
      </w:tabs>
      <w:spacing w:after="60" w:line="240" w:lineRule="auto"/>
      <w:ind w:left="567" w:hanging="567"/>
      <w:jc w:val="both"/>
    </w:pPr>
    <w:rPr>
      <w:rFonts w:ascii="Times New Roman" w:eastAsia="Times New Roman" w:hAnsi="Times New Roman" w:cs="Times New Roman"/>
      <w:sz w:val="24"/>
      <w:szCs w:val="20"/>
      <w:lang w:eastAsia="ru-RU"/>
    </w:rPr>
  </w:style>
  <w:style w:type="paragraph" w:styleId="50">
    <w:name w:val="List Number 5"/>
    <w:basedOn w:val="a3"/>
    <w:uiPriority w:val="99"/>
    <w:qFormat/>
    <w:pPr>
      <w:tabs>
        <w:tab w:val="left"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24">
    <w:name w:val="envelope return"/>
    <w:basedOn w:val="a3"/>
    <w:uiPriority w:val="99"/>
    <w:qFormat/>
    <w:pPr>
      <w:suppressAutoHyphens/>
      <w:spacing w:after="60" w:line="240" w:lineRule="auto"/>
      <w:jc w:val="both"/>
    </w:pPr>
    <w:rPr>
      <w:rFonts w:ascii="Arial" w:eastAsia="Times New Roman" w:hAnsi="Arial" w:cs="Arial"/>
      <w:sz w:val="20"/>
      <w:szCs w:val="20"/>
      <w:lang w:eastAsia="zh-CN"/>
    </w:rPr>
  </w:style>
  <w:style w:type="paragraph" w:styleId="af0">
    <w:name w:val="Plain Text"/>
    <w:basedOn w:val="a3"/>
    <w:link w:val="af1"/>
    <w:uiPriority w:val="99"/>
    <w:qFormat/>
    <w:pPr>
      <w:spacing w:after="0" w:line="240" w:lineRule="auto"/>
      <w:jc w:val="both"/>
    </w:pPr>
    <w:rPr>
      <w:rFonts w:ascii="Courier New" w:eastAsia="Times New Roman" w:hAnsi="Courier New" w:cs="Times New Roman"/>
      <w:sz w:val="20"/>
      <w:szCs w:val="20"/>
      <w:lang w:eastAsia="ru-RU"/>
    </w:rPr>
  </w:style>
  <w:style w:type="paragraph" w:styleId="30">
    <w:name w:val="Body Text Indent 3"/>
    <w:basedOn w:val="a3"/>
    <w:link w:val="32"/>
    <w:uiPriority w:val="99"/>
    <w:qFormat/>
    <w:pPr>
      <w:keepNext/>
      <w:keepLines/>
      <w:widowControl w:val="0"/>
      <w:suppressLineNumbers/>
      <w:tabs>
        <w:tab w:val="left" w:pos="252"/>
      </w:tabs>
      <w:suppressAutoHyphens/>
      <w:spacing w:after="0" w:line="240" w:lineRule="auto"/>
      <w:ind w:left="720"/>
      <w:jc w:val="both"/>
    </w:pPr>
    <w:rPr>
      <w:rFonts w:ascii="Times New Roman" w:eastAsia="Times New Roman" w:hAnsi="Times New Roman" w:cs="Times New Roman"/>
      <w:sz w:val="16"/>
      <w:szCs w:val="16"/>
      <w:lang w:eastAsia="zh-CN"/>
    </w:rPr>
  </w:style>
  <w:style w:type="paragraph" w:styleId="af2">
    <w:name w:val="endnote text"/>
    <w:basedOn w:val="a3"/>
    <w:link w:val="12"/>
    <w:uiPriority w:val="99"/>
    <w:qFormat/>
    <w:pPr>
      <w:suppressAutoHyphens/>
      <w:spacing w:after="0" w:line="240" w:lineRule="auto"/>
    </w:pPr>
    <w:rPr>
      <w:rFonts w:ascii="Times New Roman" w:eastAsia="Times New Roman" w:hAnsi="Times New Roman" w:cs="Times New Roman"/>
      <w:sz w:val="20"/>
      <w:szCs w:val="20"/>
      <w:lang w:eastAsia="zh-CN"/>
    </w:rPr>
  </w:style>
  <w:style w:type="paragraph" w:styleId="af3">
    <w:name w:val="caption"/>
    <w:basedOn w:val="a3"/>
    <w:next w:val="a3"/>
    <w:uiPriority w:val="99"/>
    <w:qFormat/>
    <w:pPr>
      <w:suppressLineNumbers/>
      <w:suppressAutoHyphens/>
      <w:spacing w:before="120" w:after="120" w:line="240" w:lineRule="auto"/>
    </w:pPr>
    <w:rPr>
      <w:rFonts w:ascii="Times New Roman" w:eastAsia="Times New Roman" w:hAnsi="Times New Roman" w:cs="Lohit Hindi"/>
      <w:i/>
      <w:iCs/>
      <w:sz w:val="24"/>
      <w:szCs w:val="24"/>
      <w:lang w:eastAsia="zh-CN"/>
    </w:rPr>
  </w:style>
  <w:style w:type="paragraph" w:styleId="af4">
    <w:name w:val="annotation text"/>
    <w:basedOn w:val="a3"/>
    <w:link w:val="13"/>
    <w:uiPriority w:val="99"/>
    <w:qFormat/>
    <w:pPr>
      <w:suppressAutoHyphens/>
      <w:spacing w:after="0" w:line="240" w:lineRule="auto"/>
    </w:pPr>
    <w:rPr>
      <w:rFonts w:ascii="Times New Roman" w:eastAsia="Times New Roman" w:hAnsi="Times New Roman" w:cs="Times New Roman"/>
      <w:sz w:val="20"/>
      <w:szCs w:val="20"/>
      <w:lang w:eastAsia="zh-CN"/>
    </w:rPr>
  </w:style>
  <w:style w:type="paragraph" w:styleId="af5">
    <w:name w:val="annotation subject"/>
    <w:basedOn w:val="14"/>
    <w:next w:val="14"/>
    <w:link w:val="15"/>
    <w:uiPriority w:val="99"/>
    <w:qFormat/>
    <w:rPr>
      <w:b/>
      <w:bCs/>
    </w:rPr>
  </w:style>
  <w:style w:type="paragraph" w:customStyle="1" w:styleId="14">
    <w:name w:val="Текст примечания1"/>
    <w:basedOn w:val="a3"/>
    <w:uiPriority w:val="99"/>
    <w:qFormat/>
    <w:pPr>
      <w:suppressAutoHyphens/>
      <w:spacing w:after="0" w:line="240" w:lineRule="auto"/>
    </w:pPr>
    <w:rPr>
      <w:rFonts w:ascii="Times New Roman" w:eastAsia="Times New Roman" w:hAnsi="Times New Roman" w:cs="Times New Roman"/>
      <w:sz w:val="20"/>
      <w:szCs w:val="20"/>
      <w:lang w:eastAsia="zh-CN"/>
    </w:rPr>
  </w:style>
  <w:style w:type="paragraph" w:styleId="af6">
    <w:name w:val="footnote text"/>
    <w:basedOn w:val="a3"/>
    <w:link w:val="16"/>
    <w:uiPriority w:val="99"/>
    <w:qFormat/>
    <w:pPr>
      <w:suppressAutoHyphens/>
      <w:spacing w:after="60" w:line="240" w:lineRule="auto"/>
      <w:ind w:left="-426"/>
      <w:jc w:val="both"/>
    </w:pPr>
    <w:rPr>
      <w:rFonts w:ascii="Times New Roman" w:eastAsia="Times New Roman" w:hAnsi="Times New Roman" w:cs="Times New Roman"/>
      <w:sz w:val="20"/>
      <w:szCs w:val="20"/>
      <w:lang w:eastAsia="ru-RU"/>
    </w:rPr>
  </w:style>
  <w:style w:type="paragraph" w:styleId="81">
    <w:name w:val="toc 8"/>
    <w:basedOn w:val="a3"/>
    <w:next w:val="a3"/>
    <w:uiPriority w:val="99"/>
    <w:qFormat/>
    <w:pPr>
      <w:suppressAutoHyphens/>
      <w:spacing w:after="0" w:line="240" w:lineRule="auto"/>
      <w:ind w:left="1680"/>
    </w:pPr>
    <w:rPr>
      <w:rFonts w:ascii="Times New Roman" w:eastAsia="Times New Roman" w:hAnsi="Times New Roman" w:cs="Times New Roman"/>
      <w:sz w:val="24"/>
      <w:szCs w:val="24"/>
      <w:lang w:eastAsia="zh-CN"/>
    </w:rPr>
  </w:style>
  <w:style w:type="paragraph" w:styleId="33">
    <w:name w:val="List Number 3"/>
    <w:basedOn w:val="a3"/>
    <w:uiPriority w:val="99"/>
    <w:qFormat/>
    <w:pPr>
      <w:tabs>
        <w:tab w:val="left"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HTML0">
    <w:name w:val="HTML Address"/>
    <w:basedOn w:val="a3"/>
    <w:link w:val="HTML1"/>
    <w:uiPriority w:val="99"/>
    <w:qFormat/>
    <w:pPr>
      <w:suppressAutoHyphens/>
      <w:spacing w:after="60" w:line="240" w:lineRule="auto"/>
      <w:jc w:val="both"/>
    </w:pPr>
    <w:rPr>
      <w:rFonts w:ascii="Times New Roman" w:eastAsia="Times New Roman" w:hAnsi="Times New Roman" w:cs="Times New Roman"/>
      <w:i/>
      <w:iCs/>
      <w:sz w:val="24"/>
      <w:szCs w:val="24"/>
      <w:lang w:eastAsia="zh-CN"/>
    </w:rPr>
  </w:style>
  <w:style w:type="paragraph" w:styleId="af7">
    <w:name w:val="header"/>
    <w:basedOn w:val="a3"/>
    <w:link w:val="17"/>
    <w:uiPriority w:val="99"/>
    <w:qFormat/>
    <w:pPr>
      <w:suppressAutoHyphens/>
      <w:spacing w:before="120" w:after="120" w:line="240" w:lineRule="auto"/>
      <w:jc w:val="both"/>
    </w:pPr>
    <w:rPr>
      <w:rFonts w:ascii="Arial" w:eastAsia="Times New Roman" w:hAnsi="Arial" w:cs="Times New Roman"/>
      <w:sz w:val="24"/>
      <w:szCs w:val="20"/>
      <w:lang w:eastAsia="ru-RU"/>
    </w:rPr>
  </w:style>
  <w:style w:type="paragraph" w:styleId="91">
    <w:name w:val="toc 9"/>
    <w:basedOn w:val="a3"/>
    <w:next w:val="a3"/>
    <w:uiPriority w:val="99"/>
    <w:qFormat/>
    <w:pPr>
      <w:suppressAutoHyphens/>
      <w:spacing w:after="0" w:line="240" w:lineRule="auto"/>
      <w:ind w:left="1920"/>
    </w:pPr>
    <w:rPr>
      <w:rFonts w:ascii="Times New Roman" w:eastAsia="Times New Roman" w:hAnsi="Times New Roman" w:cs="Times New Roman"/>
      <w:sz w:val="24"/>
      <w:szCs w:val="24"/>
      <w:lang w:eastAsia="zh-CN"/>
    </w:rPr>
  </w:style>
  <w:style w:type="paragraph" w:styleId="70">
    <w:name w:val="toc 7"/>
    <w:basedOn w:val="a3"/>
    <w:next w:val="a3"/>
    <w:uiPriority w:val="99"/>
    <w:qFormat/>
    <w:pPr>
      <w:suppressAutoHyphens/>
      <w:spacing w:after="0" w:line="240" w:lineRule="auto"/>
      <w:ind w:left="1440"/>
    </w:pPr>
    <w:rPr>
      <w:rFonts w:ascii="Times New Roman" w:eastAsia="Times New Roman" w:hAnsi="Times New Roman" w:cs="Times New Roman"/>
      <w:sz w:val="24"/>
      <w:szCs w:val="24"/>
      <w:lang w:eastAsia="zh-CN"/>
    </w:rPr>
  </w:style>
  <w:style w:type="paragraph" w:styleId="af8">
    <w:name w:val="envelope address"/>
    <w:basedOn w:val="a3"/>
    <w:uiPriority w:val="99"/>
    <w:qFormat/>
    <w:pPr>
      <w:suppressAutoHyphens/>
      <w:spacing w:after="60" w:line="240" w:lineRule="auto"/>
      <w:ind w:left="2880"/>
      <w:jc w:val="both"/>
    </w:pPr>
    <w:rPr>
      <w:rFonts w:ascii="Arial" w:eastAsia="Times New Roman" w:hAnsi="Arial" w:cs="Arial"/>
      <w:sz w:val="24"/>
      <w:szCs w:val="24"/>
      <w:lang w:eastAsia="zh-CN"/>
    </w:rPr>
  </w:style>
  <w:style w:type="paragraph" w:styleId="af9">
    <w:name w:val="Body Text"/>
    <w:basedOn w:val="a3"/>
    <w:link w:val="18"/>
    <w:uiPriority w:val="99"/>
    <w:qFormat/>
    <w:pPr>
      <w:spacing w:after="160" w:line="240" w:lineRule="exact"/>
      <w:jc w:val="both"/>
    </w:pPr>
    <w:rPr>
      <w:rFonts w:ascii="Times New Roman" w:eastAsia="Times New Roman" w:hAnsi="Times New Roman" w:cs="Times New Roman"/>
      <w:sz w:val="24"/>
      <w:szCs w:val="20"/>
      <w:lang w:eastAsia="zh-CN"/>
    </w:rPr>
  </w:style>
  <w:style w:type="paragraph" w:styleId="40">
    <w:name w:val="List Number 4"/>
    <w:basedOn w:val="a3"/>
    <w:uiPriority w:val="99"/>
    <w:qFormat/>
    <w:pPr>
      <w:tabs>
        <w:tab w:val="left"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19">
    <w:name w:val="toc 1"/>
    <w:basedOn w:val="a3"/>
    <w:next w:val="a3"/>
    <w:uiPriority w:val="99"/>
    <w:qFormat/>
    <w:pPr>
      <w:suppressAutoHyphens/>
      <w:spacing w:after="120" w:line="240" w:lineRule="auto"/>
    </w:pPr>
    <w:rPr>
      <w:rFonts w:ascii="Times New Roman" w:eastAsia="Times New Roman" w:hAnsi="Times New Roman" w:cs="Times New Roman"/>
      <w:b/>
      <w:bCs/>
      <w:caps/>
      <w:sz w:val="24"/>
      <w:szCs w:val="36"/>
      <w:lang w:eastAsia="ru-RU"/>
    </w:rPr>
  </w:style>
  <w:style w:type="paragraph" w:styleId="61">
    <w:name w:val="toc 6"/>
    <w:basedOn w:val="a3"/>
    <w:next w:val="a3"/>
    <w:uiPriority w:val="99"/>
    <w:qFormat/>
    <w:pPr>
      <w:suppressAutoHyphens/>
      <w:spacing w:after="0" w:line="240" w:lineRule="auto"/>
      <w:ind w:left="1200"/>
    </w:pPr>
    <w:rPr>
      <w:rFonts w:ascii="Times New Roman" w:eastAsia="Times New Roman" w:hAnsi="Times New Roman" w:cs="Times New Roman"/>
      <w:sz w:val="24"/>
      <w:szCs w:val="24"/>
      <w:lang w:eastAsia="zh-CN"/>
    </w:rPr>
  </w:style>
  <w:style w:type="paragraph" w:styleId="34">
    <w:name w:val="toc 3"/>
    <w:basedOn w:val="a3"/>
    <w:next w:val="a3"/>
    <w:uiPriority w:val="99"/>
    <w:qFormat/>
    <w:pPr>
      <w:suppressAutoHyphens/>
      <w:spacing w:after="0" w:line="240" w:lineRule="auto"/>
      <w:ind w:left="480"/>
    </w:pPr>
    <w:rPr>
      <w:rFonts w:ascii="Times New Roman" w:eastAsia="Times New Roman" w:hAnsi="Times New Roman" w:cs="Times New Roman"/>
      <w:sz w:val="24"/>
      <w:szCs w:val="24"/>
      <w:lang w:eastAsia="zh-CN"/>
    </w:rPr>
  </w:style>
  <w:style w:type="paragraph" w:styleId="25">
    <w:name w:val="toc 2"/>
    <w:basedOn w:val="a3"/>
    <w:next w:val="a3"/>
    <w:uiPriority w:val="99"/>
    <w:qFormat/>
    <w:pPr>
      <w:suppressAutoHyphens/>
      <w:spacing w:after="0" w:line="240" w:lineRule="auto"/>
      <w:ind w:left="720" w:hanging="720"/>
    </w:pPr>
    <w:rPr>
      <w:rFonts w:ascii="Times New Roman" w:eastAsia="Times New Roman" w:hAnsi="Times New Roman" w:cs="Times New Roman"/>
      <w:b/>
      <w:smallCaps/>
      <w:kern w:val="1"/>
      <w:sz w:val="28"/>
      <w:szCs w:val="30"/>
      <w:lang w:eastAsia="ru-RU"/>
    </w:rPr>
  </w:style>
  <w:style w:type="paragraph" w:styleId="42">
    <w:name w:val="toc 4"/>
    <w:basedOn w:val="a3"/>
    <w:next w:val="a3"/>
    <w:uiPriority w:val="99"/>
    <w:qFormat/>
    <w:pPr>
      <w:suppressAutoHyphens/>
      <w:spacing w:after="0" w:line="240" w:lineRule="auto"/>
      <w:ind w:left="720"/>
    </w:pPr>
    <w:rPr>
      <w:rFonts w:ascii="Times New Roman" w:eastAsia="Times New Roman" w:hAnsi="Times New Roman" w:cs="Times New Roman"/>
      <w:sz w:val="24"/>
      <w:szCs w:val="24"/>
      <w:lang w:eastAsia="zh-CN"/>
    </w:rPr>
  </w:style>
  <w:style w:type="paragraph" w:styleId="52">
    <w:name w:val="toc 5"/>
    <w:basedOn w:val="a3"/>
    <w:next w:val="a3"/>
    <w:uiPriority w:val="99"/>
    <w:qFormat/>
    <w:pPr>
      <w:suppressAutoHyphens/>
      <w:spacing w:after="0" w:line="240" w:lineRule="auto"/>
      <w:ind w:left="960"/>
    </w:pPr>
    <w:rPr>
      <w:rFonts w:ascii="Times New Roman" w:eastAsia="Times New Roman" w:hAnsi="Times New Roman" w:cs="Times New Roman"/>
      <w:sz w:val="24"/>
      <w:szCs w:val="24"/>
      <w:lang w:eastAsia="zh-CN"/>
    </w:rPr>
  </w:style>
  <w:style w:type="paragraph" w:styleId="53">
    <w:name w:val="List Bullet 5"/>
    <w:basedOn w:val="a3"/>
    <w:uiPriority w:val="99"/>
    <w:qFormat/>
    <w:pPr>
      <w:tabs>
        <w:tab w:val="left"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43">
    <w:name w:val="List Bullet 4"/>
    <w:basedOn w:val="a3"/>
    <w:uiPriority w:val="99"/>
    <w:qFormat/>
    <w:pPr>
      <w:tabs>
        <w:tab w:val="left"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afa">
    <w:name w:val="Body Text Indent"/>
    <w:basedOn w:val="a3"/>
    <w:link w:val="1a"/>
    <w:uiPriority w:val="99"/>
    <w:qFormat/>
    <w:pPr>
      <w:suppressAutoHyphens/>
      <w:spacing w:after="120" w:line="240" w:lineRule="auto"/>
      <w:ind w:left="283"/>
    </w:pPr>
    <w:rPr>
      <w:rFonts w:ascii="Times New Roman" w:eastAsia="Times New Roman" w:hAnsi="Times New Roman" w:cs="Times New Roman"/>
      <w:sz w:val="24"/>
      <w:szCs w:val="24"/>
      <w:lang w:eastAsia="zh-CN"/>
    </w:rPr>
  </w:style>
  <w:style w:type="paragraph" w:styleId="afb">
    <w:name w:val="List Bullet"/>
    <w:basedOn w:val="a3"/>
    <w:uiPriority w:val="99"/>
    <w:qFormat/>
    <w:pPr>
      <w:widowControl w:val="0"/>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3"/>
    <w:uiPriority w:val="99"/>
    <w:qFormat/>
    <w:pPr>
      <w:numPr>
        <w:numId w:val="1"/>
      </w:numPr>
      <w:spacing w:after="60" w:line="240" w:lineRule="auto"/>
      <w:jc w:val="both"/>
    </w:pPr>
    <w:rPr>
      <w:rFonts w:ascii="Times New Roman" w:eastAsia="Times New Roman" w:hAnsi="Times New Roman" w:cs="Times New Roman"/>
      <w:sz w:val="24"/>
      <w:szCs w:val="20"/>
      <w:lang w:eastAsia="ru-RU"/>
    </w:rPr>
  </w:style>
  <w:style w:type="paragraph" w:styleId="35">
    <w:name w:val="List Bullet 3"/>
    <w:basedOn w:val="a3"/>
    <w:uiPriority w:val="99"/>
    <w:qFormat/>
    <w:pPr>
      <w:tabs>
        <w:tab w:val="left"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afc">
    <w:name w:val="Title"/>
    <w:basedOn w:val="a3"/>
    <w:link w:val="afd"/>
    <w:uiPriority w:val="99"/>
    <w:qFormat/>
    <w:pPr>
      <w:widowControl w:val="0"/>
      <w:shd w:val="clear" w:color="auto" w:fill="FFFFFF"/>
      <w:autoSpaceDE w:val="0"/>
      <w:autoSpaceDN w:val="0"/>
      <w:adjustRightInd w:val="0"/>
      <w:spacing w:after="0" w:line="240" w:lineRule="auto"/>
      <w:ind w:left="72"/>
      <w:jc w:val="center"/>
    </w:pPr>
    <w:rPr>
      <w:rFonts w:ascii="Times New Roman" w:eastAsia="Times New Roman" w:hAnsi="Times New Roman" w:cs="Times New Roman"/>
      <w:color w:val="000000"/>
      <w:spacing w:val="13"/>
      <w:szCs w:val="20"/>
      <w:lang w:eastAsia="ru-RU"/>
    </w:rPr>
  </w:style>
  <w:style w:type="paragraph" w:styleId="afe">
    <w:name w:val="footer"/>
    <w:basedOn w:val="a3"/>
    <w:link w:val="1b"/>
    <w:uiPriority w:val="99"/>
    <w:qFormat/>
    <w:pPr>
      <w:suppressAutoHyphens/>
      <w:spacing w:after="60" w:line="240" w:lineRule="auto"/>
      <w:jc w:val="both"/>
    </w:pPr>
    <w:rPr>
      <w:rFonts w:ascii="Times New Roman" w:eastAsia="Times New Roman" w:hAnsi="Times New Roman" w:cs="Times New Roman"/>
      <w:sz w:val="24"/>
      <w:szCs w:val="20"/>
      <w:lang w:eastAsia="ru-RU"/>
    </w:rPr>
  </w:style>
  <w:style w:type="paragraph" w:styleId="aff">
    <w:name w:val="List Number"/>
    <w:basedOn w:val="a3"/>
    <w:uiPriority w:val="99"/>
    <w:qFormat/>
    <w:pPr>
      <w:tabs>
        <w:tab w:val="left"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26">
    <w:name w:val="List Number 2"/>
    <w:basedOn w:val="a3"/>
    <w:uiPriority w:val="99"/>
    <w:qFormat/>
    <w:pPr>
      <w:tabs>
        <w:tab w:val="left" w:pos="643"/>
      </w:tabs>
      <w:spacing w:after="0" w:line="240" w:lineRule="auto"/>
      <w:ind w:left="643" w:hanging="360"/>
      <w:jc w:val="both"/>
    </w:pPr>
    <w:rPr>
      <w:rFonts w:ascii="Times New Roman" w:eastAsia="Times New Roman" w:hAnsi="Times New Roman" w:cs="Times New Roman"/>
      <w:sz w:val="24"/>
      <w:szCs w:val="24"/>
      <w:lang w:eastAsia="ru-RU"/>
    </w:rPr>
  </w:style>
  <w:style w:type="paragraph" w:styleId="aff0">
    <w:name w:val="List"/>
    <w:basedOn w:val="a3"/>
    <w:uiPriority w:val="99"/>
    <w:qFormat/>
    <w:pPr>
      <w:suppressAutoHyphens/>
      <w:spacing w:after="60" w:line="240" w:lineRule="auto"/>
      <w:ind w:left="283" w:hanging="283"/>
      <w:jc w:val="both"/>
    </w:pPr>
    <w:rPr>
      <w:rFonts w:ascii="Times New Roman" w:eastAsia="Times New Roman" w:hAnsi="Times New Roman" w:cs="Times New Roman"/>
      <w:sz w:val="24"/>
      <w:szCs w:val="24"/>
      <w:lang w:eastAsia="zh-CN"/>
    </w:rPr>
  </w:style>
  <w:style w:type="paragraph" w:styleId="aff1">
    <w:name w:val="Normal (Web)"/>
    <w:basedOn w:val="a3"/>
    <w:uiPriority w:val="99"/>
    <w:qFormat/>
    <w:pPr>
      <w:suppressAutoHyphens/>
      <w:spacing w:before="280" w:after="280" w:line="240" w:lineRule="auto"/>
    </w:pPr>
    <w:rPr>
      <w:rFonts w:ascii="Times New Roman" w:eastAsia="Times New Roman" w:hAnsi="Times New Roman" w:cs="Times New Roman"/>
      <w:sz w:val="24"/>
      <w:szCs w:val="24"/>
      <w:lang w:eastAsia="zh-CN"/>
    </w:rPr>
  </w:style>
  <w:style w:type="paragraph" w:styleId="36">
    <w:name w:val="Body Text 3"/>
    <w:basedOn w:val="a3"/>
    <w:link w:val="37"/>
    <w:uiPriority w:val="99"/>
    <w:qFormat/>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sz w:val="16"/>
      <w:szCs w:val="16"/>
      <w:lang w:eastAsia="zh-CN"/>
    </w:rPr>
  </w:style>
  <w:style w:type="paragraph" w:styleId="27">
    <w:name w:val="Body Text Indent 2"/>
    <w:basedOn w:val="a3"/>
    <w:link w:val="28"/>
    <w:uiPriority w:val="99"/>
    <w:qFormat/>
    <w:pPr>
      <w:spacing w:after="120" w:line="480" w:lineRule="auto"/>
      <w:ind w:left="283"/>
      <w:jc w:val="both"/>
    </w:pPr>
    <w:rPr>
      <w:rFonts w:ascii="Times New Roman" w:eastAsia="Times New Roman" w:hAnsi="Times New Roman" w:cs="Times New Roman"/>
      <w:sz w:val="24"/>
      <w:szCs w:val="24"/>
      <w:lang w:eastAsia="zh-CN"/>
    </w:rPr>
  </w:style>
  <w:style w:type="paragraph" w:styleId="aff2">
    <w:name w:val="Subtitle"/>
    <w:basedOn w:val="a3"/>
    <w:next w:val="af9"/>
    <w:link w:val="1c"/>
    <w:uiPriority w:val="99"/>
    <w:qFormat/>
    <w:pPr>
      <w:suppressAutoHyphens/>
      <w:spacing w:after="60" w:line="240" w:lineRule="auto"/>
      <w:jc w:val="center"/>
    </w:pPr>
    <w:rPr>
      <w:rFonts w:ascii="Cambria" w:eastAsia="Times New Roman" w:hAnsi="Cambria" w:cs="Times New Roman"/>
      <w:sz w:val="24"/>
      <w:szCs w:val="24"/>
      <w:lang w:eastAsia="zh-CN"/>
    </w:rPr>
  </w:style>
  <w:style w:type="paragraph" w:styleId="aff3">
    <w:name w:val="Signature"/>
    <w:basedOn w:val="a3"/>
    <w:link w:val="aff4"/>
    <w:uiPriority w:val="99"/>
    <w:qFormat/>
    <w:pPr>
      <w:suppressAutoHyphens/>
      <w:spacing w:after="60" w:line="240" w:lineRule="auto"/>
      <w:ind w:left="4252"/>
      <w:jc w:val="both"/>
    </w:pPr>
    <w:rPr>
      <w:rFonts w:ascii="Times New Roman" w:eastAsia="Times New Roman" w:hAnsi="Times New Roman" w:cs="Times New Roman"/>
      <w:sz w:val="24"/>
      <w:szCs w:val="24"/>
      <w:lang w:eastAsia="zh-CN"/>
    </w:rPr>
  </w:style>
  <w:style w:type="paragraph" w:styleId="29">
    <w:name w:val="List 2"/>
    <w:basedOn w:val="a3"/>
    <w:uiPriority w:val="99"/>
    <w:qFormat/>
    <w:pPr>
      <w:suppressAutoHyphens/>
      <w:spacing w:after="0" w:line="240" w:lineRule="auto"/>
      <w:ind w:left="566" w:hanging="283"/>
      <w:contextualSpacing/>
    </w:pPr>
    <w:rPr>
      <w:rFonts w:ascii="Times New Roman" w:eastAsia="Times New Roman" w:hAnsi="Times New Roman" w:cs="Times New Roman"/>
      <w:sz w:val="24"/>
      <w:szCs w:val="24"/>
      <w:lang w:eastAsia="zh-CN"/>
    </w:rPr>
  </w:style>
  <w:style w:type="paragraph" w:styleId="HTML2">
    <w:name w:val="HTML Preformatted"/>
    <w:basedOn w:val="a3"/>
    <w:link w:val="HTML3"/>
    <w:uiPriority w:val="99"/>
    <w:qFormat/>
    <w:pPr>
      <w:suppressAutoHyphens/>
      <w:spacing w:after="60" w:line="240" w:lineRule="auto"/>
      <w:jc w:val="both"/>
    </w:pPr>
    <w:rPr>
      <w:rFonts w:ascii="Courier New" w:eastAsia="Times New Roman" w:hAnsi="Courier New" w:cs="Times New Roman"/>
      <w:sz w:val="20"/>
      <w:szCs w:val="20"/>
      <w:lang w:eastAsia="zh-CN"/>
    </w:rPr>
  </w:style>
  <w:style w:type="paragraph" w:styleId="aff5">
    <w:name w:val="Block Text"/>
    <w:basedOn w:val="a3"/>
    <w:uiPriority w:val="99"/>
    <w:qFormat/>
    <w:pPr>
      <w:spacing w:after="120" w:line="240" w:lineRule="auto"/>
      <w:ind w:left="1440" w:right="1440"/>
      <w:jc w:val="both"/>
    </w:pPr>
    <w:rPr>
      <w:rFonts w:ascii="Times New Roman" w:eastAsia="Times New Roman" w:hAnsi="Times New Roman" w:cs="Times New Roman"/>
      <w:sz w:val="24"/>
      <w:szCs w:val="20"/>
      <w:lang w:eastAsia="ru-RU"/>
    </w:rPr>
  </w:style>
  <w:style w:type="paragraph" w:styleId="aff6">
    <w:name w:val="E-mail Signature"/>
    <w:basedOn w:val="a3"/>
    <w:link w:val="aff7"/>
    <w:uiPriority w:val="99"/>
    <w:qFormat/>
    <w:pPr>
      <w:suppressAutoHyphens/>
      <w:spacing w:after="60" w:line="240" w:lineRule="auto"/>
      <w:jc w:val="both"/>
    </w:pPr>
    <w:rPr>
      <w:rFonts w:ascii="Times New Roman" w:eastAsia="Times New Roman" w:hAnsi="Times New Roman" w:cs="Times New Roman"/>
      <w:sz w:val="24"/>
      <w:szCs w:val="24"/>
      <w:lang w:eastAsia="zh-CN"/>
    </w:rPr>
  </w:style>
  <w:style w:type="table" w:styleId="aff8">
    <w:name w:val="Table Grid"/>
    <w:basedOn w:val="a5"/>
    <w:qFormat/>
    <w:pPr>
      <w:widowControl w:val="0"/>
      <w:autoSpaceDE w:val="0"/>
      <w:autoSpaceDN w:val="0"/>
      <w:adjustRightInd w:val="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d">
    <w:name w:val="Заголовок 1 Знак"/>
    <w:basedOn w:val="a4"/>
    <w:uiPriority w:val="99"/>
    <w:qFormat/>
    <w:rPr>
      <w:rFonts w:asciiTheme="majorHAnsi" w:eastAsiaTheme="majorEastAsia" w:hAnsiTheme="majorHAnsi" w:cstheme="majorBidi"/>
      <w:b/>
      <w:bCs/>
      <w:color w:val="365F91" w:themeColor="accent1" w:themeShade="BF"/>
      <w:sz w:val="28"/>
      <w:szCs w:val="28"/>
    </w:rPr>
  </w:style>
  <w:style w:type="character" w:customStyle="1" w:styleId="2a">
    <w:name w:val="Заголовок 2 Знак"/>
    <w:basedOn w:val="a4"/>
    <w:uiPriority w:val="99"/>
    <w:qFormat/>
    <w:rPr>
      <w:rFonts w:asciiTheme="majorHAnsi" w:eastAsiaTheme="majorEastAsia" w:hAnsiTheme="majorHAnsi" w:cstheme="majorBidi"/>
      <w:b/>
      <w:bCs/>
      <w:color w:val="4F81BD" w:themeColor="accent1"/>
      <w:sz w:val="26"/>
      <w:szCs w:val="26"/>
    </w:rPr>
  </w:style>
  <w:style w:type="character" w:customStyle="1" w:styleId="38">
    <w:name w:val="Заголовок 3 Знак"/>
    <w:basedOn w:val="a4"/>
    <w:uiPriority w:val="99"/>
    <w:qFormat/>
    <w:rPr>
      <w:rFonts w:asciiTheme="majorHAnsi" w:eastAsiaTheme="majorEastAsia" w:hAnsiTheme="majorHAnsi" w:cstheme="majorBidi"/>
      <w:b/>
      <w:bCs/>
      <w:color w:val="4F81BD" w:themeColor="accent1"/>
    </w:rPr>
  </w:style>
  <w:style w:type="character" w:customStyle="1" w:styleId="44">
    <w:name w:val="Заголовок 4 Знак"/>
    <w:basedOn w:val="a4"/>
    <w:uiPriority w:val="99"/>
    <w:qFormat/>
    <w:rPr>
      <w:rFonts w:asciiTheme="majorHAnsi" w:eastAsiaTheme="majorEastAsia" w:hAnsiTheme="majorHAnsi" w:cstheme="majorBidi"/>
      <w:b/>
      <w:bCs/>
      <w:i/>
      <w:iCs/>
      <w:color w:val="4F81BD" w:themeColor="accent1"/>
    </w:rPr>
  </w:style>
  <w:style w:type="character" w:customStyle="1" w:styleId="54">
    <w:name w:val="Заголовок 5 Знак"/>
    <w:basedOn w:val="a4"/>
    <w:uiPriority w:val="99"/>
    <w:qFormat/>
    <w:rPr>
      <w:rFonts w:asciiTheme="majorHAnsi" w:eastAsiaTheme="majorEastAsia" w:hAnsiTheme="majorHAnsi" w:cstheme="majorBidi"/>
      <w:color w:val="244061" w:themeColor="accent1" w:themeShade="80"/>
    </w:rPr>
  </w:style>
  <w:style w:type="character" w:customStyle="1" w:styleId="60">
    <w:name w:val="Заголовок 6 Знак"/>
    <w:basedOn w:val="a4"/>
    <w:link w:val="6"/>
    <w:uiPriority w:val="99"/>
    <w:qFormat/>
    <w:rPr>
      <w:rFonts w:ascii="Times New Roman" w:eastAsia="Times New Roman" w:hAnsi="Times New Roman" w:cs="Times New Roman"/>
      <w:i/>
      <w:szCs w:val="20"/>
      <w:lang w:eastAsia="zh-CN"/>
    </w:rPr>
  </w:style>
  <w:style w:type="character" w:customStyle="1" w:styleId="72">
    <w:name w:val="Заголовок 7 Знак"/>
    <w:basedOn w:val="a4"/>
    <w:uiPriority w:val="99"/>
    <w:qFormat/>
    <w:rPr>
      <w:rFonts w:asciiTheme="majorHAnsi" w:eastAsiaTheme="majorEastAsia" w:hAnsiTheme="majorHAnsi" w:cstheme="majorBidi"/>
      <w:i/>
      <w:iCs/>
      <w:color w:val="404040" w:themeColor="text1" w:themeTint="BF"/>
    </w:rPr>
  </w:style>
  <w:style w:type="character" w:customStyle="1" w:styleId="80">
    <w:name w:val="Заголовок 8 Знак"/>
    <w:basedOn w:val="a4"/>
    <w:link w:val="8"/>
    <w:uiPriority w:val="99"/>
    <w:qFormat/>
    <w:rPr>
      <w:rFonts w:ascii="Arial" w:eastAsia="Times New Roman" w:hAnsi="Arial" w:cs="Times New Roman"/>
      <w:i/>
      <w:sz w:val="20"/>
      <w:szCs w:val="20"/>
      <w:lang w:eastAsia="zh-CN"/>
    </w:rPr>
  </w:style>
  <w:style w:type="character" w:customStyle="1" w:styleId="90">
    <w:name w:val="Заголовок 9 Знак"/>
    <w:basedOn w:val="a4"/>
    <w:link w:val="9"/>
    <w:uiPriority w:val="99"/>
    <w:qFormat/>
    <w:rPr>
      <w:rFonts w:ascii="Arial" w:eastAsia="Times New Roman" w:hAnsi="Arial" w:cs="Times New Roman"/>
      <w:b/>
      <w:i/>
      <w:sz w:val="18"/>
      <w:szCs w:val="20"/>
      <w:lang w:eastAsia="zh-CN"/>
    </w:rPr>
  </w:style>
  <w:style w:type="character" w:customStyle="1" w:styleId="11">
    <w:name w:val="Заголовок 1 Знак1"/>
    <w:link w:val="1"/>
    <w:uiPriority w:val="99"/>
    <w:locked/>
    <w:rPr>
      <w:rFonts w:ascii="Cambria" w:eastAsia="Times New Roman" w:hAnsi="Cambria" w:cs="Times New Roman"/>
      <w:b/>
      <w:bCs/>
      <w:kern w:val="32"/>
      <w:sz w:val="32"/>
      <w:szCs w:val="32"/>
      <w:lang w:eastAsia="zh-CN"/>
    </w:rPr>
  </w:style>
  <w:style w:type="character" w:customStyle="1" w:styleId="21">
    <w:name w:val="Заголовок 2 Знак1"/>
    <w:link w:val="20"/>
    <w:uiPriority w:val="99"/>
    <w:qFormat/>
    <w:locked/>
    <w:rPr>
      <w:rFonts w:ascii="Times New Roman" w:eastAsia="Times New Roman" w:hAnsi="Times New Roman" w:cs="Times New Roman"/>
      <w:b/>
      <w:sz w:val="30"/>
      <w:szCs w:val="20"/>
      <w:lang w:eastAsia="zh-CN"/>
    </w:rPr>
  </w:style>
  <w:style w:type="character" w:customStyle="1" w:styleId="31">
    <w:name w:val="Заголовок 3 Знак1"/>
    <w:link w:val="3"/>
    <w:uiPriority w:val="99"/>
    <w:qFormat/>
    <w:locked/>
    <w:rPr>
      <w:rFonts w:ascii="Arial" w:eastAsia="Times New Roman" w:hAnsi="Arial" w:cs="Times New Roman"/>
      <w:b/>
      <w:sz w:val="24"/>
      <w:szCs w:val="20"/>
      <w:lang w:eastAsia="zh-CN"/>
    </w:rPr>
  </w:style>
  <w:style w:type="character" w:customStyle="1" w:styleId="41">
    <w:name w:val="Заголовок 4 Знак1"/>
    <w:link w:val="4"/>
    <w:uiPriority w:val="99"/>
    <w:qFormat/>
    <w:locked/>
    <w:rPr>
      <w:rFonts w:ascii="Arial" w:eastAsia="Times New Roman" w:hAnsi="Arial" w:cs="Times New Roman"/>
      <w:sz w:val="24"/>
      <w:szCs w:val="20"/>
      <w:lang w:eastAsia="zh-CN"/>
    </w:rPr>
  </w:style>
  <w:style w:type="character" w:customStyle="1" w:styleId="51">
    <w:name w:val="Заголовок 5 Знак1"/>
    <w:link w:val="5"/>
    <w:uiPriority w:val="99"/>
    <w:qFormat/>
    <w:locked/>
    <w:rPr>
      <w:rFonts w:ascii="Calibri" w:eastAsia="Times New Roman" w:hAnsi="Calibri" w:cs="Times New Roman"/>
      <w:b/>
      <w:bCs/>
      <w:i/>
      <w:iCs/>
      <w:sz w:val="26"/>
      <w:szCs w:val="26"/>
      <w:lang w:eastAsia="zh-CN"/>
    </w:rPr>
  </w:style>
  <w:style w:type="character" w:customStyle="1" w:styleId="71">
    <w:name w:val="Заголовок 7 Знак1"/>
    <w:link w:val="7"/>
    <w:uiPriority w:val="99"/>
    <w:qFormat/>
    <w:locked/>
    <w:rPr>
      <w:rFonts w:ascii="Arial" w:eastAsia="Times New Roman" w:hAnsi="Arial" w:cs="Times New Roman"/>
      <w:sz w:val="20"/>
      <w:szCs w:val="20"/>
      <w:lang w:eastAsia="zh-CN"/>
    </w:rPr>
  </w:style>
  <w:style w:type="character" w:customStyle="1" w:styleId="WW8Num1z0">
    <w:name w:val="WW8Num1z0"/>
    <w:uiPriority w:val="99"/>
    <w:qFormat/>
    <w:rPr>
      <w:rFonts w:ascii="Times New Roman" w:hAnsi="Times New Roman"/>
      <w:sz w:val="26"/>
    </w:rPr>
  </w:style>
  <w:style w:type="character" w:customStyle="1" w:styleId="WW8Num1z1">
    <w:name w:val="WW8Num1z1"/>
    <w:uiPriority w:val="99"/>
    <w:qFormat/>
    <w:rPr>
      <w:sz w:val="26"/>
    </w:rPr>
  </w:style>
  <w:style w:type="character" w:customStyle="1" w:styleId="WW8Num1z2">
    <w:name w:val="WW8Num1z2"/>
    <w:uiPriority w:val="99"/>
    <w:qFormat/>
    <w:rPr>
      <w:sz w:val="26"/>
    </w:rPr>
  </w:style>
  <w:style w:type="character" w:customStyle="1" w:styleId="WW8Num1z3">
    <w:name w:val="WW8Num1z3"/>
    <w:uiPriority w:val="99"/>
    <w:qFormat/>
    <w:rPr>
      <w:rFonts w:ascii="Times New Roman" w:hAnsi="Times New Roman"/>
      <w:sz w:val="26"/>
    </w:rPr>
  </w:style>
  <w:style w:type="character" w:customStyle="1" w:styleId="WW8Num3z0">
    <w:name w:val="WW8Num3z0"/>
    <w:uiPriority w:val="99"/>
    <w:qFormat/>
    <w:rPr>
      <w:rFonts w:ascii="Times New Roman" w:hAnsi="Times New Roman"/>
      <w:sz w:val="26"/>
    </w:rPr>
  </w:style>
  <w:style w:type="character" w:customStyle="1" w:styleId="WW8Num3z2">
    <w:name w:val="WW8Num3z2"/>
    <w:uiPriority w:val="99"/>
    <w:qFormat/>
    <w:rPr>
      <w:rFonts w:ascii="Times New Roman" w:hAnsi="Times New Roman"/>
      <w:sz w:val="24"/>
    </w:rPr>
  </w:style>
  <w:style w:type="character" w:customStyle="1" w:styleId="WW8Num3z3">
    <w:name w:val="WW8Num3z3"/>
    <w:uiPriority w:val="99"/>
    <w:qFormat/>
    <w:rPr>
      <w:rFonts w:ascii="Times New Roman" w:hAnsi="Times New Roman"/>
      <w:sz w:val="26"/>
    </w:rPr>
  </w:style>
  <w:style w:type="character" w:customStyle="1" w:styleId="WW8Num3z4">
    <w:name w:val="WW8Num3z4"/>
    <w:uiPriority w:val="99"/>
    <w:qFormat/>
    <w:rPr>
      <w:sz w:val="26"/>
    </w:rPr>
  </w:style>
  <w:style w:type="character" w:customStyle="1" w:styleId="WW8Num6z0">
    <w:name w:val="WW8Num6z0"/>
    <w:uiPriority w:val="99"/>
    <w:qFormat/>
    <w:rPr>
      <w:rFonts w:ascii="Times New Roman" w:hAnsi="Times New Roman"/>
      <w:sz w:val="26"/>
    </w:rPr>
  </w:style>
  <w:style w:type="character" w:customStyle="1" w:styleId="WW8Num6z2">
    <w:name w:val="WW8Num6z2"/>
    <w:uiPriority w:val="99"/>
    <w:qFormat/>
    <w:rPr>
      <w:rFonts w:ascii="Times New Roman" w:hAnsi="Times New Roman"/>
      <w:sz w:val="24"/>
    </w:rPr>
  </w:style>
  <w:style w:type="character" w:customStyle="1" w:styleId="WW8Num6z3">
    <w:name w:val="WW8Num6z3"/>
    <w:uiPriority w:val="99"/>
    <w:qFormat/>
    <w:rPr>
      <w:rFonts w:ascii="Times New Roman" w:hAnsi="Times New Roman"/>
      <w:sz w:val="26"/>
    </w:rPr>
  </w:style>
  <w:style w:type="character" w:customStyle="1" w:styleId="WW8Num6z4">
    <w:name w:val="WW8Num6z4"/>
    <w:uiPriority w:val="99"/>
    <w:qFormat/>
    <w:rPr>
      <w:sz w:val="26"/>
    </w:rPr>
  </w:style>
  <w:style w:type="character" w:customStyle="1" w:styleId="WW8Num7z0">
    <w:name w:val="WW8Num7z0"/>
    <w:uiPriority w:val="99"/>
    <w:qFormat/>
  </w:style>
  <w:style w:type="character" w:customStyle="1" w:styleId="WW8Num8z0">
    <w:name w:val="WW8Num8z0"/>
    <w:uiPriority w:val="99"/>
    <w:rPr>
      <w:sz w:val="40"/>
    </w:rPr>
  </w:style>
  <w:style w:type="character" w:customStyle="1" w:styleId="2b">
    <w:name w:val="Основной шрифт абзаца2"/>
    <w:uiPriority w:val="99"/>
    <w:qFormat/>
  </w:style>
  <w:style w:type="character" w:customStyle="1" w:styleId="WW8Num4z0">
    <w:name w:val="WW8Num4z0"/>
    <w:uiPriority w:val="99"/>
    <w:qFormat/>
    <w:rPr>
      <w:rFonts w:ascii="Symbol" w:hAnsi="Symbol"/>
    </w:rPr>
  </w:style>
  <w:style w:type="character" w:customStyle="1" w:styleId="WW8Num5z0">
    <w:name w:val="WW8Num5z0"/>
    <w:uiPriority w:val="99"/>
    <w:qFormat/>
    <w:rPr>
      <w:rFonts w:ascii="Symbol" w:hAnsi="Symbol"/>
    </w:rPr>
  </w:style>
  <w:style w:type="character" w:customStyle="1" w:styleId="WW8Num9z0">
    <w:name w:val="WW8Num9z0"/>
    <w:uiPriority w:val="99"/>
    <w:qFormat/>
    <w:rPr>
      <w:rFonts w:ascii="Symbol" w:hAnsi="Symbol"/>
    </w:rPr>
  </w:style>
  <w:style w:type="character" w:customStyle="1" w:styleId="WW8Num9z1">
    <w:name w:val="WW8Num9z1"/>
    <w:uiPriority w:val="99"/>
    <w:qFormat/>
    <w:rPr>
      <w:rFonts w:ascii="Courier New" w:hAnsi="Courier New"/>
    </w:rPr>
  </w:style>
  <w:style w:type="character" w:customStyle="1" w:styleId="WW8Num9z2">
    <w:name w:val="WW8Num9z2"/>
    <w:uiPriority w:val="99"/>
    <w:qFormat/>
    <w:rPr>
      <w:rFonts w:ascii="Wingdings" w:hAnsi="Wingdings"/>
    </w:rPr>
  </w:style>
  <w:style w:type="character" w:customStyle="1" w:styleId="WW8Num10z0">
    <w:name w:val="WW8Num10z0"/>
    <w:uiPriority w:val="99"/>
    <w:qFormat/>
    <w:rPr>
      <w:rFonts w:ascii="Times New Roman" w:hAnsi="Times New Roman"/>
      <w:sz w:val="26"/>
    </w:rPr>
  </w:style>
  <w:style w:type="character" w:customStyle="1" w:styleId="WW8Num10z2">
    <w:name w:val="WW8Num10z2"/>
    <w:uiPriority w:val="99"/>
    <w:qFormat/>
    <w:rPr>
      <w:rFonts w:ascii="Times New Roman" w:hAnsi="Times New Roman"/>
      <w:sz w:val="24"/>
    </w:rPr>
  </w:style>
  <w:style w:type="character" w:customStyle="1" w:styleId="WW8Num10z3">
    <w:name w:val="WW8Num10z3"/>
    <w:uiPriority w:val="99"/>
    <w:qFormat/>
    <w:rPr>
      <w:rFonts w:ascii="Times New Roman" w:hAnsi="Times New Roman"/>
      <w:sz w:val="26"/>
    </w:rPr>
  </w:style>
  <w:style w:type="character" w:customStyle="1" w:styleId="WW8Num10z4">
    <w:name w:val="WW8Num10z4"/>
    <w:uiPriority w:val="99"/>
    <w:qFormat/>
    <w:rPr>
      <w:sz w:val="26"/>
    </w:rPr>
  </w:style>
  <w:style w:type="character" w:customStyle="1" w:styleId="WW8Num13z0">
    <w:name w:val="WW8Num13z0"/>
    <w:uiPriority w:val="99"/>
    <w:qFormat/>
    <w:rPr>
      <w:rFonts w:ascii="Times New Roman" w:hAnsi="Times New Roman"/>
      <w:sz w:val="26"/>
    </w:rPr>
  </w:style>
  <w:style w:type="character" w:customStyle="1" w:styleId="WW8Num13z2">
    <w:name w:val="WW8Num13z2"/>
    <w:uiPriority w:val="99"/>
    <w:qFormat/>
    <w:rPr>
      <w:rFonts w:ascii="Times New Roman" w:hAnsi="Times New Roman"/>
      <w:sz w:val="24"/>
    </w:rPr>
  </w:style>
  <w:style w:type="character" w:customStyle="1" w:styleId="WW8Num13z3">
    <w:name w:val="WW8Num13z3"/>
    <w:uiPriority w:val="99"/>
    <w:qFormat/>
    <w:rPr>
      <w:rFonts w:ascii="Times New Roman" w:hAnsi="Times New Roman"/>
      <w:sz w:val="26"/>
    </w:rPr>
  </w:style>
  <w:style w:type="character" w:customStyle="1" w:styleId="WW8Num13z4">
    <w:name w:val="WW8Num13z4"/>
    <w:uiPriority w:val="99"/>
    <w:qFormat/>
    <w:rPr>
      <w:sz w:val="26"/>
    </w:rPr>
  </w:style>
  <w:style w:type="character" w:customStyle="1" w:styleId="WW8Num14z0">
    <w:name w:val="WW8Num14z0"/>
    <w:uiPriority w:val="99"/>
    <w:qFormat/>
  </w:style>
  <w:style w:type="character" w:customStyle="1" w:styleId="WW8Num15z0">
    <w:name w:val="WW8Num15z0"/>
    <w:uiPriority w:val="99"/>
    <w:qFormat/>
    <w:rPr>
      <w:rFonts w:ascii="Times New Roman" w:hAnsi="Times New Roman"/>
      <w:sz w:val="26"/>
    </w:rPr>
  </w:style>
  <w:style w:type="character" w:customStyle="1" w:styleId="WW8Num15z1">
    <w:name w:val="WW8Num15z1"/>
    <w:uiPriority w:val="99"/>
    <w:rPr>
      <w:sz w:val="26"/>
    </w:rPr>
  </w:style>
  <w:style w:type="character" w:customStyle="1" w:styleId="WW8Num15z2">
    <w:name w:val="WW8Num15z2"/>
    <w:uiPriority w:val="99"/>
    <w:qFormat/>
    <w:rPr>
      <w:sz w:val="26"/>
    </w:rPr>
  </w:style>
  <w:style w:type="character" w:customStyle="1" w:styleId="WW8Num15z3">
    <w:name w:val="WW8Num15z3"/>
    <w:uiPriority w:val="99"/>
    <w:rPr>
      <w:rFonts w:ascii="Times New Roman" w:hAnsi="Times New Roman"/>
      <w:sz w:val="26"/>
    </w:rPr>
  </w:style>
  <w:style w:type="character" w:customStyle="1" w:styleId="WW8Num16z0">
    <w:name w:val="WW8Num16z0"/>
    <w:uiPriority w:val="99"/>
    <w:qFormat/>
    <w:rPr>
      <w:rFonts w:ascii="Times New Roman" w:hAnsi="Times New Roman"/>
      <w:b/>
      <w:color w:val="000000"/>
      <w:spacing w:val="0"/>
      <w:kern w:val="1"/>
      <w:position w:val="0"/>
      <w:sz w:val="24"/>
      <w:u w:val="none"/>
      <w:vertAlign w:val="baseline"/>
    </w:rPr>
  </w:style>
  <w:style w:type="character" w:customStyle="1" w:styleId="WW8Num16z1">
    <w:name w:val="WW8Num16z1"/>
    <w:uiPriority w:val="99"/>
    <w:qFormat/>
    <w:rPr>
      <w:rFonts w:ascii="Times New Roman" w:hAnsi="Times New Roman"/>
      <w:color w:val="000000"/>
      <w:spacing w:val="0"/>
      <w:kern w:val="1"/>
      <w:position w:val="0"/>
      <w:sz w:val="24"/>
      <w:u w:val="none"/>
      <w:vertAlign w:val="baseline"/>
    </w:rPr>
  </w:style>
  <w:style w:type="character" w:customStyle="1" w:styleId="WW8Num16z2">
    <w:name w:val="WW8Num16z2"/>
    <w:uiPriority w:val="99"/>
  </w:style>
  <w:style w:type="character" w:customStyle="1" w:styleId="WW8Num17z0">
    <w:name w:val="WW8Num17z0"/>
    <w:uiPriority w:val="99"/>
    <w:qFormat/>
    <w:rPr>
      <w:sz w:val="40"/>
    </w:rPr>
  </w:style>
  <w:style w:type="character" w:customStyle="1" w:styleId="1e">
    <w:name w:val="Основной шрифт абзаца1"/>
    <w:uiPriority w:val="99"/>
    <w:qFormat/>
  </w:style>
  <w:style w:type="character" w:customStyle="1" w:styleId="FootnoteCharacters">
    <w:name w:val="Footnote Characters"/>
    <w:uiPriority w:val="99"/>
    <w:qFormat/>
    <w:rPr>
      <w:vertAlign w:val="superscript"/>
    </w:rPr>
  </w:style>
  <w:style w:type="character" w:customStyle="1" w:styleId="DocumentHeader11">
    <w:name w:val="Document Header1 Знак1"/>
    <w:uiPriority w:val="99"/>
    <w:qFormat/>
    <w:rPr>
      <w:b/>
      <w:kern w:val="1"/>
      <w:sz w:val="36"/>
      <w:lang w:val="ru-RU"/>
    </w:rPr>
  </w:style>
  <w:style w:type="character" w:customStyle="1" w:styleId="H2">
    <w:name w:val="H2 Знак Знак"/>
    <w:uiPriority w:val="99"/>
    <w:qFormat/>
    <w:rPr>
      <w:rFonts w:eastAsia="Times New Roman"/>
      <w:b/>
      <w:sz w:val="30"/>
      <w:lang w:val="ru-RU"/>
    </w:rPr>
  </w:style>
  <w:style w:type="character" w:customStyle="1" w:styleId="290">
    <w:name w:val="Знак Знак29"/>
    <w:uiPriority w:val="99"/>
    <w:qFormat/>
    <w:rPr>
      <w:rFonts w:ascii="Cambria" w:hAnsi="Cambria"/>
      <w:b/>
      <w:sz w:val="26"/>
      <w:lang w:val="ru-RU"/>
    </w:rPr>
  </w:style>
  <w:style w:type="character" w:customStyle="1" w:styleId="280">
    <w:name w:val="Знак Знак28"/>
    <w:uiPriority w:val="99"/>
    <w:qFormat/>
    <w:rPr>
      <w:rFonts w:ascii="Arial" w:hAnsi="Arial"/>
      <w:sz w:val="24"/>
      <w:lang w:val="ru-RU"/>
    </w:rPr>
  </w:style>
  <w:style w:type="character" w:customStyle="1" w:styleId="270">
    <w:name w:val="Знак Знак27"/>
    <w:uiPriority w:val="99"/>
    <w:qFormat/>
    <w:rPr>
      <w:rFonts w:eastAsia="Times New Roman"/>
      <w:sz w:val="22"/>
      <w:lang w:val="ru-RU"/>
    </w:rPr>
  </w:style>
  <w:style w:type="character" w:customStyle="1" w:styleId="260">
    <w:name w:val="Знак Знак26"/>
    <w:uiPriority w:val="99"/>
    <w:qFormat/>
    <w:rPr>
      <w:rFonts w:eastAsia="Times New Roman"/>
      <w:i/>
      <w:sz w:val="22"/>
      <w:lang w:val="ru-RU"/>
    </w:rPr>
  </w:style>
  <w:style w:type="character" w:customStyle="1" w:styleId="250">
    <w:name w:val="Знак Знак25"/>
    <w:uiPriority w:val="99"/>
    <w:qFormat/>
    <w:rPr>
      <w:rFonts w:ascii="Arial" w:hAnsi="Arial"/>
      <w:lang w:val="ru-RU"/>
    </w:rPr>
  </w:style>
  <w:style w:type="character" w:customStyle="1" w:styleId="240">
    <w:name w:val="Знак Знак24"/>
    <w:uiPriority w:val="99"/>
    <w:qFormat/>
    <w:rPr>
      <w:rFonts w:ascii="Arial" w:hAnsi="Arial"/>
      <w:i/>
      <w:lang w:val="ru-RU"/>
    </w:rPr>
  </w:style>
  <w:style w:type="character" w:customStyle="1" w:styleId="230">
    <w:name w:val="Знак Знак23"/>
    <w:uiPriority w:val="99"/>
    <w:rPr>
      <w:rFonts w:ascii="Arial" w:hAnsi="Arial"/>
      <w:b/>
      <w:i/>
      <w:sz w:val="18"/>
      <w:lang w:val="ru-RU"/>
    </w:rPr>
  </w:style>
  <w:style w:type="character" w:customStyle="1" w:styleId="170">
    <w:name w:val="Знак Знак17"/>
    <w:uiPriority w:val="99"/>
    <w:qFormat/>
    <w:rPr>
      <w:rFonts w:ascii="Cambria" w:hAnsi="Cambria"/>
      <w:b/>
      <w:kern w:val="1"/>
      <w:sz w:val="32"/>
      <w:lang w:val="ru-RU" w:eastAsia="zh-CN"/>
    </w:rPr>
  </w:style>
  <w:style w:type="character" w:customStyle="1" w:styleId="110">
    <w:name w:val="Знак Знак11"/>
    <w:uiPriority w:val="99"/>
    <w:qFormat/>
    <w:rPr>
      <w:rFonts w:ascii="Arial" w:hAnsi="Arial"/>
      <w:sz w:val="24"/>
      <w:lang w:val="ru-RU"/>
    </w:rPr>
  </w:style>
  <w:style w:type="character" w:customStyle="1" w:styleId="92">
    <w:name w:val="Знак Знак9"/>
    <w:uiPriority w:val="99"/>
    <w:rPr>
      <w:rFonts w:eastAsia="Times New Roman"/>
      <w:sz w:val="24"/>
      <w:lang w:val="ru-RU"/>
    </w:rPr>
  </w:style>
  <w:style w:type="character" w:customStyle="1" w:styleId="55">
    <w:name w:val="Знак Знак5"/>
    <w:uiPriority w:val="99"/>
    <w:qFormat/>
    <w:rPr>
      <w:rFonts w:eastAsia="Times New Roman"/>
      <w:sz w:val="24"/>
      <w:lang w:val="ru-RU"/>
    </w:rPr>
  </w:style>
  <w:style w:type="character" w:customStyle="1" w:styleId="aff9">
    <w:name w:val="Текст сноски Знак"/>
    <w:uiPriority w:val="99"/>
    <w:qFormat/>
    <w:rPr>
      <w:sz w:val="18"/>
    </w:rPr>
  </w:style>
  <w:style w:type="character" w:customStyle="1" w:styleId="1f">
    <w:name w:val="Замещающий текст1"/>
    <w:uiPriority w:val="99"/>
    <w:qFormat/>
    <w:rPr>
      <w:color w:val="808080"/>
    </w:rPr>
  </w:style>
  <w:style w:type="character" w:customStyle="1" w:styleId="affa">
    <w:name w:val="Абзац списка Знак"/>
    <w:uiPriority w:val="34"/>
    <w:qFormat/>
    <w:rPr>
      <w:sz w:val="24"/>
    </w:rPr>
  </w:style>
  <w:style w:type="character" w:customStyle="1" w:styleId="affb">
    <w:name w:val="Дефис Знак"/>
    <w:uiPriority w:val="99"/>
    <w:rPr>
      <w:sz w:val="24"/>
      <w:lang w:val="en-US"/>
    </w:rPr>
  </w:style>
  <w:style w:type="character" w:customStyle="1" w:styleId="45">
    <w:name w:val="Стиль4 Знак"/>
    <w:uiPriority w:val="99"/>
    <w:qFormat/>
    <w:rPr>
      <w:sz w:val="24"/>
      <w:lang w:val="en-US"/>
    </w:rPr>
  </w:style>
  <w:style w:type="character" w:customStyle="1" w:styleId="skypepnhtextspan">
    <w:name w:val="skype_pnh_text_span"/>
    <w:uiPriority w:val="99"/>
    <w:qFormat/>
  </w:style>
  <w:style w:type="character" w:customStyle="1" w:styleId="affc">
    <w:name w:val="Текст концевой сноски Знак"/>
    <w:uiPriority w:val="99"/>
    <w:qFormat/>
  </w:style>
  <w:style w:type="character" w:customStyle="1" w:styleId="EndnoteCharacters">
    <w:name w:val="Endnote Characters"/>
    <w:uiPriority w:val="99"/>
    <w:qFormat/>
    <w:rPr>
      <w:vertAlign w:val="superscript"/>
    </w:rPr>
  </w:style>
  <w:style w:type="character" w:customStyle="1" w:styleId="affd">
    <w:name w:val="Основной текст Знак"/>
    <w:uiPriority w:val="99"/>
    <w:rPr>
      <w:sz w:val="24"/>
    </w:rPr>
  </w:style>
  <w:style w:type="character" w:customStyle="1" w:styleId="1f0">
    <w:name w:val="Знак примечания1"/>
    <w:uiPriority w:val="99"/>
    <w:qFormat/>
    <w:rPr>
      <w:sz w:val="16"/>
    </w:rPr>
  </w:style>
  <w:style w:type="character" w:customStyle="1" w:styleId="affe">
    <w:name w:val="Текст примечания Знак"/>
    <w:uiPriority w:val="99"/>
  </w:style>
  <w:style w:type="character" w:customStyle="1" w:styleId="1f1">
    <w:name w:val="Знак сноски1"/>
    <w:uiPriority w:val="99"/>
    <w:qFormat/>
    <w:rPr>
      <w:vertAlign w:val="superscript"/>
    </w:rPr>
  </w:style>
  <w:style w:type="character" w:customStyle="1" w:styleId="IndexLink">
    <w:name w:val="Index Link"/>
    <w:uiPriority w:val="99"/>
  </w:style>
  <w:style w:type="character" w:customStyle="1" w:styleId="1f2">
    <w:name w:val="Знак концевой сноски1"/>
    <w:uiPriority w:val="99"/>
    <w:qFormat/>
    <w:rPr>
      <w:vertAlign w:val="superscript"/>
    </w:rPr>
  </w:style>
  <w:style w:type="character" w:customStyle="1" w:styleId="NumberingSymbols">
    <w:name w:val="Numbering Symbols"/>
    <w:uiPriority w:val="99"/>
    <w:qFormat/>
  </w:style>
  <w:style w:type="paragraph" w:customStyle="1" w:styleId="Heading">
    <w:name w:val="Heading"/>
    <w:basedOn w:val="a3"/>
    <w:next w:val="af9"/>
    <w:uiPriority w:val="99"/>
    <w:qFormat/>
    <w:pPr>
      <w:widowControl w:val="0"/>
      <w:suppressAutoHyphens/>
      <w:autoSpaceDE w:val="0"/>
      <w:spacing w:before="240" w:after="60" w:line="240" w:lineRule="auto"/>
      <w:jc w:val="center"/>
    </w:pPr>
    <w:rPr>
      <w:rFonts w:ascii="Cambria" w:eastAsia="Times New Roman" w:hAnsi="Cambria" w:cs="Cambria"/>
      <w:b/>
      <w:bCs/>
      <w:kern w:val="1"/>
      <w:sz w:val="32"/>
      <w:szCs w:val="32"/>
      <w:lang w:eastAsia="zh-CN"/>
    </w:rPr>
  </w:style>
  <w:style w:type="character" w:customStyle="1" w:styleId="18">
    <w:name w:val="Основной текст Знак1"/>
    <w:basedOn w:val="a4"/>
    <w:link w:val="af9"/>
    <w:uiPriority w:val="99"/>
    <w:qFormat/>
    <w:rPr>
      <w:rFonts w:ascii="Times New Roman" w:eastAsia="Times New Roman" w:hAnsi="Times New Roman" w:cs="Times New Roman"/>
      <w:sz w:val="24"/>
      <w:szCs w:val="20"/>
      <w:lang w:eastAsia="zh-CN"/>
    </w:rPr>
  </w:style>
  <w:style w:type="character" w:customStyle="1" w:styleId="BodyTextChar">
    <w:name w:val="Body Text Char"/>
    <w:uiPriority w:val="99"/>
    <w:qFormat/>
    <w:locked/>
    <w:rPr>
      <w:rFonts w:cs="Times New Roman"/>
      <w:sz w:val="24"/>
    </w:rPr>
  </w:style>
  <w:style w:type="paragraph" w:customStyle="1" w:styleId="Index">
    <w:name w:val="Index"/>
    <w:basedOn w:val="a3"/>
    <w:uiPriority w:val="99"/>
    <w:qFormat/>
    <w:pPr>
      <w:suppressLineNumbers/>
      <w:suppressAutoHyphens/>
      <w:spacing w:after="0" w:line="240" w:lineRule="auto"/>
    </w:pPr>
    <w:rPr>
      <w:rFonts w:ascii="Times New Roman" w:eastAsia="Times New Roman" w:hAnsi="Times New Roman" w:cs="Lohit Hindi"/>
      <w:sz w:val="24"/>
      <w:szCs w:val="24"/>
      <w:lang w:eastAsia="zh-CN"/>
    </w:rPr>
  </w:style>
  <w:style w:type="paragraph" w:customStyle="1" w:styleId="1f3">
    <w:name w:val="Название объекта1"/>
    <w:basedOn w:val="a3"/>
    <w:uiPriority w:val="99"/>
    <w:qFormat/>
    <w:pPr>
      <w:suppressLineNumbers/>
      <w:suppressAutoHyphens/>
      <w:spacing w:before="120" w:after="120" w:line="240" w:lineRule="auto"/>
    </w:pPr>
    <w:rPr>
      <w:rFonts w:ascii="Times New Roman" w:eastAsia="Times New Roman" w:hAnsi="Times New Roman" w:cs="Lohit Hindi"/>
      <w:i/>
      <w:iCs/>
      <w:sz w:val="24"/>
      <w:szCs w:val="24"/>
      <w:lang w:eastAsia="zh-CN"/>
    </w:rPr>
  </w:style>
  <w:style w:type="character" w:customStyle="1" w:styleId="13">
    <w:name w:val="Текст примечания Знак1"/>
    <w:basedOn w:val="a4"/>
    <w:link w:val="af4"/>
    <w:uiPriority w:val="99"/>
    <w:qFormat/>
    <w:rPr>
      <w:rFonts w:ascii="Times New Roman" w:eastAsia="Times New Roman" w:hAnsi="Times New Roman" w:cs="Times New Roman"/>
      <w:sz w:val="20"/>
      <w:szCs w:val="20"/>
      <w:lang w:eastAsia="zh-CN"/>
    </w:rPr>
  </w:style>
  <w:style w:type="character" w:customStyle="1" w:styleId="afff">
    <w:name w:val="Тема примечания Знак"/>
    <w:basedOn w:val="13"/>
    <w:uiPriority w:val="99"/>
    <w:qFormat/>
    <w:rPr>
      <w:rFonts w:ascii="Times New Roman" w:eastAsia="Times New Roman" w:hAnsi="Times New Roman" w:cs="Times New Roman"/>
      <w:b/>
      <w:bCs/>
      <w:sz w:val="20"/>
      <w:szCs w:val="20"/>
      <w:lang w:eastAsia="zh-CN"/>
    </w:rPr>
  </w:style>
  <w:style w:type="character" w:customStyle="1" w:styleId="15">
    <w:name w:val="Тема примечания Знак1"/>
    <w:link w:val="af5"/>
    <w:uiPriority w:val="99"/>
    <w:qFormat/>
    <w:locked/>
    <w:rPr>
      <w:rFonts w:ascii="Times New Roman" w:eastAsia="Times New Roman" w:hAnsi="Times New Roman" w:cs="Times New Roman"/>
      <w:b/>
      <w:bCs/>
      <w:sz w:val="20"/>
      <w:szCs w:val="20"/>
      <w:lang w:eastAsia="zh-CN"/>
    </w:rPr>
  </w:style>
  <w:style w:type="character" w:customStyle="1" w:styleId="afff0">
    <w:name w:val="Текст выноски Знак"/>
    <w:basedOn w:val="a4"/>
    <w:uiPriority w:val="99"/>
    <w:qFormat/>
    <w:rPr>
      <w:rFonts w:ascii="Tahoma" w:hAnsi="Tahoma" w:cs="Tahoma"/>
      <w:sz w:val="16"/>
      <w:szCs w:val="16"/>
    </w:rPr>
  </w:style>
  <w:style w:type="character" w:customStyle="1" w:styleId="10">
    <w:name w:val="Текст выноски Знак1"/>
    <w:link w:val="af"/>
    <w:uiPriority w:val="99"/>
    <w:qFormat/>
    <w:locked/>
    <w:rPr>
      <w:rFonts w:ascii="Times New Roman" w:eastAsia="Times New Roman" w:hAnsi="Times New Roman" w:cs="Times New Roman"/>
      <w:sz w:val="2"/>
      <w:szCs w:val="20"/>
      <w:lang w:eastAsia="zh-CN"/>
    </w:rPr>
  </w:style>
  <w:style w:type="character" w:customStyle="1" w:styleId="16">
    <w:name w:val="Текст сноски Знак1"/>
    <w:basedOn w:val="a4"/>
    <w:link w:val="af6"/>
    <w:uiPriority w:val="99"/>
    <w:qFormat/>
    <w:rPr>
      <w:rFonts w:ascii="Times New Roman" w:eastAsia="Times New Roman" w:hAnsi="Times New Roman" w:cs="Times New Roman"/>
      <w:sz w:val="20"/>
      <w:szCs w:val="20"/>
      <w:lang w:eastAsia="ru-RU"/>
    </w:rPr>
  </w:style>
  <w:style w:type="paragraph" w:customStyle="1" w:styleId="ConsPlusCell">
    <w:name w:val="ConsPlusCell"/>
    <w:uiPriority w:val="99"/>
    <w:qFormat/>
    <w:pPr>
      <w:suppressAutoHyphens/>
      <w:autoSpaceDE w:val="0"/>
    </w:pPr>
    <w:rPr>
      <w:rFonts w:ascii="Arial" w:eastAsia="Times New Roman" w:hAnsi="Arial" w:cs="Arial"/>
      <w:lang w:eastAsia="zh-CN"/>
    </w:rPr>
  </w:style>
  <w:style w:type="paragraph" w:customStyle="1" w:styleId="310">
    <w:name w:val="Основной текст с отступом 31"/>
    <w:basedOn w:val="a3"/>
    <w:uiPriority w:val="99"/>
    <w:qFormat/>
    <w:pPr>
      <w:suppressAutoHyphens/>
      <w:spacing w:after="120" w:line="240" w:lineRule="auto"/>
      <w:ind w:left="283"/>
      <w:jc w:val="both"/>
    </w:pPr>
    <w:rPr>
      <w:rFonts w:ascii="Times New Roman" w:eastAsia="Times New Roman" w:hAnsi="Times New Roman" w:cs="Times New Roman"/>
      <w:sz w:val="16"/>
      <w:szCs w:val="20"/>
      <w:lang w:eastAsia="zh-CN"/>
    </w:rPr>
  </w:style>
  <w:style w:type="paragraph" w:customStyle="1" w:styleId="1f4">
    <w:name w:val="Цитата1"/>
    <w:basedOn w:val="a3"/>
    <w:uiPriority w:val="99"/>
    <w:qFormat/>
    <w:pPr>
      <w:suppressAutoHyphens/>
      <w:spacing w:after="120" w:line="240" w:lineRule="auto"/>
      <w:ind w:left="1440" w:right="1440"/>
      <w:jc w:val="both"/>
    </w:pPr>
    <w:rPr>
      <w:rFonts w:ascii="Times New Roman" w:eastAsia="Times New Roman" w:hAnsi="Times New Roman" w:cs="Times New Roman"/>
      <w:sz w:val="24"/>
      <w:szCs w:val="20"/>
      <w:lang w:eastAsia="zh-CN"/>
    </w:rPr>
  </w:style>
  <w:style w:type="paragraph" w:customStyle="1" w:styleId="1f5">
    <w:name w:val="Заголовок записки1"/>
    <w:basedOn w:val="a3"/>
    <w:next w:val="a3"/>
    <w:uiPriority w:val="99"/>
    <w:qFormat/>
    <w:pPr>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ConsPlusNormal">
    <w:name w:val="ConsPlusNormal"/>
    <w:link w:val="ConsPlusNormal0"/>
    <w:uiPriority w:val="99"/>
    <w:qFormat/>
    <w:pPr>
      <w:widowControl w:val="0"/>
      <w:suppressAutoHyphens/>
      <w:autoSpaceDE w:val="0"/>
      <w:ind w:firstLine="720"/>
    </w:pPr>
    <w:rPr>
      <w:rFonts w:ascii="Arial" w:eastAsia="Times New Roman" w:hAnsi="Arial" w:cs="Times New Roman"/>
      <w:sz w:val="22"/>
      <w:szCs w:val="22"/>
      <w:lang w:eastAsia="zh-CN"/>
    </w:rPr>
  </w:style>
  <w:style w:type="character" w:customStyle="1" w:styleId="ConsPlusNormal0">
    <w:name w:val="ConsPlusNormal Знак"/>
    <w:link w:val="ConsPlusNormal"/>
    <w:uiPriority w:val="99"/>
    <w:qFormat/>
    <w:locked/>
    <w:rPr>
      <w:rFonts w:ascii="Arial" w:eastAsia="Times New Roman" w:hAnsi="Arial" w:cs="Times New Roman"/>
      <w:lang w:eastAsia="zh-CN"/>
    </w:rPr>
  </w:style>
  <w:style w:type="paragraph" w:customStyle="1" w:styleId="afff1">
    <w:name w:val="Пункт"/>
    <w:basedOn w:val="a3"/>
    <w:uiPriority w:val="99"/>
    <w:qFormat/>
    <w:pPr>
      <w:suppressAutoHyphens/>
      <w:spacing w:after="0" w:line="240" w:lineRule="auto"/>
      <w:ind w:left="1404" w:hanging="504"/>
      <w:jc w:val="both"/>
    </w:pPr>
    <w:rPr>
      <w:rFonts w:ascii="Times New Roman" w:eastAsia="Times New Roman" w:hAnsi="Times New Roman" w:cs="Times New Roman"/>
      <w:sz w:val="24"/>
      <w:szCs w:val="28"/>
      <w:lang w:eastAsia="zh-CN"/>
    </w:rPr>
  </w:style>
  <w:style w:type="character" w:customStyle="1" w:styleId="afff2">
    <w:name w:val="Основной текст с отступом Знак"/>
    <w:basedOn w:val="a4"/>
    <w:uiPriority w:val="99"/>
    <w:qFormat/>
  </w:style>
  <w:style w:type="character" w:customStyle="1" w:styleId="1a">
    <w:name w:val="Основной текст с отступом Знак1"/>
    <w:link w:val="afa"/>
    <w:uiPriority w:val="99"/>
    <w:qFormat/>
    <w:locked/>
    <w:rPr>
      <w:rFonts w:ascii="Times New Roman" w:eastAsia="Times New Roman" w:hAnsi="Times New Roman" w:cs="Times New Roman"/>
      <w:sz w:val="24"/>
      <w:szCs w:val="24"/>
      <w:lang w:eastAsia="zh-CN"/>
    </w:rPr>
  </w:style>
  <w:style w:type="paragraph" w:customStyle="1" w:styleId="311">
    <w:name w:val="Основной текст 31"/>
    <w:basedOn w:val="a3"/>
    <w:uiPriority w:val="99"/>
    <w:qFormat/>
    <w:pPr>
      <w:suppressAutoHyphens/>
      <w:spacing w:after="120" w:line="240" w:lineRule="auto"/>
    </w:pPr>
    <w:rPr>
      <w:rFonts w:ascii="Times New Roman" w:eastAsia="Times New Roman" w:hAnsi="Times New Roman" w:cs="Times New Roman"/>
      <w:sz w:val="16"/>
      <w:szCs w:val="16"/>
      <w:lang w:eastAsia="zh-CN"/>
    </w:rPr>
  </w:style>
  <w:style w:type="paragraph" w:customStyle="1" w:styleId="210">
    <w:name w:val="Основной текст 21"/>
    <w:basedOn w:val="a3"/>
    <w:uiPriority w:val="99"/>
    <w:qFormat/>
    <w:pPr>
      <w:suppressAutoHyphens/>
      <w:spacing w:after="120" w:line="480" w:lineRule="auto"/>
    </w:pPr>
    <w:rPr>
      <w:rFonts w:ascii="Times New Roman" w:eastAsia="Times New Roman" w:hAnsi="Times New Roman" w:cs="Times New Roman"/>
      <w:sz w:val="24"/>
      <w:szCs w:val="24"/>
      <w:lang w:eastAsia="zh-CN"/>
    </w:rPr>
  </w:style>
  <w:style w:type="paragraph" w:customStyle="1" w:styleId="afff3">
    <w:name w:val="Тендерные данные"/>
    <w:basedOn w:val="a3"/>
    <w:uiPriority w:val="99"/>
    <w:qFormat/>
    <w:pPr>
      <w:suppressAutoHyphens/>
      <w:spacing w:before="120" w:after="60" w:line="240" w:lineRule="auto"/>
      <w:jc w:val="both"/>
    </w:pPr>
    <w:rPr>
      <w:rFonts w:ascii="Times New Roman" w:eastAsia="Times New Roman" w:hAnsi="Times New Roman" w:cs="Times New Roman"/>
      <w:b/>
      <w:sz w:val="24"/>
      <w:szCs w:val="20"/>
      <w:lang w:eastAsia="zh-CN"/>
    </w:rPr>
  </w:style>
  <w:style w:type="paragraph" w:customStyle="1" w:styleId="afff4">
    <w:name w:val="Таблица шапка"/>
    <w:basedOn w:val="a3"/>
    <w:uiPriority w:val="99"/>
    <w:qFormat/>
    <w:pPr>
      <w:keepNext/>
      <w:suppressAutoHyphens/>
      <w:spacing w:before="40" w:after="40" w:line="240" w:lineRule="auto"/>
      <w:ind w:left="57" w:right="57"/>
    </w:pPr>
    <w:rPr>
      <w:rFonts w:ascii="Times New Roman" w:eastAsia="Times New Roman" w:hAnsi="Times New Roman" w:cs="Times New Roman"/>
      <w:sz w:val="18"/>
      <w:szCs w:val="18"/>
      <w:lang w:eastAsia="zh-CN"/>
    </w:rPr>
  </w:style>
  <w:style w:type="paragraph" w:customStyle="1" w:styleId="afff5">
    <w:name w:val="Таблица текст"/>
    <w:basedOn w:val="a3"/>
    <w:uiPriority w:val="99"/>
    <w:qFormat/>
    <w:pPr>
      <w:suppressAutoHyphens/>
      <w:spacing w:before="40" w:after="40" w:line="240" w:lineRule="auto"/>
      <w:ind w:left="57" w:right="57"/>
    </w:pPr>
    <w:rPr>
      <w:rFonts w:ascii="Times New Roman" w:eastAsia="Times New Roman" w:hAnsi="Times New Roman" w:cs="Times New Roman"/>
      <w:lang w:eastAsia="zh-CN"/>
    </w:rPr>
  </w:style>
  <w:style w:type="character" w:customStyle="1" w:styleId="afff6">
    <w:name w:val="Верхний колонтитул Знак"/>
    <w:basedOn w:val="a4"/>
    <w:uiPriority w:val="99"/>
    <w:qFormat/>
  </w:style>
  <w:style w:type="character" w:customStyle="1" w:styleId="17">
    <w:name w:val="Верхний колонтитул Знак1"/>
    <w:link w:val="af7"/>
    <w:uiPriority w:val="99"/>
    <w:locked/>
    <w:rPr>
      <w:rFonts w:ascii="Arial" w:eastAsia="Times New Roman" w:hAnsi="Arial" w:cs="Times New Roman"/>
      <w:sz w:val="24"/>
      <w:szCs w:val="20"/>
      <w:lang w:eastAsia="ru-RU"/>
    </w:rPr>
  </w:style>
  <w:style w:type="character" w:customStyle="1" w:styleId="HeaderChar">
    <w:name w:val="Header Char"/>
    <w:uiPriority w:val="99"/>
    <w:qFormat/>
    <w:locked/>
    <w:rPr>
      <w:rFonts w:cs="Times New Roman"/>
      <w:sz w:val="24"/>
    </w:rPr>
  </w:style>
  <w:style w:type="character" w:customStyle="1" w:styleId="afff7">
    <w:name w:val="Нижний колонтитул Знак"/>
    <w:basedOn w:val="a4"/>
    <w:uiPriority w:val="99"/>
    <w:qFormat/>
  </w:style>
  <w:style w:type="character" w:customStyle="1" w:styleId="1b">
    <w:name w:val="Нижний колонтитул Знак1"/>
    <w:link w:val="afe"/>
    <w:uiPriority w:val="99"/>
    <w:qFormat/>
    <w:locked/>
    <w:rPr>
      <w:rFonts w:ascii="Times New Roman" w:eastAsia="Times New Roman" w:hAnsi="Times New Roman" w:cs="Times New Roman"/>
      <w:sz w:val="24"/>
      <w:szCs w:val="20"/>
      <w:lang w:eastAsia="ru-RU"/>
    </w:rPr>
  </w:style>
  <w:style w:type="paragraph" w:customStyle="1" w:styleId="211">
    <w:name w:val="Маркированный список 21"/>
    <w:basedOn w:val="a3"/>
    <w:uiPriority w:val="99"/>
    <w:qFormat/>
    <w:pPr>
      <w:suppressAutoHyphens/>
      <w:spacing w:after="60" w:line="240" w:lineRule="auto"/>
      <w:jc w:val="both"/>
    </w:pPr>
    <w:rPr>
      <w:rFonts w:ascii="Times New Roman" w:eastAsia="Times New Roman" w:hAnsi="Times New Roman" w:cs="Times New Roman"/>
      <w:sz w:val="24"/>
      <w:szCs w:val="20"/>
      <w:lang w:eastAsia="zh-CN"/>
    </w:rPr>
  </w:style>
  <w:style w:type="paragraph" w:customStyle="1" w:styleId="312">
    <w:name w:val="Маркированный список 31"/>
    <w:basedOn w:val="a3"/>
    <w:uiPriority w:val="99"/>
    <w:pPr>
      <w:suppressAutoHyphens/>
      <w:spacing w:after="60" w:line="240" w:lineRule="auto"/>
      <w:ind w:left="926"/>
      <w:jc w:val="both"/>
    </w:pPr>
    <w:rPr>
      <w:rFonts w:ascii="Times New Roman" w:eastAsia="Times New Roman" w:hAnsi="Times New Roman" w:cs="Times New Roman"/>
      <w:sz w:val="24"/>
      <w:szCs w:val="20"/>
      <w:lang w:eastAsia="zh-CN"/>
    </w:rPr>
  </w:style>
  <w:style w:type="paragraph" w:customStyle="1" w:styleId="410">
    <w:name w:val="Маркированный список 41"/>
    <w:basedOn w:val="a3"/>
    <w:uiPriority w:val="99"/>
    <w:qFormat/>
    <w:pPr>
      <w:suppressAutoHyphens/>
      <w:spacing w:after="60" w:line="240" w:lineRule="auto"/>
      <w:ind w:left="1209"/>
      <w:jc w:val="both"/>
    </w:pPr>
    <w:rPr>
      <w:rFonts w:ascii="Times New Roman" w:eastAsia="Times New Roman" w:hAnsi="Times New Roman" w:cs="Times New Roman"/>
      <w:sz w:val="24"/>
      <w:szCs w:val="20"/>
      <w:lang w:eastAsia="zh-CN"/>
    </w:rPr>
  </w:style>
  <w:style w:type="paragraph" w:customStyle="1" w:styleId="510">
    <w:name w:val="Маркированный список 51"/>
    <w:basedOn w:val="a3"/>
    <w:uiPriority w:val="99"/>
    <w:qFormat/>
    <w:pPr>
      <w:suppressAutoHyphens/>
      <w:spacing w:after="60" w:line="240" w:lineRule="auto"/>
      <w:ind w:left="1492" w:hanging="360"/>
      <w:jc w:val="both"/>
    </w:pPr>
    <w:rPr>
      <w:rFonts w:ascii="Times New Roman" w:eastAsia="Times New Roman" w:hAnsi="Times New Roman" w:cs="Times New Roman"/>
      <w:sz w:val="24"/>
      <w:szCs w:val="20"/>
      <w:lang w:eastAsia="zh-CN"/>
    </w:rPr>
  </w:style>
  <w:style w:type="paragraph" w:customStyle="1" w:styleId="1f6">
    <w:name w:val="Нумерованный список1"/>
    <w:basedOn w:val="a3"/>
    <w:uiPriority w:val="99"/>
    <w:qFormat/>
    <w:pPr>
      <w:suppressAutoHyphens/>
      <w:spacing w:after="60" w:line="240" w:lineRule="auto"/>
      <w:ind w:left="360"/>
      <w:jc w:val="both"/>
    </w:pPr>
    <w:rPr>
      <w:rFonts w:ascii="Times New Roman" w:eastAsia="Times New Roman" w:hAnsi="Times New Roman" w:cs="Times New Roman"/>
      <w:sz w:val="24"/>
      <w:szCs w:val="20"/>
      <w:lang w:eastAsia="zh-CN"/>
    </w:rPr>
  </w:style>
  <w:style w:type="paragraph" w:customStyle="1" w:styleId="212">
    <w:name w:val="Нумерованный список 21"/>
    <w:basedOn w:val="a3"/>
    <w:uiPriority w:val="99"/>
    <w:qFormat/>
    <w:pPr>
      <w:suppressAutoHyphens/>
      <w:spacing w:after="60" w:line="240" w:lineRule="auto"/>
      <w:ind w:left="643"/>
      <w:jc w:val="both"/>
    </w:pPr>
    <w:rPr>
      <w:rFonts w:ascii="Times New Roman" w:eastAsia="Times New Roman" w:hAnsi="Times New Roman" w:cs="Times New Roman"/>
      <w:sz w:val="24"/>
      <w:szCs w:val="20"/>
      <w:lang w:eastAsia="zh-CN"/>
    </w:rPr>
  </w:style>
  <w:style w:type="paragraph" w:customStyle="1" w:styleId="313">
    <w:name w:val="Нумерованный список 31"/>
    <w:basedOn w:val="a3"/>
    <w:uiPriority w:val="99"/>
    <w:qFormat/>
    <w:pPr>
      <w:suppressAutoHyphens/>
      <w:spacing w:after="60" w:line="240" w:lineRule="auto"/>
      <w:ind w:left="926"/>
      <w:jc w:val="both"/>
    </w:pPr>
    <w:rPr>
      <w:rFonts w:ascii="Times New Roman" w:eastAsia="Times New Roman" w:hAnsi="Times New Roman" w:cs="Times New Roman"/>
      <w:sz w:val="24"/>
      <w:szCs w:val="20"/>
      <w:lang w:eastAsia="zh-CN"/>
    </w:rPr>
  </w:style>
  <w:style w:type="paragraph" w:customStyle="1" w:styleId="411">
    <w:name w:val="Нумерованный список 41"/>
    <w:basedOn w:val="a3"/>
    <w:uiPriority w:val="99"/>
    <w:qFormat/>
    <w:pPr>
      <w:suppressAutoHyphens/>
      <w:spacing w:after="60" w:line="240" w:lineRule="auto"/>
      <w:ind w:left="1260" w:hanging="720"/>
      <w:jc w:val="both"/>
    </w:pPr>
    <w:rPr>
      <w:rFonts w:ascii="Times New Roman" w:eastAsia="Times New Roman" w:hAnsi="Times New Roman" w:cs="Times New Roman"/>
      <w:sz w:val="24"/>
      <w:szCs w:val="20"/>
      <w:lang w:eastAsia="zh-CN"/>
    </w:rPr>
  </w:style>
  <w:style w:type="paragraph" w:customStyle="1" w:styleId="a1">
    <w:name w:val="Раздел"/>
    <w:basedOn w:val="a3"/>
    <w:uiPriority w:val="99"/>
    <w:qFormat/>
    <w:pPr>
      <w:numPr>
        <w:numId w:val="2"/>
      </w:numPr>
      <w:suppressAutoHyphens/>
      <w:spacing w:before="120" w:after="120" w:line="240" w:lineRule="auto"/>
      <w:jc w:val="center"/>
    </w:pPr>
    <w:rPr>
      <w:rFonts w:ascii="Arial Narrow" w:eastAsia="Times New Roman" w:hAnsi="Arial Narrow" w:cs="Arial Narrow"/>
      <w:b/>
      <w:sz w:val="28"/>
      <w:szCs w:val="20"/>
      <w:lang w:eastAsia="zh-CN"/>
    </w:rPr>
  </w:style>
  <w:style w:type="paragraph" w:customStyle="1" w:styleId="39">
    <w:name w:val="Раздел 3"/>
    <w:basedOn w:val="a3"/>
    <w:uiPriority w:val="99"/>
    <w:qFormat/>
    <w:pPr>
      <w:suppressAutoHyphens/>
      <w:spacing w:before="120" w:after="120" w:line="240" w:lineRule="auto"/>
      <w:jc w:val="center"/>
    </w:pPr>
    <w:rPr>
      <w:rFonts w:ascii="Times New Roman" w:eastAsia="Times New Roman" w:hAnsi="Times New Roman" w:cs="Times New Roman"/>
      <w:b/>
      <w:sz w:val="24"/>
      <w:szCs w:val="20"/>
      <w:lang w:eastAsia="zh-CN"/>
    </w:rPr>
  </w:style>
  <w:style w:type="paragraph" w:customStyle="1" w:styleId="afff8">
    <w:name w:val="Условия контракта"/>
    <w:basedOn w:val="a3"/>
    <w:uiPriority w:val="99"/>
    <w:qFormat/>
    <w:pPr>
      <w:suppressAutoHyphens/>
      <w:spacing w:before="240" w:after="120" w:line="240" w:lineRule="auto"/>
      <w:ind w:left="432" w:hanging="432"/>
      <w:jc w:val="both"/>
    </w:pPr>
    <w:rPr>
      <w:rFonts w:ascii="Times New Roman" w:eastAsia="Times New Roman" w:hAnsi="Times New Roman" w:cs="Times New Roman"/>
      <w:b/>
      <w:sz w:val="24"/>
      <w:szCs w:val="20"/>
      <w:lang w:eastAsia="zh-CN"/>
    </w:rPr>
  </w:style>
  <w:style w:type="character" w:customStyle="1" w:styleId="afff9">
    <w:name w:val="Подзаголовок Знак"/>
    <w:basedOn w:val="a4"/>
    <w:uiPriority w:val="99"/>
    <w:qFormat/>
    <w:rPr>
      <w:rFonts w:asciiTheme="majorHAnsi" w:eastAsiaTheme="majorEastAsia" w:hAnsiTheme="majorHAnsi" w:cstheme="majorBidi"/>
      <w:i/>
      <w:iCs/>
      <w:color w:val="4F81BD" w:themeColor="accent1"/>
      <w:spacing w:val="15"/>
      <w:sz w:val="24"/>
      <w:szCs w:val="24"/>
    </w:rPr>
  </w:style>
  <w:style w:type="character" w:customStyle="1" w:styleId="1c">
    <w:name w:val="Подзаголовок Знак1"/>
    <w:link w:val="aff2"/>
    <w:uiPriority w:val="99"/>
    <w:qFormat/>
    <w:locked/>
    <w:rPr>
      <w:rFonts w:ascii="Cambria" w:eastAsia="Times New Roman" w:hAnsi="Cambria" w:cs="Times New Roman"/>
      <w:sz w:val="24"/>
      <w:szCs w:val="24"/>
      <w:lang w:eastAsia="zh-CN"/>
    </w:rPr>
  </w:style>
  <w:style w:type="paragraph" w:customStyle="1" w:styleId="afffa">
    <w:name w:val="Подраздел"/>
    <w:basedOn w:val="a3"/>
    <w:uiPriority w:val="99"/>
    <w:pPr>
      <w:suppressAutoHyphens/>
      <w:spacing w:before="240" w:after="120" w:line="240" w:lineRule="auto"/>
      <w:jc w:val="center"/>
    </w:pPr>
    <w:rPr>
      <w:rFonts w:ascii="TimesDL" w:eastAsia="Times New Roman" w:hAnsi="TimesDL" w:cs="TimesDL"/>
      <w:b/>
      <w:smallCaps/>
      <w:spacing w:val="-2"/>
      <w:sz w:val="24"/>
      <w:szCs w:val="20"/>
      <w:lang w:eastAsia="zh-CN"/>
    </w:rPr>
  </w:style>
  <w:style w:type="paragraph" w:customStyle="1" w:styleId="1f7">
    <w:name w:val="Стиль1"/>
    <w:basedOn w:val="a3"/>
    <w:uiPriority w:val="99"/>
    <w:qFormat/>
    <w:pPr>
      <w:keepNext/>
      <w:keepLines/>
      <w:widowControl w:val="0"/>
      <w:suppressLineNumbers/>
      <w:suppressAutoHyphens/>
      <w:spacing w:after="60" w:line="240" w:lineRule="auto"/>
      <w:ind w:left="643" w:hanging="360"/>
    </w:pPr>
    <w:rPr>
      <w:rFonts w:ascii="Times New Roman" w:eastAsia="Times New Roman" w:hAnsi="Times New Roman" w:cs="Times New Roman"/>
      <w:b/>
      <w:sz w:val="28"/>
      <w:szCs w:val="24"/>
      <w:lang w:eastAsia="zh-CN"/>
    </w:rPr>
  </w:style>
  <w:style w:type="paragraph" w:customStyle="1" w:styleId="2c">
    <w:name w:val="Стиль2"/>
    <w:basedOn w:val="212"/>
    <w:uiPriority w:val="99"/>
    <w:qFormat/>
    <w:pPr>
      <w:keepNext/>
      <w:keepLines/>
      <w:widowControl w:val="0"/>
      <w:suppressLineNumbers/>
      <w:ind w:hanging="360"/>
    </w:pPr>
    <w:rPr>
      <w:b/>
    </w:rPr>
  </w:style>
  <w:style w:type="paragraph" w:customStyle="1" w:styleId="213">
    <w:name w:val="Основной текст с отступом 21"/>
    <w:basedOn w:val="a3"/>
    <w:uiPriority w:val="99"/>
    <w:qFormat/>
    <w:pPr>
      <w:suppressAutoHyphens/>
      <w:spacing w:after="120" w:line="480" w:lineRule="auto"/>
      <w:ind w:left="283"/>
      <w:jc w:val="both"/>
    </w:pPr>
    <w:rPr>
      <w:rFonts w:ascii="Times New Roman" w:eastAsia="Times New Roman" w:hAnsi="Times New Roman" w:cs="Times New Roman"/>
      <w:sz w:val="24"/>
      <w:szCs w:val="20"/>
      <w:lang w:eastAsia="zh-CN"/>
    </w:rPr>
  </w:style>
  <w:style w:type="paragraph" w:customStyle="1" w:styleId="3a">
    <w:name w:val="Стиль3"/>
    <w:basedOn w:val="213"/>
    <w:uiPriority w:val="99"/>
    <w:qFormat/>
    <w:pPr>
      <w:widowControl w:val="0"/>
      <w:spacing w:after="0" w:line="240" w:lineRule="auto"/>
      <w:ind w:left="643" w:hanging="360"/>
      <w:textAlignment w:val="baseline"/>
    </w:pPr>
  </w:style>
  <w:style w:type="paragraph" w:customStyle="1" w:styleId="afffb">
    <w:name w:val="пункт"/>
    <w:basedOn w:val="a3"/>
    <w:uiPriority w:val="99"/>
    <w:qFormat/>
    <w:pPr>
      <w:suppressAutoHyphens/>
      <w:spacing w:before="60" w:after="60" w:line="240" w:lineRule="auto"/>
      <w:ind w:left="1080"/>
    </w:pPr>
    <w:rPr>
      <w:rFonts w:ascii="Times New Roman" w:eastAsia="Times New Roman" w:hAnsi="Times New Roman" w:cs="Times New Roman"/>
      <w:sz w:val="24"/>
      <w:szCs w:val="24"/>
      <w:lang w:eastAsia="zh-CN"/>
    </w:rPr>
  </w:style>
  <w:style w:type="paragraph" w:customStyle="1" w:styleId="ConsPlusNonformat">
    <w:name w:val="ConsPlusNonformat"/>
    <w:uiPriority w:val="99"/>
    <w:qFormat/>
    <w:pPr>
      <w:suppressAutoHyphens/>
      <w:autoSpaceDE w:val="0"/>
    </w:pPr>
    <w:rPr>
      <w:rFonts w:ascii="Courier New" w:eastAsia="Times New Roman" w:hAnsi="Courier New" w:cs="Courier New"/>
      <w:lang w:eastAsia="zh-CN"/>
    </w:rPr>
  </w:style>
  <w:style w:type="paragraph" w:customStyle="1" w:styleId="231">
    <w:name w:val="Знак Знак23 Знак Знак Знак"/>
    <w:basedOn w:val="a3"/>
    <w:uiPriority w:val="99"/>
    <w:pPr>
      <w:suppressAutoHyphens/>
      <w:spacing w:after="160" w:line="240" w:lineRule="exact"/>
    </w:pPr>
    <w:rPr>
      <w:rFonts w:ascii="Times New Roman" w:eastAsia="Times New Roman" w:hAnsi="Times New Roman" w:cs="Times New Roman"/>
      <w:sz w:val="20"/>
      <w:szCs w:val="20"/>
      <w:lang w:eastAsia="zh-CN"/>
    </w:rPr>
  </w:style>
  <w:style w:type="paragraph" w:customStyle="1" w:styleId="232">
    <w:name w:val="Знак Знак23 Знак Знак Знак Знак"/>
    <w:basedOn w:val="a3"/>
    <w:uiPriority w:val="99"/>
    <w:qFormat/>
    <w:pPr>
      <w:suppressAutoHyphens/>
      <w:spacing w:after="160" w:line="240" w:lineRule="exact"/>
    </w:pPr>
    <w:rPr>
      <w:rFonts w:ascii="Times New Roman" w:eastAsia="Times New Roman" w:hAnsi="Times New Roman" w:cs="Times New Roman"/>
      <w:sz w:val="20"/>
      <w:szCs w:val="20"/>
      <w:lang w:eastAsia="zh-CN"/>
    </w:rPr>
  </w:style>
  <w:style w:type="paragraph" w:customStyle="1" w:styleId="afffc">
    <w:name w:val="Знак Знак Знак Знак Знак Знак Знак"/>
    <w:basedOn w:val="a3"/>
    <w:uiPriority w:val="99"/>
    <w:qFormat/>
    <w:pPr>
      <w:suppressAutoHyphens/>
      <w:spacing w:after="160" w:line="240" w:lineRule="exact"/>
    </w:pPr>
    <w:rPr>
      <w:rFonts w:ascii="Times New Roman" w:eastAsia="Times New Roman" w:hAnsi="Times New Roman" w:cs="Times New Roman"/>
      <w:sz w:val="20"/>
      <w:szCs w:val="20"/>
      <w:lang w:eastAsia="zh-CN"/>
    </w:rPr>
  </w:style>
  <w:style w:type="paragraph" w:customStyle="1" w:styleId="1f8">
    <w:name w:val="Список многоуровневый 1"/>
    <w:basedOn w:val="a3"/>
    <w:uiPriority w:val="99"/>
    <w:qFormat/>
    <w:pPr>
      <w:suppressAutoHyphens/>
      <w:spacing w:after="60" w:line="240" w:lineRule="auto"/>
      <w:ind w:left="431" w:hanging="431"/>
      <w:jc w:val="both"/>
    </w:pPr>
    <w:rPr>
      <w:rFonts w:ascii="Times New Roman" w:eastAsia="Times New Roman" w:hAnsi="Times New Roman" w:cs="Times New Roman"/>
      <w:sz w:val="24"/>
      <w:szCs w:val="24"/>
      <w:lang w:eastAsia="zh-CN"/>
    </w:rPr>
  </w:style>
  <w:style w:type="paragraph" w:customStyle="1" w:styleId="WW-23">
    <w:name w:val="WW-Знак Знак23 Знак Знак Знак Знак"/>
    <w:basedOn w:val="a3"/>
    <w:uiPriority w:val="99"/>
    <w:qFormat/>
    <w:pPr>
      <w:suppressAutoHyphens/>
      <w:spacing w:before="60" w:after="60" w:line="240" w:lineRule="auto"/>
    </w:pPr>
    <w:rPr>
      <w:rFonts w:ascii="Times New Roman" w:eastAsia="Times New Roman" w:hAnsi="Times New Roman" w:cs="Times New Roman"/>
      <w:sz w:val="20"/>
      <w:szCs w:val="20"/>
      <w:lang w:eastAsia="zh-CN"/>
    </w:rPr>
  </w:style>
  <w:style w:type="character" w:customStyle="1" w:styleId="HTML1">
    <w:name w:val="Адрес HTML Знак"/>
    <w:basedOn w:val="a4"/>
    <w:link w:val="HTML0"/>
    <w:uiPriority w:val="99"/>
    <w:qFormat/>
    <w:rPr>
      <w:rFonts w:ascii="Times New Roman" w:eastAsia="Times New Roman" w:hAnsi="Times New Roman" w:cs="Times New Roman"/>
      <w:i/>
      <w:iCs/>
      <w:sz w:val="24"/>
      <w:szCs w:val="24"/>
      <w:lang w:eastAsia="zh-CN"/>
    </w:rPr>
  </w:style>
  <w:style w:type="character" w:customStyle="1" w:styleId="HTML3">
    <w:name w:val="Стандартный HTML Знак"/>
    <w:basedOn w:val="a4"/>
    <w:link w:val="HTML2"/>
    <w:uiPriority w:val="99"/>
    <w:qFormat/>
    <w:rPr>
      <w:rFonts w:ascii="Courier New" w:eastAsia="Times New Roman" w:hAnsi="Courier New" w:cs="Times New Roman"/>
      <w:sz w:val="20"/>
      <w:szCs w:val="20"/>
      <w:lang w:eastAsia="zh-CN"/>
    </w:rPr>
  </w:style>
  <w:style w:type="paragraph" w:customStyle="1" w:styleId="1f9">
    <w:name w:val="Обычный отступ1"/>
    <w:basedOn w:val="a3"/>
    <w:uiPriority w:val="99"/>
    <w:qFormat/>
    <w:pPr>
      <w:suppressAutoHyphens/>
      <w:spacing w:after="60" w:line="240" w:lineRule="auto"/>
      <w:ind w:left="708"/>
      <w:jc w:val="both"/>
    </w:pPr>
    <w:rPr>
      <w:rFonts w:ascii="Times New Roman" w:eastAsia="Times New Roman" w:hAnsi="Times New Roman" w:cs="Times New Roman"/>
      <w:sz w:val="24"/>
      <w:szCs w:val="24"/>
      <w:lang w:eastAsia="zh-CN"/>
    </w:rPr>
  </w:style>
  <w:style w:type="paragraph" w:customStyle="1" w:styleId="1fa">
    <w:name w:val="Маркированный список1"/>
    <w:basedOn w:val="a3"/>
    <w:uiPriority w:val="99"/>
    <w:qFormat/>
    <w:pPr>
      <w:widowControl w:val="0"/>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214">
    <w:name w:val="Список 21"/>
    <w:basedOn w:val="a3"/>
    <w:uiPriority w:val="99"/>
    <w:qFormat/>
    <w:pPr>
      <w:suppressAutoHyphens/>
      <w:spacing w:after="60" w:line="240" w:lineRule="auto"/>
      <w:ind w:left="566" w:hanging="283"/>
      <w:jc w:val="both"/>
    </w:pPr>
    <w:rPr>
      <w:rFonts w:ascii="Times New Roman" w:eastAsia="Times New Roman" w:hAnsi="Times New Roman" w:cs="Times New Roman"/>
      <w:sz w:val="24"/>
      <w:szCs w:val="24"/>
      <w:lang w:eastAsia="zh-CN"/>
    </w:rPr>
  </w:style>
  <w:style w:type="paragraph" w:customStyle="1" w:styleId="314">
    <w:name w:val="Список 31"/>
    <w:basedOn w:val="a3"/>
    <w:uiPriority w:val="99"/>
    <w:qFormat/>
    <w:pPr>
      <w:suppressAutoHyphens/>
      <w:spacing w:after="60" w:line="240" w:lineRule="auto"/>
      <w:ind w:left="849" w:hanging="283"/>
      <w:jc w:val="both"/>
    </w:pPr>
    <w:rPr>
      <w:rFonts w:ascii="Times New Roman" w:eastAsia="Times New Roman" w:hAnsi="Times New Roman" w:cs="Times New Roman"/>
      <w:sz w:val="24"/>
      <w:szCs w:val="24"/>
      <w:lang w:eastAsia="zh-CN"/>
    </w:rPr>
  </w:style>
  <w:style w:type="paragraph" w:customStyle="1" w:styleId="412">
    <w:name w:val="Список 41"/>
    <w:basedOn w:val="a3"/>
    <w:uiPriority w:val="99"/>
    <w:qFormat/>
    <w:pPr>
      <w:suppressAutoHyphens/>
      <w:spacing w:after="60" w:line="240" w:lineRule="auto"/>
      <w:ind w:left="1132" w:hanging="283"/>
      <w:jc w:val="both"/>
    </w:pPr>
    <w:rPr>
      <w:rFonts w:ascii="Times New Roman" w:eastAsia="Times New Roman" w:hAnsi="Times New Roman" w:cs="Times New Roman"/>
      <w:sz w:val="24"/>
      <w:szCs w:val="24"/>
      <w:lang w:eastAsia="zh-CN"/>
    </w:rPr>
  </w:style>
  <w:style w:type="paragraph" w:customStyle="1" w:styleId="511">
    <w:name w:val="Список 51"/>
    <w:basedOn w:val="a3"/>
    <w:uiPriority w:val="99"/>
    <w:qFormat/>
    <w:pPr>
      <w:suppressAutoHyphens/>
      <w:spacing w:after="60" w:line="240" w:lineRule="auto"/>
      <w:ind w:left="1415" w:hanging="283"/>
      <w:jc w:val="both"/>
    </w:pPr>
    <w:rPr>
      <w:rFonts w:ascii="Times New Roman" w:eastAsia="Times New Roman" w:hAnsi="Times New Roman" w:cs="Times New Roman"/>
      <w:sz w:val="24"/>
      <w:szCs w:val="24"/>
      <w:lang w:eastAsia="zh-CN"/>
    </w:rPr>
  </w:style>
  <w:style w:type="paragraph" w:customStyle="1" w:styleId="512">
    <w:name w:val="Нумерованный список 51"/>
    <w:basedOn w:val="a3"/>
    <w:uiPriority w:val="99"/>
    <w:qFormat/>
    <w:pPr>
      <w:suppressAutoHyphens/>
      <w:spacing w:after="60" w:line="240" w:lineRule="auto"/>
      <w:ind w:left="1492" w:hanging="360"/>
      <w:jc w:val="both"/>
    </w:pPr>
    <w:rPr>
      <w:rFonts w:ascii="Times New Roman" w:eastAsia="Times New Roman" w:hAnsi="Times New Roman" w:cs="Times New Roman"/>
      <w:sz w:val="24"/>
      <w:szCs w:val="24"/>
      <w:lang w:eastAsia="zh-CN"/>
    </w:rPr>
  </w:style>
  <w:style w:type="paragraph" w:customStyle="1" w:styleId="1fb">
    <w:name w:val="Прощание1"/>
    <w:basedOn w:val="a3"/>
    <w:uiPriority w:val="99"/>
    <w:qFormat/>
    <w:pPr>
      <w:suppressAutoHyphens/>
      <w:spacing w:after="60" w:line="240" w:lineRule="auto"/>
      <w:ind w:left="4252"/>
      <w:jc w:val="both"/>
    </w:pPr>
    <w:rPr>
      <w:rFonts w:ascii="Times New Roman" w:eastAsia="Times New Roman" w:hAnsi="Times New Roman" w:cs="Times New Roman"/>
      <w:sz w:val="24"/>
      <w:szCs w:val="24"/>
      <w:lang w:eastAsia="zh-CN"/>
    </w:rPr>
  </w:style>
  <w:style w:type="character" w:customStyle="1" w:styleId="aff4">
    <w:name w:val="Подпись Знак"/>
    <w:basedOn w:val="a4"/>
    <w:link w:val="aff3"/>
    <w:uiPriority w:val="99"/>
    <w:qFormat/>
    <w:rPr>
      <w:rFonts w:ascii="Times New Roman" w:eastAsia="Times New Roman" w:hAnsi="Times New Roman" w:cs="Times New Roman"/>
      <w:sz w:val="24"/>
      <w:szCs w:val="24"/>
      <w:lang w:eastAsia="zh-CN"/>
    </w:rPr>
  </w:style>
  <w:style w:type="paragraph" w:customStyle="1" w:styleId="1fc">
    <w:name w:val="Продолжение списка1"/>
    <w:basedOn w:val="a3"/>
    <w:uiPriority w:val="99"/>
    <w:qFormat/>
    <w:pPr>
      <w:suppressAutoHyphens/>
      <w:spacing w:after="120" w:line="240" w:lineRule="auto"/>
      <w:ind w:left="283"/>
      <w:jc w:val="both"/>
    </w:pPr>
    <w:rPr>
      <w:rFonts w:ascii="Times New Roman" w:eastAsia="Times New Roman" w:hAnsi="Times New Roman" w:cs="Times New Roman"/>
      <w:sz w:val="24"/>
      <w:szCs w:val="24"/>
      <w:lang w:eastAsia="zh-CN"/>
    </w:rPr>
  </w:style>
  <w:style w:type="paragraph" w:customStyle="1" w:styleId="215">
    <w:name w:val="Продолжение списка 21"/>
    <w:basedOn w:val="a3"/>
    <w:uiPriority w:val="99"/>
    <w:qFormat/>
    <w:pPr>
      <w:suppressAutoHyphens/>
      <w:spacing w:after="120" w:line="240" w:lineRule="auto"/>
      <w:ind w:left="566"/>
      <w:jc w:val="both"/>
    </w:pPr>
    <w:rPr>
      <w:rFonts w:ascii="Times New Roman" w:eastAsia="Times New Roman" w:hAnsi="Times New Roman" w:cs="Times New Roman"/>
      <w:sz w:val="24"/>
      <w:szCs w:val="24"/>
      <w:lang w:eastAsia="zh-CN"/>
    </w:rPr>
  </w:style>
  <w:style w:type="paragraph" w:customStyle="1" w:styleId="315">
    <w:name w:val="Продолжение списка 31"/>
    <w:basedOn w:val="a3"/>
    <w:uiPriority w:val="99"/>
    <w:qFormat/>
    <w:pPr>
      <w:suppressAutoHyphens/>
      <w:spacing w:after="120" w:line="240" w:lineRule="auto"/>
      <w:ind w:left="849"/>
      <w:jc w:val="both"/>
    </w:pPr>
    <w:rPr>
      <w:rFonts w:ascii="Times New Roman" w:eastAsia="Times New Roman" w:hAnsi="Times New Roman" w:cs="Times New Roman"/>
      <w:sz w:val="24"/>
      <w:szCs w:val="24"/>
      <w:lang w:eastAsia="zh-CN"/>
    </w:rPr>
  </w:style>
  <w:style w:type="paragraph" w:customStyle="1" w:styleId="413">
    <w:name w:val="Продолжение списка 41"/>
    <w:basedOn w:val="a3"/>
    <w:uiPriority w:val="99"/>
    <w:qFormat/>
    <w:pPr>
      <w:suppressAutoHyphens/>
      <w:spacing w:after="120" w:line="240" w:lineRule="auto"/>
      <w:ind w:left="1132"/>
      <w:jc w:val="both"/>
    </w:pPr>
    <w:rPr>
      <w:rFonts w:ascii="Times New Roman" w:eastAsia="Times New Roman" w:hAnsi="Times New Roman" w:cs="Times New Roman"/>
      <w:sz w:val="24"/>
      <w:szCs w:val="24"/>
      <w:lang w:eastAsia="zh-CN"/>
    </w:rPr>
  </w:style>
  <w:style w:type="paragraph" w:customStyle="1" w:styleId="513">
    <w:name w:val="Продолжение списка 51"/>
    <w:basedOn w:val="a3"/>
    <w:uiPriority w:val="99"/>
    <w:qFormat/>
    <w:pPr>
      <w:suppressAutoHyphens/>
      <w:spacing w:after="120" w:line="240" w:lineRule="auto"/>
      <w:ind w:left="1415"/>
      <w:jc w:val="both"/>
    </w:pPr>
    <w:rPr>
      <w:rFonts w:ascii="Times New Roman" w:eastAsia="Times New Roman" w:hAnsi="Times New Roman" w:cs="Times New Roman"/>
      <w:sz w:val="24"/>
      <w:szCs w:val="24"/>
      <w:lang w:eastAsia="zh-CN"/>
    </w:rPr>
  </w:style>
  <w:style w:type="paragraph" w:customStyle="1" w:styleId="1fd">
    <w:name w:val="Шапка1"/>
    <w:basedOn w:val="a3"/>
    <w:uiPriority w:val="99"/>
    <w:qFormat/>
    <w:pPr>
      <w:shd w:val="clear" w:color="auto" w:fill="CCCCCC"/>
      <w:suppressAutoHyphens/>
      <w:spacing w:after="60" w:line="240" w:lineRule="auto"/>
      <w:ind w:left="1134" w:hanging="1134"/>
      <w:jc w:val="both"/>
    </w:pPr>
    <w:rPr>
      <w:rFonts w:ascii="Arial" w:eastAsia="Times New Roman" w:hAnsi="Arial" w:cs="Arial"/>
      <w:sz w:val="24"/>
      <w:szCs w:val="24"/>
      <w:shd w:val="clear" w:color="auto" w:fill="CCCCCC"/>
      <w:lang w:eastAsia="zh-CN"/>
    </w:rPr>
  </w:style>
  <w:style w:type="paragraph" w:customStyle="1" w:styleId="1fe">
    <w:name w:val="Приветствие1"/>
    <w:basedOn w:val="a3"/>
    <w:next w:val="a3"/>
    <w:uiPriority w:val="99"/>
    <w:qFormat/>
    <w:pPr>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1ff">
    <w:name w:val="Дата1"/>
    <w:basedOn w:val="a3"/>
    <w:next w:val="a3"/>
    <w:uiPriority w:val="99"/>
    <w:qFormat/>
    <w:pPr>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1ff0">
    <w:name w:val="Красная строка1"/>
    <w:basedOn w:val="af9"/>
    <w:uiPriority w:val="99"/>
    <w:qFormat/>
    <w:pPr>
      <w:suppressAutoHyphens/>
      <w:spacing w:after="120" w:line="240" w:lineRule="auto"/>
      <w:ind w:firstLine="210"/>
    </w:pPr>
    <w:rPr>
      <w:szCs w:val="24"/>
    </w:rPr>
  </w:style>
  <w:style w:type="paragraph" w:customStyle="1" w:styleId="216">
    <w:name w:val="Красная строка 21"/>
    <w:basedOn w:val="210"/>
    <w:uiPriority w:val="99"/>
    <w:qFormat/>
    <w:pPr>
      <w:spacing w:line="240" w:lineRule="auto"/>
      <w:ind w:left="283" w:firstLine="210"/>
      <w:jc w:val="both"/>
    </w:pPr>
  </w:style>
  <w:style w:type="paragraph" w:customStyle="1" w:styleId="1ff1">
    <w:name w:val="Текст1"/>
    <w:basedOn w:val="a3"/>
    <w:uiPriority w:val="99"/>
    <w:qFormat/>
    <w:pPr>
      <w:suppressAutoHyphens/>
      <w:spacing w:after="0" w:line="240" w:lineRule="auto"/>
    </w:pPr>
    <w:rPr>
      <w:rFonts w:ascii="Courier New" w:eastAsia="Times New Roman" w:hAnsi="Courier New" w:cs="Courier New"/>
      <w:sz w:val="20"/>
      <w:szCs w:val="20"/>
      <w:lang w:eastAsia="zh-CN"/>
    </w:rPr>
  </w:style>
  <w:style w:type="character" w:customStyle="1" w:styleId="aff7">
    <w:name w:val="Электронная подпись Знак"/>
    <w:basedOn w:val="a4"/>
    <w:link w:val="aff6"/>
    <w:uiPriority w:val="99"/>
    <w:qFormat/>
    <w:rPr>
      <w:rFonts w:ascii="Times New Roman" w:eastAsia="Times New Roman" w:hAnsi="Times New Roman" w:cs="Times New Roman"/>
      <w:sz w:val="24"/>
      <w:szCs w:val="24"/>
      <w:lang w:eastAsia="zh-CN"/>
    </w:rPr>
  </w:style>
  <w:style w:type="paragraph" w:customStyle="1" w:styleId="2-11">
    <w:name w:val="содержание2-11"/>
    <w:basedOn w:val="a3"/>
    <w:uiPriority w:val="99"/>
    <w:qFormat/>
    <w:pPr>
      <w:suppressAutoHyphens/>
      <w:spacing w:after="60" w:line="240" w:lineRule="auto"/>
      <w:jc w:val="both"/>
    </w:pPr>
    <w:rPr>
      <w:rFonts w:ascii="Times New Roman" w:eastAsia="Times New Roman" w:hAnsi="Times New Roman" w:cs="Times New Roman"/>
      <w:sz w:val="24"/>
      <w:szCs w:val="24"/>
      <w:lang w:eastAsia="zh-CN"/>
    </w:rPr>
  </w:style>
  <w:style w:type="paragraph" w:customStyle="1" w:styleId="afffd">
    <w:name w:val="Пункт Знак"/>
    <w:basedOn w:val="a3"/>
    <w:uiPriority w:val="99"/>
    <w:qFormat/>
    <w:pPr>
      <w:suppressAutoHyphens/>
      <w:snapToGrid w:val="0"/>
      <w:spacing w:after="0" w:line="360" w:lineRule="auto"/>
      <w:ind w:left="1134" w:hanging="567"/>
      <w:jc w:val="both"/>
    </w:pPr>
    <w:rPr>
      <w:rFonts w:ascii="Times New Roman" w:eastAsia="Times New Roman" w:hAnsi="Times New Roman" w:cs="Times New Roman"/>
      <w:sz w:val="28"/>
      <w:szCs w:val="28"/>
      <w:lang w:eastAsia="zh-CN"/>
    </w:rPr>
  </w:style>
  <w:style w:type="paragraph" w:customStyle="1" w:styleId="afffe">
    <w:name w:val="Словарная статья"/>
    <w:basedOn w:val="a3"/>
    <w:next w:val="a3"/>
    <w:uiPriority w:val="99"/>
    <w:qFormat/>
    <w:pPr>
      <w:suppressAutoHyphens/>
      <w:autoSpaceDE w:val="0"/>
      <w:spacing w:after="0" w:line="240" w:lineRule="auto"/>
      <w:ind w:right="118"/>
      <w:jc w:val="both"/>
    </w:pPr>
    <w:rPr>
      <w:rFonts w:ascii="Arial" w:eastAsia="Times New Roman" w:hAnsi="Arial" w:cs="Arial"/>
      <w:sz w:val="20"/>
      <w:szCs w:val="20"/>
      <w:lang w:eastAsia="zh-CN"/>
    </w:rPr>
  </w:style>
  <w:style w:type="paragraph" w:customStyle="1" w:styleId="1ff2">
    <w:name w:val="1"/>
    <w:basedOn w:val="a3"/>
    <w:uiPriority w:val="99"/>
    <w:pPr>
      <w:suppressAutoHyphens/>
      <w:spacing w:after="160" w:line="240" w:lineRule="exact"/>
    </w:pPr>
    <w:rPr>
      <w:rFonts w:ascii="Times New Roman" w:eastAsia="Times New Roman" w:hAnsi="Times New Roman" w:cs="Times New Roman"/>
      <w:sz w:val="20"/>
      <w:szCs w:val="20"/>
      <w:lang w:eastAsia="zh-CN"/>
    </w:rPr>
  </w:style>
  <w:style w:type="paragraph" w:customStyle="1" w:styleId="1CharChar">
    <w:name w:val="1 Знак Char Знак Char Знак"/>
    <w:basedOn w:val="a3"/>
    <w:uiPriority w:val="99"/>
    <w:qFormat/>
    <w:pPr>
      <w:suppressAutoHyphens/>
      <w:spacing w:after="160" w:line="240" w:lineRule="exact"/>
    </w:pPr>
    <w:rPr>
      <w:rFonts w:ascii="Times New Roman" w:eastAsia="Times New Roman" w:hAnsi="Times New Roman" w:cs="Times New Roman"/>
      <w:sz w:val="20"/>
      <w:szCs w:val="20"/>
      <w:lang w:eastAsia="zh-CN"/>
    </w:rPr>
  </w:style>
  <w:style w:type="paragraph" w:customStyle="1" w:styleId="affff">
    <w:name w:val="Знак Знак Знак Знак"/>
    <w:basedOn w:val="a3"/>
    <w:uiPriority w:val="99"/>
    <w:qFormat/>
    <w:pPr>
      <w:suppressAutoHyphens/>
      <w:spacing w:after="160" w:line="240" w:lineRule="exact"/>
    </w:pPr>
    <w:rPr>
      <w:rFonts w:ascii="Times New Roman" w:eastAsia="Times New Roman" w:hAnsi="Times New Roman" w:cs="Times New Roman"/>
      <w:sz w:val="20"/>
      <w:szCs w:val="20"/>
      <w:lang w:eastAsia="zh-CN"/>
    </w:rPr>
  </w:style>
  <w:style w:type="paragraph" w:customStyle="1" w:styleId="affff0">
    <w:name w:val="Знак Знак Знак Знак Знак Знак"/>
    <w:basedOn w:val="a3"/>
    <w:uiPriority w:val="99"/>
    <w:qFormat/>
    <w:pPr>
      <w:suppressAutoHyphens/>
      <w:spacing w:after="160" w:line="240" w:lineRule="exact"/>
    </w:pPr>
    <w:rPr>
      <w:rFonts w:ascii="Times New Roman" w:eastAsia="Times New Roman" w:hAnsi="Times New Roman" w:cs="Times New Roman"/>
      <w:sz w:val="20"/>
      <w:szCs w:val="20"/>
      <w:lang w:eastAsia="zh-CN"/>
    </w:rPr>
  </w:style>
  <w:style w:type="paragraph" w:customStyle="1" w:styleId="1ff3">
    <w:name w:val="Абзац списка1"/>
    <w:basedOn w:val="a3"/>
    <w:uiPriority w:val="99"/>
    <w:qFormat/>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affff1">
    <w:name w:val="Дефис"/>
    <w:basedOn w:val="1ff3"/>
    <w:uiPriority w:val="99"/>
    <w:qFormat/>
    <w:rPr>
      <w:lang w:val="en-US"/>
    </w:rPr>
  </w:style>
  <w:style w:type="paragraph" w:customStyle="1" w:styleId="46">
    <w:name w:val="Стиль4"/>
    <w:basedOn w:val="affff1"/>
    <w:uiPriority w:val="99"/>
    <w:qFormat/>
  </w:style>
  <w:style w:type="character" w:customStyle="1" w:styleId="12">
    <w:name w:val="Текст концевой сноски Знак1"/>
    <w:basedOn w:val="a4"/>
    <w:link w:val="af2"/>
    <w:uiPriority w:val="99"/>
    <w:qFormat/>
    <w:rPr>
      <w:rFonts w:ascii="Times New Roman" w:eastAsia="Times New Roman" w:hAnsi="Times New Roman" w:cs="Times New Roman"/>
      <w:sz w:val="20"/>
      <w:szCs w:val="20"/>
      <w:lang w:eastAsia="zh-CN"/>
    </w:rPr>
  </w:style>
  <w:style w:type="paragraph" w:customStyle="1" w:styleId="hp1">
    <w:name w:val="hp1"/>
    <w:basedOn w:val="a3"/>
    <w:uiPriority w:val="99"/>
    <w:pPr>
      <w:suppressAutoHyphens/>
      <w:spacing w:after="272" w:line="240" w:lineRule="auto"/>
    </w:pPr>
    <w:rPr>
      <w:rFonts w:ascii="Times New Roman" w:eastAsia="Times New Roman" w:hAnsi="Times New Roman" w:cs="Times New Roman"/>
      <w:sz w:val="24"/>
      <w:szCs w:val="24"/>
      <w:lang w:eastAsia="zh-CN"/>
    </w:rPr>
  </w:style>
  <w:style w:type="paragraph" w:customStyle="1" w:styleId="TableContents">
    <w:name w:val="Table Contents"/>
    <w:basedOn w:val="a3"/>
    <w:uiPriority w:val="99"/>
    <w:qFormat/>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uiPriority w:val="99"/>
    <w:qFormat/>
    <w:pPr>
      <w:jc w:val="center"/>
    </w:pPr>
    <w:rPr>
      <w:b/>
      <w:bCs/>
    </w:rPr>
  </w:style>
  <w:style w:type="paragraph" w:customStyle="1" w:styleId="Contents10">
    <w:name w:val="Contents 10"/>
    <w:basedOn w:val="Index"/>
    <w:uiPriority w:val="99"/>
    <w:qFormat/>
    <w:pPr>
      <w:tabs>
        <w:tab w:val="right" w:leader="dot" w:pos="7091"/>
      </w:tabs>
      <w:ind w:left="2547"/>
    </w:pPr>
  </w:style>
  <w:style w:type="paragraph" w:customStyle="1" w:styleId="Framecontents">
    <w:name w:val="Frame contents"/>
    <w:basedOn w:val="af9"/>
    <w:uiPriority w:val="99"/>
    <w:qFormat/>
    <w:pPr>
      <w:suppressAutoHyphens/>
      <w:spacing w:after="120" w:line="240" w:lineRule="auto"/>
    </w:pPr>
  </w:style>
  <w:style w:type="paragraph" w:customStyle="1" w:styleId="ConsPlusNormal1">
    <w:name w:val="ConsPlusNormal1"/>
    <w:uiPriority w:val="99"/>
    <w:qFormat/>
    <w:pPr>
      <w:suppressAutoHyphens/>
    </w:pPr>
    <w:rPr>
      <w:rFonts w:ascii="Arial" w:eastAsia="Times New Roman" w:hAnsi="Arial" w:cs="Tahoma"/>
      <w:kern w:val="1"/>
      <w:szCs w:val="24"/>
      <w:lang w:eastAsia="zh-CN" w:bidi="hi-IN"/>
    </w:rPr>
  </w:style>
  <w:style w:type="character" w:customStyle="1" w:styleId="WW8Num2z0">
    <w:name w:val="WW8Num2z0"/>
    <w:uiPriority w:val="99"/>
    <w:qFormat/>
    <w:rPr>
      <w:rFonts w:ascii="Times New Roman" w:hAnsi="Times New Roman"/>
    </w:rPr>
  </w:style>
  <w:style w:type="character" w:customStyle="1" w:styleId="WW8Num2z1">
    <w:name w:val="WW8Num2z1"/>
    <w:uiPriority w:val="99"/>
    <w:qFormat/>
    <w:rPr>
      <w:rFonts w:ascii="Courier New" w:hAnsi="Courier New"/>
    </w:rPr>
  </w:style>
  <w:style w:type="character" w:customStyle="1" w:styleId="WW8Num2z2">
    <w:name w:val="WW8Num2z2"/>
    <w:uiPriority w:val="99"/>
    <w:qFormat/>
    <w:rPr>
      <w:rFonts w:ascii="Wingdings" w:hAnsi="Wingdings"/>
    </w:rPr>
  </w:style>
  <w:style w:type="character" w:customStyle="1" w:styleId="WW8Num2z3">
    <w:name w:val="WW8Num2z3"/>
    <w:uiPriority w:val="99"/>
    <w:qFormat/>
    <w:rPr>
      <w:rFonts w:ascii="Symbol" w:hAnsi="Symbol"/>
    </w:rPr>
  </w:style>
  <w:style w:type="character" w:customStyle="1" w:styleId="WW8Num6z1">
    <w:name w:val="WW8Num6z1"/>
    <w:uiPriority w:val="99"/>
    <w:qFormat/>
    <w:rPr>
      <w:rFonts w:ascii="Courier New" w:hAnsi="Courier New"/>
    </w:rPr>
  </w:style>
  <w:style w:type="character" w:customStyle="1" w:styleId="WW8Num7z1">
    <w:name w:val="WW8Num7z1"/>
    <w:uiPriority w:val="99"/>
    <w:qFormat/>
    <w:rPr>
      <w:rFonts w:ascii="Courier New" w:hAnsi="Courier New"/>
    </w:rPr>
  </w:style>
  <w:style w:type="character" w:customStyle="1" w:styleId="WW8Num7z2">
    <w:name w:val="WW8Num7z2"/>
    <w:uiPriority w:val="99"/>
    <w:rPr>
      <w:rFonts w:ascii="Wingdings" w:hAnsi="Wingdings"/>
    </w:rPr>
  </w:style>
  <w:style w:type="character" w:customStyle="1" w:styleId="WW8Num7z3">
    <w:name w:val="WW8Num7z3"/>
    <w:uiPriority w:val="99"/>
    <w:qFormat/>
    <w:rPr>
      <w:rFonts w:ascii="Symbol" w:hAnsi="Symbol"/>
    </w:rPr>
  </w:style>
  <w:style w:type="character" w:customStyle="1" w:styleId="WW8Num8z1">
    <w:name w:val="WW8Num8z1"/>
    <w:uiPriority w:val="99"/>
    <w:qFormat/>
    <w:rPr>
      <w:rFonts w:ascii="Courier New" w:hAnsi="Courier New"/>
    </w:rPr>
  </w:style>
  <w:style w:type="character" w:customStyle="1" w:styleId="WW8Num8z2">
    <w:name w:val="WW8Num8z2"/>
    <w:uiPriority w:val="99"/>
    <w:qFormat/>
    <w:rPr>
      <w:rFonts w:ascii="Wingdings" w:hAnsi="Wingdings"/>
    </w:rPr>
  </w:style>
  <w:style w:type="character" w:customStyle="1" w:styleId="WW8Num11z0">
    <w:name w:val="WW8Num11z0"/>
    <w:uiPriority w:val="99"/>
    <w:qFormat/>
    <w:rPr>
      <w:rFonts w:ascii="Symbol" w:hAnsi="Symbol"/>
    </w:rPr>
  </w:style>
  <w:style w:type="character" w:customStyle="1" w:styleId="WW8Num11z1">
    <w:name w:val="WW8Num11z1"/>
    <w:uiPriority w:val="99"/>
    <w:qFormat/>
    <w:rPr>
      <w:rFonts w:ascii="Courier New" w:hAnsi="Courier New"/>
    </w:rPr>
  </w:style>
  <w:style w:type="character" w:customStyle="1" w:styleId="WW8Num11z2">
    <w:name w:val="WW8Num11z2"/>
    <w:uiPriority w:val="99"/>
    <w:qFormat/>
    <w:rPr>
      <w:rFonts w:ascii="Wingdings" w:hAnsi="Wingdings"/>
    </w:rPr>
  </w:style>
  <w:style w:type="character" w:customStyle="1" w:styleId="WW8Num12z0">
    <w:name w:val="WW8Num12z0"/>
    <w:uiPriority w:val="99"/>
    <w:qFormat/>
    <w:rPr>
      <w:color w:val="000000"/>
      <w:position w:val="0"/>
      <w:sz w:val="28"/>
      <w:vertAlign w:val="baseline"/>
    </w:rPr>
  </w:style>
  <w:style w:type="character" w:customStyle="1" w:styleId="WW8Num16z3">
    <w:name w:val="WW8Num16z3"/>
    <w:uiPriority w:val="99"/>
    <w:qFormat/>
    <w:rPr>
      <w:rFonts w:ascii="Symbol" w:hAnsi="Symbol"/>
    </w:rPr>
  </w:style>
  <w:style w:type="character" w:customStyle="1" w:styleId="WW8Num19z0">
    <w:name w:val="WW8Num19z0"/>
    <w:uiPriority w:val="99"/>
    <w:qFormat/>
    <w:rPr>
      <w:position w:val="0"/>
      <w:sz w:val="28"/>
      <w:vertAlign w:val="baseline"/>
    </w:rPr>
  </w:style>
  <w:style w:type="character" w:customStyle="1" w:styleId="WW8Num19z1">
    <w:name w:val="WW8Num19z1"/>
    <w:uiPriority w:val="99"/>
    <w:qFormat/>
    <w:rPr>
      <w:position w:val="0"/>
      <w:sz w:val="24"/>
      <w:vertAlign w:val="baseline"/>
    </w:rPr>
  </w:style>
  <w:style w:type="character" w:customStyle="1" w:styleId="WW8Num20z0">
    <w:name w:val="WW8Num20z0"/>
    <w:uiPriority w:val="99"/>
    <w:rPr>
      <w:position w:val="0"/>
      <w:sz w:val="28"/>
      <w:vertAlign w:val="baseline"/>
    </w:rPr>
  </w:style>
  <w:style w:type="character" w:customStyle="1" w:styleId="WW8Num21z0">
    <w:name w:val="WW8Num21z0"/>
    <w:uiPriority w:val="99"/>
    <w:qFormat/>
    <w:rPr>
      <w:position w:val="0"/>
      <w:sz w:val="28"/>
      <w:vertAlign w:val="baseline"/>
    </w:rPr>
  </w:style>
  <w:style w:type="character" w:customStyle="1" w:styleId="WW8Num22z0">
    <w:name w:val="WW8Num22z0"/>
    <w:uiPriority w:val="99"/>
    <w:qFormat/>
    <w:rPr>
      <w:b/>
      <w:position w:val="0"/>
      <w:sz w:val="24"/>
      <w:vertAlign w:val="baseline"/>
    </w:rPr>
  </w:style>
  <w:style w:type="character" w:customStyle="1" w:styleId="WW8Num23z0">
    <w:name w:val="WW8Num23z0"/>
    <w:uiPriority w:val="99"/>
    <w:qFormat/>
    <w:rPr>
      <w:b/>
      <w:position w:val="0"/>
      <w:sz w:val="24"/>
      <w:vertAlign w:val="baseline"/>
    </w:rPr>
  </w:style>
  <w:style w:type="character" w:customStyle="1" w:styleId="WW8Num24z0">
    <w:name w:val="WW8Num24z0"/>
    <w:uiPriority w:val="99"/>
    <w:qFormat/>
    <w:rPr>
      <w:position w:val="0"/>
      <w:sz w:val="28"/>
      <w:vertAlign w:val="baseline"/>
    </w:rPr>
  </w:style>
  <w:style w:type="character" w:customStyle="1" w:styleId="WW8Num26z0">
    <w:name w:val="WW8Num26z0"/>
    <w:uiPriority w:val="99"/>
    <w:qFormat/>
    <w:rPr>
      <w:rFonts w:ascii="Times New Roman" w:hAnsi="Times New Roman"/>
    </w:rPr>
  </w:style>
  <w:style w:type="character" w:customStyle="1" w:styleId="WW8Num26z1">
    <w:name w:val="WW8Num26z1"/>
    <w:uiPriority w:val="99"/>
    <w:qFormat/>
    <w:rPr>
      <w:rFonts w:ascii="Courier New" w:hAnsi="Courier New"/>
    </w:rPr>
  </w:style>
  <w:style w:type="character" w:customStyle="1" w:styleId="WW8Num26z2">
    <w:name w:val="WW8Num26z2"/>
    <w:uiPriority w:val="99"/>
    <w:qFormat/>
    <w:rPr>
      <w:rFonts w:ascii="Wingdings" w:hAnsi="Wingdings"/>
    </w:rPr>
  </w:style>
  <w:style w:type="character" w:customStyle="1" w:styleId="WW8Num26z3">
    <w:name w:val="WW8Num26z3"/>
    <w:uiPriority w:val="99"/>
    <w:qFormat/>
    <w:rPr>
      <w:rFonts w:ascii="Symbol" w:hAnsi="Symbol"/>
    </w:rPr>
  </w:style>
  <w:style w:type="character" w:customStyle="1" w:styleId="WW8Num27z0">
    <w:name w:val="WW8Num27z0"/>
    <w:uiPriority w:val="99"/>
    <w:qFormat/>
    <w:rPr>
      <w:b/>
      <w:position w:val="0"/>
      <w:sz w:val="24"/>
      <w:vertAlign w:val="baseline"/>
    </w:rPr>
  </w:style>
  <w:style w:type="character" w:customStyle="1" w:styleId="WW8Num28z0">
    <w:name w:val="WW8Num28z0"/>
    <w:uiPriority w:val="99"/>
    <w:qFormat/>
    <w:rPr>
      <w:position w:val="0"/>
      <w:sz w:val="28"/>
      <w:vertAlign w:val="baseline"/>
    </w:rPr>
  </w:style>
  <w:style w:type="character" w:customStyle="1" w:styleId="WW8Num29z0">
    <w:name w:val="WW8Num29z0"/>
    <w:uiPriority w:val="99"/>
    <w:qFormat/>
    <w:rPr>
      <w:rFonts w:ascii="Times New Roman" w:hAnsi="Times New Roman"/>
    </w:rPr>
  </w:style>
  <w:style w:type="character" w:customStyle="1" w:styleId="WW8Num29z1">
    <w:name w:val="WW8Num29z1"/>
    <w:uiPriority w:val="99"/>
    <w:qFormat/>
    <w:rPr>
      <w:rFonts w:ascii="Courier New" w:hAnsi="Courier New"/>
    </w:rPr>
  </w:style>
  <w:style w:type="character" w:customStyle="1" w:styleId="WW8Num29z2">
    <w:name w:val="WW8Num29z2"/>
    <w:uiPriority w:val="99"/>
    <w:qFormat/>
    <w:rPr>
      <w:rFonts w:ascii="Wingdings" w:hAnsi="Wingdings"/>
    </w:rPr>
  </w:style>
  <w:style w:type="character" w:customStyle="1" w:styleId="WW8Num29z3">
    <w:name w:val="WW8Num29z3"/>
    <w:uiPriority w:val="99"/>
    <w:qFormat/>
    <w:rPr>
      <w:rFonts w:ascii="Symbol" w:hAnsi="Symbol"/>
    </w:rPr>
  </w:style>
  <w:style w:type="character" w:customStyle="1" w:styleId="WW8Num30z0">
    <w:name w:val="WW8Num30z0"/>
    <w:uiPriority w:val="99"/>
    <w:qFormat/>
    <w:rPr>
      <w:rFonts w:ascii="Times New Roman" w:hAnsi="Times New Roman"/>
    </w:rPr>
  </w:style>
  <w:style w:type="character" w:customStyle="1" w:styleId="WW8Num30z1">
    <w:name w:val="WW8Num30z1"/>
    <w:uiPriority w:val="99"/>
    <w:qFormat/>
    <w:rPr>
      <w:rFonts w:ascii="Courier New" w:hAnsi="Courier New"/>
    </w:rPr>
  </w:style>
  <w:style w:type="character" w:customStyle="1" w:styleId="WW8Num30z2">
    <w:name w:val="WW8Num30z2"/>
    <w:uiPriority w:val="99"/>
    <w:qFormat/>
    <w:rPr>
      <w:rFonts w:ascii="Wingdings" w:hAnsi="Wingdings"/>
    </w:rPr>
  </w:style>
  <w:style w:type="character" w:customStyle="1" w:styleId="WW8Num30z3">
    <w:name w:val="WW8Num30z3"/>
    <w:uiPriority w:val="99"/>
    <w:qFormat/>
    <w:rPr>
      <w:rFonts w:ascii="Symbol" w:hAnsi="Symbol"/>
    </w:rPr>
  </w:style>
  <w:style w:type="character" w:customStyle="1" w:styleId="WW8Num31z0">
    <w:name w:val="WW8Num31z0"/>
    <w:uiPriority w:val="99"/>
    <w:qFormat/>
    <w:rPr>
      <w:b/>
      <w:position w:val="0"/>
      <w:sz w:val="24"/>
      <w:vertAlign w:val="baseline"/>
    </w:rPr>
  </w:style>
  <w:style w:type="character" w:customStyle="1" w:styleId="WW8Num32z0">
    <w:name w:val="WW8Num32z0"/>
    <w:uiPriority w:val="99"/>
    <w:qFormat/>
    <w:rPr>
      <w:b/>
      <w:position w:val="0"/>
      <w:sz w:val="24"/>
      <w:vertAlign w:val="baseline"/>
    </w:rPr>
  </w:style>
  <w:style w:type="character" w:customStyle="1" w:styleId="WW8Num33z0">
    <w:name w:val="WW8Num33z0"/>
    <w:uiPriority w:val="99"/>
    <w:qFormat/>
    <w:rPr>
      <w:position w:val="0"/>
      <w:sz w:val="28"/>
      <w:vertAlign w:val="baseline"/>
    </w:rPr>
  </w:style>
  <w:style w:type="character" w:customStyle="1" w:styleId="WW8Num35z0">
    <w:name w:val="WW8Num35z0"/>
    <w:uiPriority w:val="99"/>
    <w:rPr>
      <w:rFonts w:ascii="Symbol" w:hAnsi="Symbol"/>
    </w:rPr>
  </w:style>
  <w:style w:type="character" w:customStyle="1" w:styleId="WW8Num35z1">
    <w:name w:val="WW8Num35z1"/>
    <w:uiPriority w:val="99"/>
    <w:qFormat/>
    <w:rPr>
      <w:rFonts w:ascii="Courier New" w:hAnsi="Courier New"/>
    </w:rPr>
  </w:style>
  <w:style w:type="character" w:customStyle="1" w:styleId="WW8Num35z2">
    <w:name w:val="WW8Num35z2"/>
    <w:uiPriority w:val="99"/>
    <w:qFormat/>
    <w:rPr>
      <w:rFonts w:ascii="Wingdings" w:hAnsi="Wingdings"/>
    </w:rPr>
  </w:style>
  <w:style w:type="character" w:customStyle="1" w:styleId="WW8Num37z0">
    <w:name w:val="WW8Num37z0"/>
    <w:uiPriority w:val="99"/>
    <w:qFormat/>
    <w:rPr>
      <w:sz w:val="40"/>
    </w:rPr>
  </w:style>
  <w:style w:type="character" w:customStyle="1" w:styleId="WW8Num38z0">
    <w:name w:val="WW8Num38z0"/>
    <w:uiPriority w:val="99"/>
    <w:qFormat/>
    <w:rPr>
      <w:rFonts w:ascii="Symbol" w:hAnsi="Symbol"/>
    </w:rPr>
  </w:style>
  <w:style w:type="character" w:customStyle="1" w:styleId="WW8Num38z1">
    <w:name w:val="WW8Num38z1"/>
    <w:uiPriority w:val="99"/>
    <w:qFormat/>
    <w:rPr>
      <w:rFonts w:ascii="Courier New" w:hAnsi="Courier New"/>
    </w:rPr>
  </w:style>
  <w:style w:type="character" w:customStyle="1" w:styleId="WW8Num38z2">
    <w:name w:val="WW8Num38z2"/>
    <w:uiPriority w:val="99"/>
    <w:qFormat/>
    <w:rPr>
      <w:rFonts w:ascii="Wingdings" w:hAnsi="Wingdings"/>
    </w:rPr>
  </w:style>
  <w:style w:type="character" w:customStyle="1" w:styleId="WW8Num41z0">
    <w:name w:val="WW8Num41z0"/>
    <w:uiPriority w:val="99"/>
    <w:qFormat/>
    <w:rPr>
      <w:position w:val="0"/>
      <w:sz w:val="28"/>
      <w:vertAlign w:val="baseline"/>
    </w:rPr>
  </w:style>
  <w:style w:type="character" w:customStyle="1" w:styleId="BodyText3Char1">
    <w:name w:val="Body Text 3 Char1"/>
    <w:uiPriority w:val="99"/>
    <w:qFormat/>
    <w:locked/>
    <w:rPr>
      <w:rFonts w:ascii="Times New Roman" w:hAnsi="Times New Roman"/>
      <w:sz w:val="16"/>
    </w:rPr>
  </w:style>
  <w:style w:type="character" w:customStyle="1" w:styleId="BodyText3Char">
    <w:name w:val="Body Text 3 Char"/>
    <w:uiPriority w:val="99"/>
    <w:qFormat/>
    <w:rPr>
      <w:sz w:val="16"/>
    </w:rPr>
  </w:style>
  <w:style w:type="character" w:customStyle="1" w:styleId="affff2">
    <w:name w:val="Обычный таблица Знак"/>
    <w:uiPriority w:val="99"/>
    <w:qFormat/>
    <w:rPr>
      <w:rFonts w:ascii="Times New Roman" w:hAnsi="Times New Roman"/>
      <w:sz w:val="18"/>
    </w:rPr>
  </w:style>
  <w:style w:type="character" w:customStyle="1" w:styleId="affff3">
    <w:name w:val="Основной Знак"/>
    <w:uiPriority w:val="99"/>
    <w:qFormat/>
    <w:rPr>
      <w:rFonts w:ascii="Times New Roman" w:hAnsi="Times New Roman"/>
      <w:sz w:val="24"/>
    </w:rPr>
  </w:style>
  <w:style w:type="character" w:customStyle="1" w:styleId="3b">
    <w:name w:val="Знак Знак3"/>
    <w:uiPriority w:val="99"/>
  </w:style>
  <w:style w:type="character" w:customStyle="1" w:styleId="130">
    <w:name w:val="Стиль Знак сноски + 13 пт"/>
    <w:uiPriority w:val="99"/>
    <w:qFormat/>
    <w:rPr>
      <w:sz w:val="24"/>
      <w:vertAlign w:val="superscript"/>
    </w:rPr>
  </w:style>
  <w:style w:type="character" w:customStyle="1" w:styleId="BodyTextIndent2Char">
    <w:name w:val="Body Text Indent 2 Char"/>
    <w:uiPriority w:val="99"/>
    <w:qFormat/>
    <w:locked/>
    <w:rPr>
      <w:rFonts w:ascii="Times New Roman" w:hAnsi="Times New Roman"/>
      <w:sz w:val="24"/>
    </w:rPr>
  </w:style>
  <w:style w:type="character" w:customStyle="1" w:styleId="2d">
    <w:name w:val="Знак Знак2"/>
    <w:uiPriority w:val="99"/>
    <w:qFormat/>
  </w:style>
  <w:style w:type="character" w:customStyle="1" w:styleId="FontStyle13">
    <w:name w:val="Font Style13"/>
    <w:uiPriority w:val="99"/>
    <w:qFormat/>
    <w:rPr>
      <w:rFonts w:ascii="Times New Roman" w:hAnsi="Times New Roman"/>
      <w:sz w:val="26"/>
    </w:rPr>
  </w:style>
  <w:style w:type="character" w:customStyle="1" w:styleId="FontStyle22">
    <w:name w:val="Font Style22"/>
    <w:uiPriority w:val="99"/>
    <w:qFormat/>
    <w:rPr>
      <w:rFonts w:ascii="Times New Roman" w:hAnsi="Times New Roman"/>
      <w:color w:val="000000"/>
      <w:sz w:val="26"/>
    </w:rPr>
  </w:style>
  <w:style w:type="character" w:customStyle="1" w:styleId="BodyTextIndent3Char">
    <w:name w:val="Body Text Indent 3 Char"/>
    <w:uiPriority w:val="99"/>
    <w:qFormat/>
    <w:locked/>
    <w:rPr>
      <w:rFonts w:ascii="Times New Roman" w:hAnsi="Times New Roman"/>
      <w:sz w:val="16"/>
    </w:rPr>
  </w:style>
  <w:style w:type="character" w:customStyle="1" w:styleId="ConsNormal">
    <w:name w:val="ConsNormal Знак"/>
    <w:uiPriority w:val="99"/>
    <w:rPr>
      <w:rFonts w:ascii="Arial" w:hAnsi="Arial"/>
      <w:lang w:val="ru-RU"/>
    </w:rPr>
  </w:style>
  <w:style w:type="character" w:customStyle="1" w:styleId="affff4">
    <w:name w:val="Схема документа Знак"/>
    <w:uiPriority w:val="99"/>
    <w:rPr>
      <w:rFonts w:ascii="Tahoma" w:hAnsi="Tahoma"/>
      <w:sz w:val="20"/>
      <w:shd w:val="clear" w:color="auto" w:fill="000080"/>
    </w:rPr>
  </w:style>
  <w:style w:type="character" w:customStyle="1" w:styleId="affff5">
    <w:name w:val="Название Знак"/>
    <w:uiPriority w:val="99"/>
    <w:rPr>
      <w:rFonts w:ascii="Cambria" w:hAnsi="Cambria"/>
      <w:b/>
      <w:kern w:val="1"/>
      <w:sz w:val="32"/>
    </w:rPr>
  </w:style>
  <w:style w:type="character" w:customStyle="1" w:styleId="111">
    <w:name w:val="Стиль ТЗ1 Знак1"/>
    <w:uiPriority w:val="99"/>
    <w:qFormat/>
    <w:rPr>
      <w:rFonts w:ascii="Times New Roman" w:hAnsi="Times New Roman"/>
      <w:sz w:val="18"/>
    </w:rPr>
  </w:style>
  <w:style w:type="character" w:customStyle="1" w:styleId="SB">
    <w:name w:val="SB_Обычный Знак"/>
    <w:uiPriority w:val="99"/>
    <w:qFormat/>
    <w:rPr>
      <w:rFonts w:ascii="Times New Roman" w:hAnsi="Times New Roman"/>
      <w:sz w:val="24"/>
    </w:rPr>
  </w:style>
  <w:style w:type="character" w:customStyle="1" w:styleId="SBHeading2">
    <w:name w:val="SB_Heading2 Знак"/>
    <w:uiPriority w:val="99"/>
    <w:qFormat/>
    <w:rPr>
      <w:rFonts w:ascii="Times New Roman" w:hAnsi="Times New Roman"/>
      <w:b/>
      <w:sz w:val="24"/>
    </w:rPr>
  </w:style>
  <w:style w:type="character" w:customStyle="1" w:styleId="docsearchterm">
    <w:name w:val="docsearchterm"/>
    <w:uiPriority w:val="99"/>
    <w:qFormat/>
  </w:style>
  <w:style w:type="paragraph" w:customStyle="1" w:styleId="140">
    <w:name w:val="Стиль 14 пт полужирный По центру"/>
    <w:basedOn w:val="a3"/>
    <w:uiPriority w:val="99"/>
    <w:qFormat/>
    <w:pPr>
      <w:suppressAutoHyphens/>
      <w:spacing w:after="0" w:line="240" w:lineRule="auto"/>
      <w:jc w:val="center"/>
    </w:pPr>
    <w:rPr>
      <w:rFonts w:ascii="Times New Roman" w:eastAsia="Times New Roman" w:hAnsi="Times New Roman" w:cs="Times New Roman"/>
      <w:b/>
      <w:bCs/>
      <w:sz w:val="28"/>
      <w:szCs w:val="28"/>
      <w:lang w:eastAsia="zh-CN"/>
    </w:rPr>
  </w:style>
  <w:style w:type="paragraph" w:customStyle="1" w:styleId="125">
    <w:name w:val="Стиль По ширине Первая строка:  125 см"/>
    <w:basedOn w:val="a3"/>
    <w:uiPriority w:val="99"/>
    <w:qFormat/>
    <w:pPr>
      <w:suppressAutoHyphens/>
      <w:spacing w:after="0" w:line="240" w:lineRule="auto"/>
      <w:ind w:firstLine="709"/>
      <w:jc w:val="both"/>
    </w:pPr>
    <w:rPr>
      <w:rFonts w:ascii="Times New Roman" w:eastAsia="Times New Roman" w:hAnsi="Times New Roman" w:cs="Times New Roman"/>
      <w:sz w:val="24"/>
      <w:szCs w:val="24"/>
      <w:lang w:eastAsia="zh-CN"/>
    </w:rPr>
  </w:style>
  <w:style w:type="paragraph" w:customStyle="1" w:styleId="920">
    <w:name w:val="Стиль 9 пт курсив По центру Перед:  2 пт Междустр.интервал:  мн..."/>
    <w:basedOn w:val="a3"/>
    <w:uiPriority w:val="99"/>
    <w:qFormat/>
    <w:pPr>
      <w:suppressAutoHyphens/>
      <w:spacing w:after="0" w:line="240" w:lineRule="auto"/>
      <w:jc w:val="center"/>
    </w:pPr>
    <w:rPr>
      <w:rFonts w:ascii="Times New Roman" w:eastAsia="Times New Roman" w:hAnsi="Times New Roman" w:cs="Times New Roman"/>
      <w:i/>
      <w:iCs/>
      <w:sz w:val="18"/>
      <w:szCs w:val="18"/>
      <w:lang w:eastAsia="zh-CN"/>
    </w:rPr>
  </w:style>
  <w:style w:type="paragraph" w:customStyle="1" w:styleId="affff6">
    <w:name w:val="Обычный таблица"/>
    <w:basedOn w:val="a3"/>
    <w:uiPriority w:val="99"/>
    <w:qFormat/>
    <w:pPr>
      <w:suppressAutoHyphens/>
      <w:spacing w:after="0" w:line="240" w:lineRule="auto"/>
    </w:pPr>
    <w:rPr>
      <w:rFonts w:ascii="Times New Roman" w:eastAsia="Times New Roman" w:hAnsi="Times New Roman" w:cs="Times New Roman"/>
      <w:sz w:val="18"/>
      <w:szCs w:val="18"/>
      <w:lang w:eastAsia="zh-CN"/>
    </w:rPr>
  </w:style>
  <w:style w:type="paragraph" w:customStyle="1" w:styleId="Normal1">
    <w:name w:val="Normal1"/>
    <w:uiPriority w:val="99"/>
    <w:qFormat/>
    <w:pPr>
      <w:widowControl w:val="0"/>
      <w:suppressAutoHyphens/>
      <w:ind w:left="120" w:firstLine="560"/>
    </w:pPr>
    <w:rPr>
      <w:rFonts w:ascii="Arial" w:eastAsia="Times New Roman" w:hAnsi="Arial" w:cs="Arial"/>
      <w:sz w:val="22"/>
      <w:szCs w:val="22"/>
      <w:lang w:eastAsia="zh-CN"/>
    </w:rPr>
  </w:style>
  <w:style w:type="paragraph" w:customStyle="1" w:styleId="affff7">
    <w:name w:val="Стиль Обычный таблица + курсив Оранжевый"/>
    <w:basedOn w:val="affff6"/>
    <w:uiPriority w:val="99"/>
    <w:qFormat/>
    <w:rPr>
      <w:i/>
      <w:iCs/>
      <w:color w:val="FF0000"/>
    </w:rPr>
  </w:style>
  <w:style w:type="paragraph" w:customStyle="1" w:styleId="affff8">
    <w:name w:val="Штамп"/>
    <w:basedOn w:val="a3"/>
    <w:uiPriority w:val="99"/>
    <w:qFormat/>
    <w:pPr>
      <w:pageBreakBefore/>
      <w:suppressAutoHyphens/>
      <w:spacing w:after="0" w:line="240" w:lineRule="auto"/>
      <w:ind w:left="5387"/>
      <w:jc w:val="center"/>
    </w:pPr>
    <w:rPr>
      <w:rFonts w:ascii="Times New Roman" w:eastAsia="Times New Roman" w:hAnsi="Times New Roman" w:cs="Times New Roman"/>
      <w:sz w:val="24"/>
      <w:szCs w:val="24"/>
      <w:lang w:eastAsia="zh-CN"/>
    </w:rPr>
  </w:style>
  <w:style w:type="paragraph" w:customStyle="1" w:styleId="affff9">
    <w:name w:val="Основной"/>
    <w:basedOn w:val="a3"/>
    <w:uiPriority w:val="99"/>
    <w:qFormat/>
    <w:pPr>
      <w:suppressAutoHyphens/>
      <w:spacing w:after="0" w:line="240" w:lineRule="auto"/>
      <w:ind w:firstLine="709"/>
      <w:jc w:val="both"/>
    </w:pPr>
    <w:rPr>
      <w:rFonts w:ascii="Times New Roman" w:eastAsia="Times New Roman" w:hAnsi="Times New Roman" w:cs="Times New Roman"/>
      <w:sz w:val="24"/>
      <w:szCs w:val="24"/>
      <w:lang w:eastAsia="zh-CN"/>
    </w:rPr>
  </w:style>
  <w:style w:type="paragraph" w:customStyle="1" w:styleId="ConsNormal0">
    <w:name w:val="ConsNormal"/>
    <w:uiPriority w:val="99"/>
    <w:qFormat/>
    <w:pPr>
      <w:widowControl w:val="0"/>
      <w:suppressAutoHyphens/>
      <w:autoSpaceDE w:val="0"/>
      <w:ind w:right="19772" w:firstLine="720"/>
    </w:pPr>
    <w:rPr>
      <w:rFonts w:ascii="Arial" w:eastAsia="Times New Roman" w:hAnsi="Arial" w:cs="Arial"/>
      <w:lang w:eastAsia="zh-CN"/>
    </w:rPr>
  </w:style>
  <w:style w:type="paragraph" w:customStyle="1" w:styleId="FR3">
    <w:name w:val="FR3"/>
    <w:uiPriority w:val="99"/>
    <w:qFormat/>
    <w:pPr>
      <w:widowControl w:val="0"/>
      <w:suppressAutoHyphens/>
      <w:autoSpaceDE w:val="0"/>
      <w:spacing w:line="300" w:lineRule="auto"/>
      <w:ind w:left="800" w:right="600"/>
      <w:jc w:val="center"/>
    </w:pPr>
    <w:rPr>
      <w:rFonts w:ascii="Times New Roman" w:eastAsia="Times New Roman" w:hAnsi="Times New Roman" w:cs="Times New Roman"/>
      <w:sz w:val="40"/>
      <w:szCs w:val="40"/>
      <w:lang w:eastAsia="zh-CN"/>
    </w:rPr>
  </w:style>
  <w:style w:type="paragraph" w:customStyle="1" w:styleId="FR5">
    <w:name w:val="FR5"/>
    <w:uiPriority w:val="99"/>
    <w:qFormat/>
    <w:pPr>
      <w:widowControl w:val="0"/>
      <w:suppressAutoHyphens/>
      <w:autoSpaceDE w:val="0"/>
      <w:spacing w:line="300" w:lineRule="auto"/>
    </w:pPr>
    <w:rPr>
      <w:rFonts w:ascii="Arial" w:eastAsia="Times New Roman" w:hAnsi="Arial" w:cs="Arial"/>
      <w:b/>
      <w:bCs/>
      <w:sz w:val="22"/>
      <w:szCs w:val="22"/>
      <w:lang w:eastAsia="zh-CN"/>
    </w:rPr>
  </w:style>
  <w:style w:type="paragraph" w:customStyle="1" w:styleId="56">
    <w:name w:val="Стиль5"/>
    <w:basedOn w:val="a3"/>
    <w:uiPriority w:val="99"/>
    <w:qFormat/>
    <w:pPr>
      <w:suppressAutoHyphens/>
      <w:spacing w:after="0" w:line="240" w:lineRule="auto"/>
      <w:ind w:firstLine="426"/>
      <w:jc w:val="center"/>
    </w:pPr>
    <w:rPr>
      <w:rFonts w:ascii="Times New Roman" w:eastAsia="Times New Roman" w:hAnsi="Times New Roman" w:cs="Times New Roman"/>
      <w:sz w:val="24"/>
      <w:szCs w:val="24"/>
      <w:lang w:eastAsia="zh-CN"/>
    </w:rPr>
  </w:style>
  <w:style w:type="paragraph" w:customStyle="1" w:styleId="affffa">
    <w:name w:val="Спис_заголовок"/>
    <w:basedOn w:val="a3"/>
    <w:next w:val="aff0"/>
    <w:uiPriority w:val="99"/>
    <w:pPr>
      <w:keepNext/>
      <w:keepLines/>
      <w:suppressAutoHyphens/>
      <w:spacing w:before="60" w:after="60" w:line="240" w:lineRule="auto"/>
      <w:jc w:val="both"/>
    </w:pPr>
    <w:rPr>
      <w:rFonts w:ascii="Times New Roman" w:eastAsia="Times New Roman" w:hAnsi="Times New Roman" w:cs="Times New Roman"/>
      <w:lang w:eastAsia="zh-CN"/>
    </w:rPr>
  </w:style>
  <w:style w:type="paragraph" w:customStyle="1" w:styleId="1ff4">
    <w:name w:val="Номер1"/>
    <w:basedOn w:val="aff0"/>
    <w:uiPriority w:val="99"/>
    <w:qFormat/>
    <w:pPr>
      <w:spacing w:before="40" w:after="40"/>
      <w:ind w:left="1224" w:hanging="504"/>
      <w:outlineLvl w:val="1"/>
    </w:pPr>
    <w:rPr>
      <w:sz w:val="22"/>
      <w:szCs w:val="22"/>
    </w:rPr>
  </w:style>
  <w:style w:type="paragraph" w:customStyle="1" w:styleId="ListParagraph1">
    <w:name w:val="List Paragraph1"/>
    <w:basedOn w:val="a3"/>
    <w:uiPriority w:val="99"/>
    <w:qFormat/>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FR4">
    <w:name w:val="FR4"/>
    <w:uiPriority w:val="99"/>
    <w:qFormat/>
    <w:pPr>
      <w:widowControl w:val="0"/>
      <w:suppressAutoHyphens/>
      <w:autoSpaceDE w:val="0"/>
      <w:spacing w:before="460"/>
      <w:ind w:left="2560"/>
    </w:pPr>
    <w:rPr>
      <w:rFonts w:ascii="Arial" w:eastAsia="Times New Roman" w:hAnsi="Arial" w:cs="Arial"/>
      <w:sz w:val="32"/>
      <w:szCs w:val="32"/>
      <w:lang w:eastAsia="zh-CN"/>
    </w:rPr>
  </w:style>
  <w:style w:type="paragraph" w:customStyle="1" w:styleId="112">
    <w:name w:val="Абзац списка11"/>
    <w:basedOn w:val="a3"/>
    <w:uiPriority w:val="99"/>
    <w:qFormat/>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73">
    <w:name w:val="Стиль7"/>
    <w:basedOn w:val="a3"/>
    <w:uiPriority w:val="99"/>
    <w:qFormat/>
    <w:pPr>
      <w:suppressAutoHyphens/>
      <w:spacing w:after="0" w:line="240" w:lineRule="auto"/>
      <w:ind w:firstLine="426"/>
      <w:jc w:val="both"/>
    </w:pPr>
    <w:rPr>
      <w:rFonts w:ascii="Times New Roman" w:eastAsia="Times New Roman" w:hAnsi="Times New Roman" w:cs="Times New Roman"/>
      <w:sz w:val="20"/>
      <w:szCs w:val="20"/>
      <w:lang w:eastAsia="zh-CN"/>
    </w:rPr>
  </w:style>
  <w:style w:type="paragraph" w:customStyle="1" w:styleId="2e">
    <w:name w:val="Текст_начало_2"/>
    <w:basedOn w:val="a3"/>
    <w:uiPriority w:val="99"/>
    <w:qFormat/>
    <w:pPr>
      <w:suppressAutoHyphens/>
      <w:spacing w:after="0" w:line="360" w:lineRule="exact"/>
      <w:jc w:val="both"/>
    </w:pPr>
    <w:rPr>
      <w:rFonts w:ascii="Arial" w:eastAsia="Times New Roman" w:hAnsi="Arial" w:cs="Arial"/>
      <w:sz w:val="24"/>
      <w:szCs w:val="24"/>
      <w:lang w:val="en-GB" w:eastAsia="zh-CN"/>
    </w:rPr>
  </w:style>
  <w:style w:type="paragraph" w:customStyle="1" w:styleId="BodyText21">
    <w:name w:val="Body Text 21"/>
    <w:basedOn w:val="a3"/>
    <w:uiPriority w:val="99"/>
    <w:qFormat/>
    <w:pPr>
      <w:widowControl w:val="0"/>
      <w:suppressAutoHyphens/>
      <w:spacing w:after="0" w:line="360" w:lineRule="auto"/>
      <w:ind w:firstLine="851"/>
      <w:jc w:val="both"/>
    </w:pPr>
    <w:rPr>
      <w:rFonts w:ascii="Arial" w:eastAsia="Times New Roman" w:hAnsi="Arial" w:cs="Arial"/>
      <w:sz w:val="24"/>
      <w:szCs w:val="24"/>
      <w:lang w:eastAsia="zh-CN"/>
    </w:rPr>
  </w:style>
  <w:style w:type="paragraph" w:customStyle="1" w:styleId="1ff5">
    <w:name w:val="Рецензия1"/>
    <w:uiPriority w:val="99"/>
    <w:qFormat/>
    <w:pPr>
      <w:suppressAutoHyphens/>
    </w:pPr>
    <w:rPr>
      <w:rFonts w:ascii="Times New Roman" w:eastAsia="Times New Roman" w:hAnsi="Times New Roman" w:cs="Times New Roman"/>
      <w:sz w:val="24"/>
      <w:szCs w:val="24"/>
      <w:lang w:eastAsia="zh-CN"/>
    </w:rPr>
  </w:style>
  <w:style w:type="paragraph" w:customStyle="1" w:styleId="2f">
    <w:name w:val="Обычный2"/>
    <w:uiPriority w:val="99"/>
    <w:qFormat/>
    <w:pPr>
      <w:widowControl w:val="0"/>
      <w:suppressAutoHyphens/>
      <w:ind w:left="120" w:firstLine="560"/>
    </w:pPr>
    <w:rPr>
      <w:rFonts w:ascii="Arial" w:eastAsia="Times New Roman" w:hAnsi="Arial" w:cs="Arial"/>
      <w:sz w:val="22"/>
      <w:szCs w:val="22"/>
      <w:lang w:eastAsia="zh-CN"/>
    </w:rPr>
  </w:style>
  <w:style w:type="paragraph" w:customStyle="1" w:styleId="1ff6">
    <w:name w:val="Схема документа1"/>
    <w:basedOn w:val="a3"/>
    <w:uiPriority w:val="99"/>
    <w:qFormat/>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1ff7">
    <w:name w:val="Название1"/>
    <w:basedOn w:val="a3"/>
    <w:next w:val="a3"/>
    <w:uiPriority w:val="99"/>
    <w:qFormat/>
    <w:pPr>
      <w:suppressAutoHyphens/>
      <w:spacing w:before="240" w:after="60" w:line="240" w:lineRule="auto"/>
      <w:jc w:val="center"/>
    </w:pPr>
    <w:rPr>
      <w:rFonts w:ascii="Cambria" w:eastAsia="Times New Roman" w:hAnsi="Cambria" w:cs="Cambria"/>
      <w:b/>
      <w:bCs/>
      <w:kern w:val="1"/>
      <w:sz w:val="32"/>
      <w:szCs w:val="32"/>
      <w:lang w:eastAsia="zh-CN"/>
    </w:rPr>
  </w:style>
  <w:style w:type="paragraph" w:customStyle="1" w:styleId="1ff8">
    <w:name w:val="Стиль ТЗ1"/>
    <w:basedOn w:val="a3"/>
    <w:uiPriority w:val="99"/>
    <w:qFormat/>
    <w:pPr>
      <w:suppressAutoHyphens/>
      <w:spacing w:before="60" w:after="0" w:line="240" w:lineRule="auto"/>
      <w:ind w:firstLine="303"/>
      <w:jc w:val="both"/>
    </w:pPr>
    <w:rPr>
      <w:rFonts w:ascii="Times New Roman" w:eastAsia="Times New Roman" w:hAnsi="Times New Roman" w:cs="Times New Roman"/>
      <w:bCs/>
      <w:sz w:val="18"/>
      <w:szCs w:val="18"/>
      <w:lang w:eastAsia="zh-CN"/>
    </w:rPr>
  </w:style>
  <w:style w:type="paragraph" w:customStyle="1" w:styleId="82">
    <w:name w:val="Стиль8"/>
    <w:basedOn w:val="a3"/>
    <w:uiPriority w:val="99"/>
    <w:qFormat/>
    <w:pPr>
      <w:suppressAutoHyphens/>
      <w:spacing w:before="60" w:after="0" w:line="360" w:lineRule="auto"/>
      <w:ind w:firstLine="709"/>
      <w:jc w:val="both"/>
    </w:pPr>
    <w:rPr>
      <w:rFonts w:ascii="Times New Roman" w:eastAsia="Times New Roman" w:hAnsi="Times New Roman" w:cs="Times New Roman"/>
      <w:sz w:val="28"/>
      <w:szCs w:val="28"/>
      <w:lang w:eastAsia="zh-CN"/>
    </w:rPr>
  </w:style>
  <w:style w:type="paragraph" w:customStyle="1" w:styleId="SB0">
    <w:name w:val="SB_Обычный"/>
    <w:basedOn w:val="a3"/>
    <w:uiPriority w:val="99"/>
    <w:qFormat/>
    <w:pPr>
      <w:suppressAutoHyphens/>
      <w:spacing w:after="60" w:line="240" w:lineRule="auto"/>
      <w:ind w:firstLine="709"/>
      <w:jc w:val="both"/>
    </w:pPr>
    <w:rPr>
      <w:rFonts w:ascii="Times New Roman" w:eastAsia="Times New Roman" w:hAnsi="Times New Roman" w:cs="Times New Roman"/>
      <w:sz w:val="24"/>
      <w:szCs w:val="24"/>
      <w:lang w:eastAsia="zh-CN"/>
    </w:rPr>
  </w:style>
  <w:style w:type="paragraph" w:customStyle="1" w:styleId="SBHeading20">
    <w:name w:val="SB_Heading2"/>
    <w:basedOn w:val="a3"/>
    <w:uiPriority w:val="99"/>
    <w:qFormat/>
    <w:pPr>
      <w:tabs>
        <w:tab w:val="left" w:pos="0"/>
      </w:tabs>
      <w:suppressAutoHyphens/>
      <w:spacing w:after="120" w:line="240" w:lineRule="auto"/>
      <w:ind w:left="578" w:hanging="578"/>
      <w:jc w:val="both"/>
    </w:pPr>
    <w:rPr>
      <w:rFonts w:ascii="Times New Roman" w:eastAsia="Times New Roman" w:hAnsi="Times New Roman" w:cs="Times New Roman"/>
      <w:b/>
      <w:sz w:val="28"/>
      <w:szCs w:val="24"/>
      <w:lang w:eastAsia="zh-CN"/>
    </w:rPr>
  </w:style>
  <w:style w:type="paragraph" w:customStyle="1" w:styleId="SBHeading1">
    <w:name w:val="SB_Heading1"/>
    <w:basedOn w:val="SBHeading20"/>
    <w:uiPriority w:val="99"/>
    <w:qFormat/>
    <w:pPr>
      <w:ind w:left="810" w:hanging="810"/>
    </w:pPr>
    <w:rPr>
      <w:caps/>
    </w:rPr>
  </w:style>
  <w:style w:type="paragraph" w:customStyle="1" w:styleId="SBHeading3">
    <w:name w:val="SB_Heading3"/>
    <w:basedOn w:val="SBHeading20"/>
    <w:uiPriority w:val="99"/>
    <w:qFormat/>
    <w:pPr>
      <w:ind w:left="1800" w:hanging="180"/>
    </w:pPr>
    <w:rPr>
      <w:i/>
    </w:rPr>
  </w:style>
  <w:style w:type="paragraph" w:customStyle="1" w:styleId="SBHeading4">
    <w:name w:val="SB_Heading4"/>
    <w:basedOn w:val="SBHeading3"/>
    <w:uiPriority w:val="99"/>
    <w:qFormat/>
    <w:pPr>
      <w:ind w:left="1728" w:hanging="648"/>
    </w:pPr>
  </w:style>
  <w:style w:type="paragraph" w:customStyle="1" w:styleId="Style5">
    <w:name w:val="Style5"/>
    <w:basedOn w:val="a3"/>
    <w:uiPriority w:val="99"/>
    <w:qFormat/>
    <w:pPr>
      <w:widowControl w:val="0"/>
      <w:suppressAutoHyphens/>
      <w:autoSpaceDE w:val="0"/>
      <w:spacing w:after="0" w:line="480" w:lineRule="exact"/>
      <w:jc w:val="center"/>
    </w:pPr>
    <w:rPr>
      <w:rFonts w:ascii="Times New Roman" w:eastAsia="Times New Roman" w:hAnsi="Times New Roman" w:cs="Times New Roman"/>
      <w:sz w:val="24"/>
      <w:szCs w:val="24"/>
      <w:lang w:eastAsia="zh-CN"/>
    </w:rPr>
  </w:style>
  <w:style w:type="paragraph" w:customStyle="1" w:styleId="s1">
    <w:name w:val="s_1"/>
    <w:basedOn w:val="a3"/>
    <w:uiPriority w:val="99"/>
    <w:qFormat/>
    <w:pPr>
      <w:spacing w:before="100" w:beforeAutospacing="1" w:after="100" w:afterAutospacing="1" w:line="240" w:lineRule="auto"/>
    </w:pPr>
    <w:rPr>
      <w:rFonts w:ascii="Times" w:eastAsia="Times New Roman" w:hAnsi="Times" w:cs="Times New Roman"/>
      <w:sz w:val="20"/>
      <w:szCs w:val="20"/>
      <w:lang w:eastAsia="ru-RU"/>
    </w:rPr>
  </w:style>
  <w:style w:type="paragraph" w:customStyle="1" w:styleId="s22">
    <w:name w:val="s_22"/>
    <w:basedOn w:val="a3"/>
    <w:uiPriority w:val="99"/>
    <w:qFormat/>
    <w:pPr>
      <w:spacing w:before="100" w:beforeAutospacing="1" w:after="100" w:afterAutospacing="1" w:line="240" w:lineRule="auto"/>
    </w:pPr>
    <w:rPr>
      <w:rFonts w:ascii="Times" w:eastAsia="Times New Roman" w:hAnsi="Times" w:cs="Times New Roman"/>
      <w:sz w:val="20"/>
      <w:szCs w:val="20"/>
      <w:lang w:eastAsia="ru-RU"/>
    </w:rPr>
  </w:style>
  <w:style w:type="character" w:customStyle="1" w:styleId="link">
    <w:name w:val="link"/>
    <w:uiPriority w:val="99"/>
    <w:qFormat/>
  </w:style>
  <w:style w:type="character" w:customStyle="1" w:styleId="apple-converted-space">
    <w:name w:val="apple-converted-space"/>
    <w:uiPriority w:val="99"/>
    <w:qFormat/>
  </w:style>
  <w:style w:type="character" w:customStyle="1" w:styleId="affffb">
    <w:name w:val="Гипертекстовая ссылка"/>
    <w:uiPriority w:val="99"/>
    <w:qFormat/>
    <w:rPr>
      <w:color w:val="106BBE"/>
    </w:rPr>
  </w:style>
  <w:style w:type="paragraph" w:customStyle="1" w:styleId="affffc">
    <w:name w:val="Çíàê Çíàê Çíàê Çíàê Çíàê Çíàê Çíàê Çíàê Çíàê Çíàê"/>
    <w:basedOn w:val="a3"/>
    <w:uiPriority w:val="99"/>
    <w:qFormat/>
    <w:pPr>
      <w:spacing w:after="160" w:line="240" w:lineRule="exact"/>
    </w:pPr>
    <w:rPr>
      <w:rFonts w:ascii="Verdana" w:eastAsia="Times New Roman" w:hAnsi="Verdana" w:cs="Verdana"/>
      <w:sz w:val="20"/>
      <w:szCs w:val="20"/>
      <w:lang w:val="en-US"/>
    </w:rPr>
  </w:style>
  <w:style w:type="paragraph" w:customStyle="1" w:styleId="hpinlineinlist">
    <w:name w:val="hp  inlineinlist"/>
    <w:basedOn w:val="a3"/>
    <w:uiPriority w:val="99"/>
    <w:pPr>
      <w:spacing w:after="300" w:line="240" w:lineRule="auto"/>
    </w:pPr>
    <w:rPr>
      <w:rFonts w:ascii="Times New Roman" w:eastAsia="Times New Roman" w:hAnsi="Times New Roman" w:cs="Times New Roman"/>
      <w:sz w:val="24"/>
      <w:szCs w:val="24"/>
      <w:lang w:eastAsia="ru-RU"/>
    </w:rPr>
  </w:style>
  <w:style w:type="paragraph" w:customStyle="1" w:styleId="xl25">
    <w:name w:val="xl25"/>
    <w:basedOn w:val="a3"/>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styleId="affffd">
    <w:name w:val="List Paragraph"/>
    <w:basedOn w:val="a3"/>
    <w:uiPriority w:val="34"/>
    <w:qFormat/>
    <w:pPr>
      <w:suppressAutoHyphens/>
      <w:spacing w:after="0" w:line="240" w:lineRule="auto"/>
      <w:ind w:left="708"/>
    </w:pPr>
    <w:rPr>
      <w:rFonts w:ascii="Times New Roman" w:eastAsia="Times New Roman" w:hAnsi="Times New Roman" w:cs="Times New Roman"/>
      <w:sz w:val="24"/>
      <w:szCs w:val="24"/>
      <w:lang w:eastAsia="zh-CN"/>
    </w:rPr>
  </w:style>
  <w:style w:type="table" w:customStyle="1" w:styleId="1ff9">
    <w:name w:val="Сетка таблицы1"/>
    <w:uiPriority w:val="99"/>
    <w:qFormat/>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Заголовок_2"/>
    <w:basedOn w:val="a3"/>
    <w:uiPriority w:val="99"/>
    <w:qFormat/>
    <w:pPr>
      <w:widowControl w:val="0"/>
      <w:autoSpaceDE w:val="0"/>
      <w:autoSpaceDN w:val="0"/>
      <w:adjustRightInd w:val="0"/>
      <w:spacing w:before="120" w:after="120" w:line="240" w:lineRule="auto"/>
      <w:jc w:val="center"/>
    </w:pPr>
    <w:rPr>
      <w:rFonts w:ascii="Times New Roman" w:eastAsia="Times New Roman" w:hAnsi="Times New Roman" w:cs="Times New Roman"/>
      <w:b/>
      <w:sz w:val="26"/>
      <w:szCs w:val="26"/>
      <w:lang w:eastAsia="ru-RU"/>
    </w:rPr>
  </w:style>
  <w:style w:type="paragraph" w:customStyle="1" w:styleId="3c">
    <w:name w:val="Заголовок_3"/>
    <w:basedOn w:val="2f0"/>
    <w:uiPriority w:val="99"/>
    <w:qFormat/>
    <w:pPr>
      <w:spacing w:before="0"/>
    </w:pPr>
  </w:style>
  <w:style w:type="paragraph" w:customStyle="1" w:styleId="47">
    <w:name w:val="Заголовок_4"/>
    <w:basedOn w:val="a3"/>
    <w:uiPriority w:val="99"/>
    <w:qFormat/>
    <w:pPr>
      <w:widowControl w:val="0"/>
      <w:autoSpaceDE w:val="0"/>
      <w:autoSpaceDN w:val="0"/>
      <w:adjustRightInd w:val="0"/>
      <w:spacing w:after="0" w:line="240" w:lineRule="auto"/>
      <w:jc w:val="right"/>
    </w:pPr>
    <w:rPr>
      <w:rFonts w:ascii="Times New Roman" w:eastAsia="Times New Roman" w:hAnsi="Times New Roman" w:cs="Times New Roman"/>
      <w:b/>
      <w:sz w:val="26"/>
      <w:szCs w:val="26"/>
      <w:lang w:eastAsia="ru-RU"/>
    </w:rPr>
  </w:style>
  <w:style w:type="paragraph" w:customStyle="1" w:styleId="3d">
    <w:name w:val="Стиль3 Знак"/>
    <w:basedOn w:val="27"/>
    <w:uiPriority w:val="99"/>
    <w:qFormat/>
    <w:pPr>
      <w:widowControl w:val="0"/>
      <w:tabs>
        <w:tab w:val="left" w:pos="227"/>
      </w:tabs>
      <w:adjustRightInd w:val="0"/>
      <w:spacing w:after="0" w:line="240" w:lineRule="auto"/>
      <w:ind w:left="0"/>
      <w:textAlignment w:val="baseline"/>
    </w:pPr>
  </w:style>
  <w:style w:type="character" w:customStyle="1" w:styleId="28">
    <w:name w:val="Основной текст с отступом 2 Знак"/>
    <w:basedOn w:val="a4"/>
    <w:link w:val="27"/>
    <w:uiPriority w:val="99"/>
    <w:qFormat/>
    <w:rPr>
      <w:rFonts w:ascii="Times New Roman" w:eastAsia="Times New Roman" w:hAnsi="Times New Roman" w:cs="Times New Roman"/>
      <w:sz w:val="24"/>
      <w:szCs w:val="24"/>
      <w:lang w:eastAsia="zh-CN"/>
    </w:rPr>
  </w:style>
  <w:style w:type="character" w:customStyle="1" w:styleId="217">
    <w:name w:val="Основной текст с отступом 2 Знак1"/>
    <w:uiPriority w:val="99"/>
    <w:qFormat/>
    <w:rPr>
      <w:sz w:val="24"/>
      <w:lang w:eastAsia="zh-CN"/>
    </w:rPr>
  </w:style>
  <w:style w:type="character" w:customStyle="1" w:styleId="32">
    <w:name w:val="Основной текст с отступом 3 Знак"/>
    <w:basedOn w:val="a4"/>
    <w:link w:val="30"/>
    <w:uiPriority w:val="99"/>
    <w:qFormat/>
    <w:rPr>
      <w:rFonts w:ascii="Times New Roman" w:eastAsia="Times New Roman" w:hAnsi="Times New Roman" w:cs="Times New Roman"/>
      <w:sz w:val="16"/>
      <w:szCs w:val="16"/>
      <w:lang w:eastAsia="zh-CN"/>
    </w:rPr>
  </w:style>
  <w:style w:type="character" w:customStyle="1" w:styleId="316">
    <w:name w:val="Основной текст с отступом 3 Знак1"/>
    <w:uiPriority w:val="99"/>
    <w:qFormat/>
    <w:rPr>
      <w:sz w:val="16"/>
      <w:lang w:eastAsia="zh-CN"/>
    </w:rPr>
  </w:style>
  <w:style w:type="character" w:customStyle="1" w:styleId="af1">
    <w:name w:val="Текст Знак"/>
    <w:basedOn w:val="a4"/>
    <w:link w:val="af0"/>
    <w:uiPriority w:val="99"/>
    <w:qFormat/>
    <w:rPr>
      <w:rFonts w:ascii="Courier New" w:eastAsia="Times New Roman" w:hAnsi="Courier New" w:cs="Times New Roman"/>
      <w:sz w:val="20"/>
      <w:szCs w:val="20"/>
      <w:lang w:eastAsia="ru-RU"/>
    </w:rPr>
  </w:style>
  <w:style w:type="character" w:customStyle="1" w:styleId="23">
    <w:name w:val="Основной текст 2 Знак"/>
    <w:basedOn w:val="a4"/>
    <w:link w:val="22"/>
    <w:uiPriority w:val="99"/>
    <w:qFormat/>
    <w:rPr>
      <w:rFonts w:ascii="Times New Roman" w:eastAsia="Times New Roman" w:hAnsi="Times New Roman" w:cs="Times New Roman"/>
      <w:sz w:val="24"/>
      <w:szCs w:val="20"/>
      <w:lang w:eastAsia="ru-RU"/>
    </w:rPr>
  </w:style>
  <w:style w:type="paragraph" w:customStyle="1" w:styleId="Instruction">
    <w:name w:val="Instruction"/>
    <w:basedOn w:val="22"/>
    <w:uiPriority w:val="99"/>
    <w:semiHidden/>
    <w:qFormat/>
    <w:pPr>
      <w:tabs>
        <w:tab w:val="clear" w:pos="567"/>
        <w:tab w:val="left" w:pos="360"/>
      </w:tabs>
      <w:spacing w:before="180"/>
      <w:ind w:left="360" w:hanging="360"/>
    </w:pPr>
    <w:rPr>
      <w:b/>
    </w:rPr>
  </w:style>
  <w:style w:type="paragraph" w:customStyle="1" w:styleId="2f1">
    <w:name w:val="Заголовок 2 со списком"/>
    <w:basedOn w:val="20"/>
    <w:next w:val="a3"/>
    <w:link w:val="2f2"/>
    <w:uiPriority w:val="99"/>
    <w:qFormat/>
    <w:pPr>
      <w:numPr>
        <w:ilvl w:val="0"/>
        <w:numId w:val="0"/>
      </w:numPr>
      <w:tabs>
        <w:tab w:val="left" w:pos="360"/>
      </w:tabs>
      <w:suppressAutoHyphens w:val="0"/>
      <w:spacing w:after="0" w:line="360" w:lineRule="auto"/>
      <w:ind w:left="360" w:hanging="360"/>
    </w:pPr>
    <w:rPr>
      <w:b w:val="0"/>
      <w:sz w:val="24"/>
      <w:lang w:eastAsia="ru-RU"/>
    </w:rPr>
  </w:style>
  <w:style w:type="character" w:customStyle="1" w:styleId="2f2">
    <w:name w:val="Заголовок 2 со списком Знак"/>
    <w:link w:val="2f1"/>
    <w:uiPriority w:val="99"/>
    <w:qFormat/>
    <w:locked/>
    <w:rPr>
      <w:rFonts w:ascii="Times New Roman" w:eastAsia="Times New Roman" w:hAnsi="Times New Roman" w:cs="Times New Roman"/>
      <w:sz w:val="24"/>
      <w:szCs w:val="20"/>
      <w:lang w:eastAsia="ru-RU"/>
    </w:rPr>
  </w:style>
  <w:style w:type="paragraph" w:customStyle="1" w:styleId="3e">
    <w:name w:val="Заголовок 3 со списком"/>
    <w:basedOn w:val="3"/>
    <w:link w:val="3f"/>
    <w:uiPriority w:val="99"/>
    <w:qFormat/>
    <w:pPr>
      <w:tabs>
        <w:tab w:val="left" w:pos="972"/>
      </w:tabs>
      <w:suppressAutoHyphens w:val="0"/>
      <w:ind w:left="972" w:hanging="432"/>
    </w:pPr>
  </w:style>
  <w:style w:type="character" w:customStyle="1" w:styleId="3f">
    <w:name w:val="Заголовок 3 со списком Знак"/>
    <w:link w:val="3e"/>
    <w:uiPriority w:val="99"/>
    <w:qFormat/>
    <w:locked/>
    <w:rPr>
      <w:rFonts w:ascii="Arial" w:eastAsia="Times New Roman" w:hAnsi="Arial" w:cs="Times New Roman"/>
      <w:b/>
      <w:sz w:val="24"/>
      <w:szCs w:val="20"/>
      <w:lang w:eastAsia="zh-CN"/>
    </w:rPr>
  </w:style>
  <w:style w:type="character" w:customStyle="1" w:styleId="37">
    <w:name w:val="Основной текст 3 Знак"/>
    <w:basedOn w:val="a4"/>
    <w:link w:val="36"/>
    <w:uiPriority w:val="99"/>
    <w:qFormat/>
    <w:rPr>
      <w:rFonts w:ascii="Times New Roman" w:eastAsia="Times New Roman" w:hAnsi="Times New Roman" w:cs="Times New Roman"/>
      <w:sz w:val="16"/>
      <w:szCs w:val="16"/>
      <w:lang w:eastAsia="zh-CN"/>
    </w:rPr>
  </w:style>
  <w:style w:type="character" w:customStyle="1" w:styleId="317">
    <w:name w:val="Основной текст 3 Знак1"/>
    <w:uiPriority w:val="99"/>
    <w:rPr>
      <w:sz w:val="16"/>
      <w:lang w:eastAsia="zh-CN"/>
    </w:rPr>
  </w:style>
  <w:style w:type="paragraph" w:customStyle="1" w:styleId="affffe">
    <w:name w:val="текст таблицы"/>
    <w:basedOn w:val="a3"/>
    <w:uiPriority w:val="99"/>
    <w:qFormat/>
    <w:pPr>
      <w:spacing w:before="120" w:after="0" w:line="240" w:lineRule="auto"/>
      <w:ind w:right="-102"/>
      <w:jc w:val="both"/>
    </w:pPr>
    <w:rPr>
      <w:rFonts w:ascii="Times New Roman" w:eastAsia="Times New Roman" w:hAnsi="Times New Roman" w:cs="Times New Roman"/>
      <w:sz w:val="24"/>
      <w:szCs w:val="24"/>
      <w:lang w:eastAsia="ru-RU"/>
    </w:rPr>
  </w:style>
  <w:style w:type="paragraph" w:customStyle="1" w:styleId="afffff">
    <w:name w:val="ТЛ_Заказчик"/>
    <w:basedOn w:val="a3"/>
    <w:link w:val="afffff0"/>
    <w:uiPriority w:val="99"/>
    <w:qFormat/>
    <w:pPr>
      <w:spacing w:after="0" w:line="240" w:lineRule="auto"/>
      <w:jc w:val="center"/>
    </w:pPr>
    <w:rPr>
      <w:rFonts w:ascii="Times New Roman" w:eastAsia="Times New Roman" w:hAnsi="Times New Roman" w:cs="Times New Roman"/>
      <w:sz w:val="28"/>
      <w:szCs w:val="20"/>
      <w:lang w:eastAsia="ru-RU"/>
    </w:rPr>
  </w:style>
  <w:style w:type="character" w:customStyle="1" w:styleId="afffff0">
    <w:name w:val="ТЛ_Заказчик Знак"/>
    <w:link w:val="afffff"/>
    <w:uiPriority w:val="99"/>
    <w:qFormat/>
    <w:locked/>
    <w:rPr>
      <w:rFonts w:ascii="Times New Roman" w:eastAsia="Times New Roman" w:hAnsi="Times New Roman" w:cs="Times New Roman"/>
      <w:sz w:val="28"/>
      <w:szCs w:val="20"/>
      <w:lang w:eastAsia="ru-RU"/>
    </w:rPr>
  </w:style>
  <w:style w:type="paragraph" w:customStyle="1" w:styleId="afffff1">
    <w:name w:val="ТЛ_Утверждаю"/>
    <w:basedOn w:val="a3"/>
    <w:link w:val="afffff2"/>
    <w:uiPriority w:val="99"/>
    <w:qFormat/>
    <w:pPr>
      <w:spacing w:after="0" w:line="240" w:lineRule="auto"/>
      <w:ind w:left="4860"/>
      <w:jc w:val="center"/>
    </w:pPr>
    <w:rPr>
      <w:rFonts w:ascii="Times New Roman" w:eastAsia="Times New Roman" w:hAnsi="Times New Roman" w:cs="Times New Roman"/>
      <w:sz w:val="28"/>
      <w:szCs w:val="20"/>
      <w:lang w:eastAsia="ru-RU"/>
    </w:rPr>
  </w:style>
  <w:style w:type="character" w:customStyle="1" w:styleId="afffff2">
    <w:name w:val="ТЛ_Утверждаю Знак"/>
    <w:link w:val="afffff1"/>
    <w:uiPriority w:val="99"/>
    <w:qFormat/>
    <w:locked/>
    <w:rPr>
      <w:rFonts w:ascii="Times New Roman" w:eastAsia="Times New Roman" w:hAnsi="Times New Roman" w:cs="Times New Roman"/>
      <w:sz w:val="28"/>
      <w:szCs w:val="20"/>
      <w:lang w:eastAsia="ru-RU"/>
    </w:rPr>
  </w:style>
  <w:style w:type="paragraph" w:customStyle="1" w:styleId="afffff3">
    <w:name w:val="ТЛ_Название"/>
    <w:basedOn w:val="a3"/>
    <w:link w:val="afffff4"/>
    <w:uiPriority w:val="99"/>
    <w:qFormat/>
    <w:pPr>
      <w:spacing w:after="0" w:line="240" w:lineRule="auto"/>
      <w:jc w:val="center"/>
    </w:pPr>
    <w:rPr>
      <w:rFonts w:ascii="Times New Roman" w:eastAsia="Times New Roman" w:hAnsi="Times New Roman" w:cs="Times New Roman"/>
      <w:b/>
      <w:sz w:val="28"/>
      <w:szCs w:val="20"/>
      <w:lang w:eastAsia="ru-RU"/>
    </w:rPr>
  </w:style>
  <w:style w:type="character" w:customStyle="1" w:styleId="afffff4">
    <w:name w:val="ТЛ_Название Знак"/>
    <w:link w:val="afffff3"/>
    <w:uiPriority w:val="99"/>
    <w:qFormat/>
    <w:locked/>
    <w:rPr>
      <w:rFonts w:ascii="Times New Roman" w:eastAsia="Times New Roman" w:hAnsi="Times New Roman" w:cs="Times New Roman"/>
      <w:b/>
      <w:sz w:val="28"/>
      <w:szCs w:val="20"/>
      <w:lang w:eastAsia="ru-RU"/>
    </w:rPr>
  </w:style>
  <w:style w:type="paragraph" w:customStyle="1" w:styleId="afffff5">
    <w:name w:val="ТЛ_Город и Дата"/>
    <w:basedOn w:val="a3"/>
    <w:link w:val="afffff6"/>
    <w:uiPriority w:val="99"/>
    <w:qFormat/>
    <w:pPr>
      <w:spacing w:after="0" w:line="240" w:lineRule="auto"/>
      <w:jc w:val="center"/>
    </w:pPr>
    <w:rPr>
      <w:rFonts w:ascii="Times New Roman" w:eastAsia="Times New Roman" w:hAnsi="Times New Roman" w:cs="Times New Roman"/>
      <w:sz w:val="28"/>
      <w:szCs w:val="20"/>
      <w:lang w:eastAsia="ru-RU"/>
    </w:rPr>
  </w:style>
  <w:style w:type="character" w:customStyle="1" w:styleId="afffff6">
    <w:name w:val="ТЛ_Город и Дата Знак"/>
    <w:link w:val="afffff5"/>
    <w:uiPriority w:val="99"/>
    <w:locked/>
    <w:rPr>
      <w:rFonts w:ascii="Times New Roman" w:eastAsia="Times New Roman" w:hAnsi="Times New Roman" w:cs="Times New Roman"/>
      <w:sz w:val="28"/>
      <w:szCs w:val="20"/>
      <w:lang w:eastAsia="ru-RU"/>
    </w:rPr>
  </w:style>
  <w:style w:type="paragraph" w:customStyle="1" w:styleId="afffff7">
    <w:name w:val="АД_Наименование Разделов"/>
    <w:basedOn w:val="1"/>
    <w:link w:val="afffff8"/>
    <w:uiPriority w:val="99"/>
    <w:pPr>
      <w:suppressAutoHyphens w:val="0"/>
    </w:pPr>
    <w:rPr>
      <w:rFonts w:ascii="Arial" w:hAnsi="Arial"/>
      <w:bCs w:val="0"/>
      <w:kern w:val="28"/>
      <w:szCs w:val="20"/>
      <w:lang w:eastAsia="ru-RU"/>
    </w:rPr>
  </w:style>
  <w:style w:type="character" w:customStyle="1" w:styleId="afffff8">
    <w:name w:val="АД_Наименование Разделов Знак"/>
    <w:link w:val="afffff7"/>
    <w:uiPriority w:val="99"/>
    <w:locked/>
    <w:rPr>
      <w:rFonts w:ascii="Arial" w:eastAsia="Times New Roman" w:hAnsi="Arial" w:cs="Times New Roman"/>
      <w:b/>
      <w:kern w:val="28"/>
      <w:sz w:val="32"/>
      <w:szCs w:val="20"/>
      <w:lang w:eastAsia="ru-RU"/>
    </w:rPr>
  </w:style>
  <w:style w:type="paragraph" w:customStyle="1" w:styleId="afffff9">
    <w:name w:val="АД_Наименование главы с нумерацией"/>
    <w:basedOn w:val="2f1"/>
    <w:link w:val="afffffa"/>
    <w:uiPriority w:val="99"/>
    <w:rPr>
      <w:b/>
    </w:rPr>
  </w:style>
  <w:style w:type="character" w:customStyle="1" w:styleId="afffffa">
    <w:name w:val="АД_Глава Знак"/>
    <w:link w:val="afffff9"/>
    <w:uiPriority w:val="99"/>
    <w:qFormat/>
    <w:locked/>
    <w:rPr>
      <w:rFonts w:ascii="Times New Roman" w:eastAsia="Times New Roman" w:hAnsi="Times New Roman" w:cs="Times New Roman"/>
      <w:b/>
      <w:sz w:val="24"/>
      <w:szCs w:val="20"/>
      <w:lang w:eastAsia="ru-RU"/>
    </w:rPr>
  </w:style>
  <w:style w:type="paragraph" w:customStyle="1" w:styleId="afffffb">
    <w:name w:val="АД_Наименование главы без нумерации"/>
    <w:basedOn w:val="20"/>
    <w:link w:val="afffffc"/>
    <w:uiPriority w:val="99"/>
    <w:pPr>
      <w:numPr>
        <w:ilvl w:val="0"/>
        <w:numId w:val="0"/>
      </w:numPr>
      <w:suppressAutoHyphens w:val="0"/>
      <w:spacing w:after="0"/>
    </w:pPr>
    <w:rPr>
      <w:sz w:val="24"/>
      <w:lang w:eastAsia="ru-RU"/>
    </w:rPr>
  </w:style>
  <w:style w:type="character" w:customStyle="1" w:styleId="afffffc">
    <w:name w:val="АД_Наименование главы без нумерации Знак"/>
    <w:link w:val="afffffb"/>
    <w:uiPriority w:val="99"/>
    <w:qFormat/>
    <w:locked/>
    <w:rPr>
      <w:rFonts w:ascii="Times New Roman" w:eastAsia="Times New Roman" w:hAnsi="Times New Roman" w:cs="Times New Roman"/>
      <w:b/>
      <w:sz w:val="24"/>
      <w:szCs w:val="20"/>
      <w:lang w:eastAsia="ru-RU"/>
    </w:rPr>
  </w:style>
  <w:style w:type="paragraph" w:customStyle="1" w:styleId="afffffd">
    <w:name w:val="АД_Нумерованный пункт"/>
    <w:basedOn w:val="3e"/>
    <w:link w:val="afffffe"/>
    <w:uiPriority w:val="99"/>
    <w:qFormat/>
    <w:pPr>
      <w:tabs>
        <w:tab w:val="clear" w:pos="972"/>
        <w:tab w:val="left" w:pos="720"/>
      </w:tabs>
      <w:ind w:left="720" w:hanging="720"/>
    </w:pPr>
  </w:style>
  <w:style w:type="character" w:customStyle="1" w:styleId="afffffe">
    <w:name w:val="АД_Нумерованный пункт Знак"/>
    <w:link w:val="afffffd"/>
    <w:uiPriority w:val="99"/>
    <w:locked/>
    <w:rPr>
      <w:rFonts w:ascii="Arial" w:eastAsia="Times New Roman" w:hAnsi="Arial" w:cs="Times New Roman"/>
      <w:b/>
      <w:sz w:val="24"/>
      <w:szCs w:val="20"/>
      <w:lang w:eastAsia="zh-CN"/>
    </w:rPr>
  </w:style>
  <w:style w:type="paragraph" w:customStyle="1" w:styleId="affffff">
    <w:name w:val="АД_Нумерованный подпункт"/>
    <w:basedOn w:val="a3"/>
    <w:link w:val="affffff0"/>
    <w:uiPriority w:val="99"/>
    <w:pPr>
      <w:tabs>
        <w:tab w:val="left" w:pos="720"/>
      </w:tabs>
      <w:spacing w:after="0" w:line="240" w:lineRule="auto"/>
      <w:ind w:left="720" w:hanging="720"/>
      <w:jc w:val="both"/>
    </w:pPr>
    <w:rPr>
      <w:rFonts w:ascii="Times New Roman" w:eastAsia="Times New Roman" w:hAnsi="Times New Roman" w:cs="Times New Roman"/>
      <w:sz w:val="24"/>
      <w:szCs w:val="20"/>
      <w:lang w:eastAsia="ru-RU"/>
    </w:rPr>
  </w:style>
  <w:style w:type="character" w:customStyle="1" w:styleId="affffff0">
    <w:name w:val="АД_Нумерованный подпункт Знак"/>
    <w:link w:val="affffff"/>
    <w:uiPriority w:val="99"/>
    <w:qFormat/>
    <w:locked/>
    <w:rPr>
      <w:rFonts w:ascii="Times New Roman" w:eastAsia="Times New Roman" w:hAnsi="Times New Roman" w:cs="Times New Roman"/>
      <w:sz w:val="24"/>
      <w:szCs w:val="20"/>
      <w:lang w:eastAsia="ru-RU"/>
    </w:rPr>
  </w:style>
  <w:style w:type="paragraph" w:customStyle="1" w:styleId="affffff1">
    <w:name w:val="АД_Основной текст"/>
    <w:basedOn w:val="a3"/>
    <w:link w:val="affffff2"/>
    <w:uiPriority w:val="99"/>
    <w:qFormat/>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fffff2">
    <w:name w:val="АД_Основной текст Знак"/>
    <w:link w:val="affffff1"/>
    <w:uiPriority w:val="99"/>
    <w:locked/>
    <w:rPr>
      <w:rFonts w:ascii="Times New Roman" w:eastAsia="Times New Roman" w:hAnsi="Times New Roman" w:cs="Times New Roman"/>
      <w:sz w:val="24"/>
      <w:szCs w:val="20"/>
      <w:lang w:eastAsia="ru-RU"/>
    </w:rPr>
  </w:style>
  <w:style w:type="paragraph" w:customStyle="1" w:styleId="1ffa">
    <w:name w:val="Стиль АД_Список 1"/>
    <w:basedOn w:val="a3"/>
    <w:uiPriority w:val="99"/>
    <w:qFormat/>
    <w:pPr>
      <w:tabs>
        <w:tab w:val="left" w:pos="720"/>
        <w:tab w:val="left" w:pos="1440"/>
      </w:tabs>
      <w:spacing w:after="0" w:line="240" w:lineRule="auto"/>
      <w:ind w:left="1224" w:hanging="504"/>
      <w:jc w:val="both"/>
    </w:pPr>
    <w:rPr>
      <w:rFonts w:ascii="Times New Roman" w:eastAsia="Times New Roman" w:hAnsi="Times New Roman" w:cs="Times New Roman"/>
      <w:b/>
      <w:bCs/>
      <w:i/>
      <w:iCs/>
      <w:sz w:val="24"/>
      <w:szCs w:val="24"/>
      <w:lang w:eastAsia="ru-RU"/>
    </w:rPr>
  </w:style>
  <w:style w:type="paragraph" w:customStyle="1" w:styleId="affffff3">
    <w:name w:val="АД_Заголовки таблиц"/>
    <w:basedOn w:val="a3"/>
    <w:uiPriority w:val="99"/>
    <w:qFormat/>
    <w:pPr>
      <w:spacing w:after="0" w:line="240" w:lineRule="auto"/>
      <w:jc w:val="center"/>
    </w:pPr>
    <w:rPr>
      <w:rFonts w:ascii="Times New Roman" w:eastAsia="Times New Roman" w:hAnsi="Times New Roman" w:cs="Times New Roman"/>
      <w:b/>
      <w:bCs/>
      <w:sz w:val="24"/>
      <w:szCs w:val="24"/>
      <w:lang w:eastAsia="ru-RU"/>
    </w:rPr>
  </w:style>
  <w:style w:type="paragraph" w:customStyle="1" w:styleId="1ffb">
    <w:name w:val="Заголовок оглавления1"/>
    <w:basedOn w:val="1"/>
    <w:next w:val="a3"/>
    <w:uiPriority w:val="99"/>
    <w:qFormat/>
    <w:pPr>
      <w:keepLines/>
      <w:suppressAutoHyphens w:val="0"/>
      <w:spacing w:before="480" w:after="0" w:line="276" w:lineRule="auto"/>
      <w:jc w:val="both"/>
      <w:outlineLvl w:val="9"/>
    </w:pPr>
    <w:rPr>
      <w:color w:val="365F91"/>
      <w:kern w:val="0"/>
      <w:sz w:val="28"/>
      <w:szCs w:val="28"/>
      <w:lang w:eastAsia="en-US"/>
    </w:rPr>
  </w:style>
  <w:style w:type="paragraph" w:customStyle="1" w:styleId="affffff4">
    <w:name w:val="АД_Основной текст по центру полужирный"/>
    <w:basedOn w:val="a3"/>
    <w:link w:val="affffff5"/>
    <w:uiPriority w:val="99"/>
    <w:pPr>
      <w:spacing w:after="0" w:line="240" w:lineRule="auto"/>
      <w:ind w:firstLine="567"/>
      <w:jc w:val="center"/>
    </w:pPr>
    <w:rPr>
      <w:rFonts w:ascii="Times New Roman" w:eastAsia="Times New Roman" w:hAnsi="Times New Roman" w:cs="Times New Roman"/>
      <w:b/>
      <w:sz w:val="24"/>
      <w:szCs w:val="20"/>
      <w:lang w:eastAsia="ru-RU"/>
    </w:rPr>
  </w:style>
  <w:style w:type="character" w:customStyle="1" w:styleId="affffff5">
    <w:name w:val="АД_Основной текст по центру полужирный Знак"/>
    <w:link w:val="affffff4"/>
    <w:uiPriority w:val="99"/>
    <w:locked/>
    <w:rPr>
      <w:rFonts w:ascii="Times New Roman" w:eastAsia="Times New Roman" w:hAnsi="Times New Roman" w:cs="Times New Roman"/>
      <w:b/>
      <w:sz w:val="24"/>
      <w:szCs w:val="20"/>
      <w:lang w:eastAsia="ru-RU"/>
    </w:rPr>
  </w:style>
  <w:style w:type="paragraph" w:customStyle="1" w:styleId="3f0">
    <w:name w:val="АД_Текст отступ 3"/>
    <w:basedOn w:val="a3"/>
    <w:link w:val="3f1"/>
    <w:uiPriority w:val="99"/>
    <w:qFormat/>
    <w:pPr>
      <w:spacing w:after="0" w:line="240" w:lineRule="auto"/>
      <w:ind w:left="1418"/>
      <w:jc w:val="both"/>
    </w:pPr>
    <w:rPr>
      <w:rFonts w:ascii="Times New Roman" w:eastAsia="Times New Roman" w:hAnsi="Times New Roman" w:cs="Times New Roman"/>
      <w:sz w:val="24"/>
      <w:szCs w:val="20"/>
      <w:lang w:eastAsia="ru-RU"/>
    </w:rPr>
  </w:style>
  <w:style w:type="character" w:customStyle="1" w:styleId="3f1">
    <w:name w:val="АД_Текст отступ 3 Знак"/>
    <w:link w:val="3f0"/>
    <w:uiPriority w:val="99"/>
    <w:locked/>
    <w:rPr>
      <w:rFonts w:ascii="Times New Roman" w:eastAsia="Times New Roman" w:hAnsi="Times New Roman" w:cs="Times New Roman"/>
      <w:sz w:val="24"/>
      <w:szCs w:val="20"/>
      <w:lang w:eastAsia="ru-RU"/>
    </w:rPr>
  </w:style>
  <w:style w:type="paragraph" w:customStyle="1" w:styleId="48">
    <w:name w:val="АД_Нумерованный подпункт 4 уровня"/>
    <w:basedOn w:val="affffff"/>
    <w:link w:val="49"/>
    <w:uiPriority w:val="99"/>
    <w:qFormat/>
    <w:pPr>
      <w:tabs>
        <w:tab w:val="clear" w:pos="720"/>
        <w:tab w:val="left" w:pos="993"/>
      </w:tabs>
      <w:ind w:left="993" w:hanging="993"/>
    </w:pPr>
  </w:style>
  <w:style w:type="character" w:customStyle="1" w:styleId="49">
    <w:name w:val="АД_Нумерованный подпункт 4 уровня Знак"/>
    <w:link w:val="48"/>
    <w:uiPriority w:val="99"/>
    <w:qFormat/>
    <w:locked/>
    <w:rPr>
      <w:rFonts w:ascii="Times New Roman" w:eastAsia="Times New Roman" w:hAnsi="Times New Roman" w:cs="Times New Roman"/>
      <w:sz w:val="24"/>
      <w:szCs w:val="20"/>
      <w:lang w:eastAsia="ru-RU"/>
    </w:rPr>
  </w:style>
  <w:style w:type="paragraph" w:customStyle="1" w:styleId="a">
    <w:name w:val="АД_Список абв"/>
    <w:basedOn w:val="a3"/>
    <w:uiPriority w:val="99"/>
    <w:qFormat/>
    <w:pPr>
      <w:numPr>
        <w:numId w:val="3"/>
      </w:numPr>
      <w:spacing w:after="0" w:line="240" w:lineRule="auto"/>
      <w:jc w:val="both"/>
    </w:pPr>
    <w:rPr>
      <w:rFonts w:ascii="Times New Roman" w:eastAsia="Times New Roman" w:hAnsi="Times New Roman" w:cs="Times New Roman"/>
      <w:sz w:val="24"/>
      <w:szCs w:val="24"/>
      <w:lang w:eastAsia="ru-RU"/>
    </w:rPr>
  </w:style>
  <w:style w:type="paragraph" w:customStyle="1" w:styleId="1ffc">
    <w:name w:val="Обычный1"/>
    <w:uiPriority w:val="99"/>
    <w:qFormat/>
    <w:pPr>
      <w:widowControl w:val="0"/>
      <w:snapToGrid w:val="0"/>
      <w:spacing w:line="300" w:lineRule="auto"/>
      <w:ind w:firstLine="720"/>
      <w:jc w:val="both"/>
    </w:pPr>
    <w:rPr>
      <w:rFonts w:ascii="Times New Roman" w:eastAsia="Times New Roman" w:hAnsi="Times New Roman" w:cs="Times New Roman"/>
      <w:sz w:val="24"/>
    </w:rPr>
  </w:style>
  <w:style w:type="paragraph" w:customStyle="1" w:styleId="WW-2">
    <w:name w:val="WW-Основной текст с отступом 2"/>
    <w:basedOn w:val="a3"/>
    <w:uiPriority w:val="99"/>
    <w:qFormat/>
    <w:pPr>
      <w:suppressAutoHyphens/>
      <w:spacing w:after="0" w:line="240" w:lineRule="auto"/>
      <w:ind w:left="-540"/>
      <w:jc w:val="both"/>
    </w:pPr>
    <w:rPr>
      <w:rFonts w:ascii="Arial" w:eastAsia="Times New Roman" w:hAnsi="Arial" w:cs="Arial"/>
      <w:sz w:val="18"/>
      <w:szCs w:val="24"/>
      <w:lang w:eastAsia="ar-SA"/>
    </w:rPr>
  </w:style>
  <w:style w:type="paragraph" w:customStyle="1" w:styleId="WW-3">
    <w:name w:val="WW-Основной текст с отступом 3"/>
    <w:basedOn w:val="a3"/>
    <w:uiPriority w:val="99"/>
    <w:qFormat/>
    <w:pPr>
      <w:numPr>
        <w:numId w:val="4"/>
      </w:numPr>
      <w:suppressAutoHyphens/>
      <w:spacing w:after="0" w:line="240" w:lineRule="auto"/>
      <w:ind w:left="-540" w:firstLine="0"/>
      <w:jc w:val="both"/>
    </w:pPr>
    <w:rPr>
      <w:rFonts w:ascii="Arial" w:eastAsia="Times New Roman" w:hAnsi="Arial" w:cs="Arial"/>
      <w:sz w:val="17"/>
      <w:szCs w:val="24"/>
      <w:lang w:eastAsia="ar-SA"/>
    </w:rPr>
  </w:style>
  <w:style w:type="paragraph" w:customStyle="1" w:styleId="a0">
    <w:name w:val="Список нум."/>
    <w:basedOn w:val="a3"/>
    <w:uiPriority w:val="99"/>
    <w:pPr>
      <w:keepNext/>
      <w:numPr>
        <w:numId w:val="5"/>
      </w:numPr>
      <w:tabs>
        <w:tab w:val="left" w:pos="1701"/>
      </w:tabs>
      <w:spacing w:before="120" w:after="120" w:line="360" w:lineRule="auto"/>
    </w:pPr>
    <w:rPr>
      <w:rFonts w:ascii="Arial" w:eastAsia="Times New Roman" w:hAnsi="Arial" w:cs="Times New Roman"/>
      <w:sz w:val="24"/>
      <w:szCs w:val="20"/>
      <w:lang w:eastAsia="ru-RU"/>
    </w:rPr>
  </w:style>
  <w:style w:type="paragraph" w:customStyle="1" w:styleId="1VI">
    <w:name w:val="Заголовок 1 (раздел VI)"/>
    <w:basedOn w:val="1"/>
    <w:uiPriority w:val="99"/>
    <w:pPr>
      <w:keepLines/>
      <w:widowControl w:val="0"/>
      <w:tabs>
        <w:tab w:val="left" w:pos="643"/>
      </w:tabs>
      <w:ind w:left="643" w:right="567" w:firstLine="709"/>
    </w:pPr>
    <w:rPr>
      <w:rFonts w:ascii="Arial" w:hAnsi="Arial" w:cs="Arial"/>
      <w:sz w:val="28"/>
      <w:lang w:eastAsia="ru-RU"/>
    </w:rPr>
  </w:style>
  <w:style w:type="paragraph" w:customStyle="1" w:styleId="FR1">
    <w:name w:val="FR1"/>
    <w:uiPriority w:val="99"/>
    <w:qFormat/>
    <w:pPr>
      <w:widowControl w:val="0"/>
      <w:spacing w:before="200"/>
      <w:ind w:left="40" w:firstLine="680"/>
      <w:jc w:val="both"/>
    </w:pPr>
    <w:rPr>
      <w:rFonts w:ascii="Arial" w:eastAsia="Times New Roman" w:hAnsi="Arial" w:cs="Times New Roman"/>
    </w:rPr>
  </w:style>
  <w:style w:type="paragraph" w:customStyle="1" w:styleId="FR2">
    <w:name w:val="FR2"/>
    <w:uiPriority w:val="99"/>
    <w:pPr>
      <w:widowControl w:val="0"/>
      <w:spacing w:before="20"/>
      <w:jc w:val="center"/>
    </w:pPr>
    <w:rPr>
      <w:rFonts w:ascii="Arial" w:eastAsia="Times New Roman" w:hAnsi="Arial" w:cs="Times New Roman"/>
      <w:sz w:val="24"/>
    </w:rPr>
  </w:style>
  <w:style w:type="paragraph" w:customStyle="1" w:styleId="3f2">
    <w:name w:val="Стиль3 Знак Знак"/>
    <w:basedOn w:val="27"/>
    <w:uiPriority w:val="99"/>
    <w:pPr>
      <w:widowControl w:val="0"/>
      <w:tabs>
        <w:tab w:val="left" w:pos="227"/>
      </w:tabs>
      <w:adjustRightInd w:val="0"/>
      <w:spacing w:after="0" w:line="240" w:lineRule="auto"/>
      <w:ind w:left="0"/>
      <w:textAlignment w:val="baseline"/>
    </w:pPr>
  </w:style>
  <w:style w:type="paragraph" w:customStyle="1" w:styleId="03zagolovok2">
    <w:name w:val="03zagolovok2"/>
    <w:basedOn w:val="a3"/>
    <w:uiPriority w:val="99"/>
    <w:qFormat/>
    <w:pPr>
      <w:keepNext/>
      <w:spacing w:before="360" w:after="120" w:line="360" w:lineRule="atLeast"/>
      <w:outlineLvl w:val="1"/>
    </w:pPr>
    <w:rPr>
      <w:rFonts w:ascii="GaramondC" w:eastAsia="Times New Roman" w:hAnsi="GaramondC" w:cs="Times New Roman"/>
      <w:b/>
      <w:color w:val="000000"/>
      <w:sz w:val="28"/>
      <w:szCs w:val="28"/>
      <w:lang w:eastAsia="ru-RU"/>
    </w:rPr>
  </w:style>
  <w:style w:type="character" w:customStyle="1" w:styleId="afd">
    <w:name w:val="Заголовок Знак"/>
    <w:basedOn w:val="a4"/>
    <w:link w:val="afc"/>
    <w:uiPriority w:val="99"/>
    <w:qFormat/>
    <w:rPr>
      <w:rFonts w:ascii="Times New Roman" w:eastAsia="Times New Roman" w:hAnsi="Times New Roman" w:cs="Times New Roman"/>
      <w:color w:val="000000"/>
      <w:spacing w:val="13"/>
      <w:szCs w:val="20"/>
      <w:shd w:val="clear" w:color="auto" w:fill="FFFFFF"/>
      <w:lang w:eastAsia="ru-RU"/>
    </w:rPr>
  </w:style>
  <w:style w:type="paragraph" w:customStyle="1" w:styleId="affffff6">
    <w:name w:val="текст"/>
    <w:uiPriority w:val="99"/>
    <w:pPr>
      <w:autoSpaceDE w:val="0"/>
      <w:autoSpaceDN w:val="0"/>
      <w:adjustRightInd w:val="0"/>
      <w:jc w:val="both"/>
    </w:pPr>
    <w:rPr>
      <w:rFonts w:ascii="SchoolBookC" w:eastAsia="Times New Roman" w:hAnsi="SchoolBookC" w:cs="Times New Roman"/>
      <w:color w:val="000000"/>
      <w:sz w:val="24"/>
    </w:rPr>
  </w:style>
  <w:style w:type="paragraph" w:customStyle="1" w:styleId="affffff7">
    <w:name w:val="втяжка"/>
    <w:basedOn w:val="1ffd"/>
    <w:next w:val="1ffd"/>
    <w:uiPriority w:val="99"/>
    <w:qFormat/>
    <w:pPr>
      <w:tabs>
        <w:tab w:val="left" w:pos="567"/>
      </w:tabs>
      <w:spacing w:before="57"/>
      <w:ind w:left="567" w:hanging="567"/>
    </w:pPr>
  </w:style>
  <w:style w:type="paragraph" w:customStyle="1" w:styleId="1ffd">
    <w:name w:val="текст1"/>
    <w:uiPriority w:val="99"/>
    <w:qFormat/>
    <w:pPr>
      <w:autoSpaceDE w:val="0"/>
      <w:autoSpaceDN w:val="0"/>
      <w:adjustRightInd w:val="0"/>
      <w:ind w:firstLine="397"/>
      <w:jc w:val="both"/>
    </w:pPr>
    <w:rPr>
      <w:rFonts w:ascii="SchoolBookC" w:eastAsia="Times New Roman" w:hAnsi="SchoolBookC" w:cs="Times New Roman"/>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uiPriority w:val="9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
    <w:name w:val="Char Char"/>
    <w:basedOn w:val="a3"/>
    <w:uiPriority w:val="9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8">
    <w:name w:val="Íîðìàëüíûé"/>
    <w:uiPriority w:val="99"/>
    <w:semiHidden/>
    <w:qFormat/>
    <w:rPr>
      <w:rFonts w:ascii="Courier" w:eastAsia="Times New Roman" w:hAnsi="Courier" w:cs="Times New Roman"/>
      <w:sz w:val="24"/>
      <w:lang w:val="en-GB"/>
    </w:rPr>
  </w:style>
  <w:style w:type="paragraph" w:customStyle="1" w:styleId="131">
    <w:name w:val="Обычный + 13 пт"/>
    <w:basedOn w:val="a3"/>
    <w:link w:val="132"/>
    <w:uiPriority w:val="99"/>
    <w:qFormat/>
    <w:pPr>
      <w:keepNext/>
      <w:keepLines/>
      <w:suppressLineNumbers/>
      <w:suppressAutoHyphens/>
      <w:spacing w:after="0" w:line="240" w:lineRule="auto"/>
      <w:ind w:firstLine="567"/>
      <w:jc w:val="both"/>
    </w:pPr>
    <w:rPr>
      <w:rFonts w:ascii="Times New Roman" w:eastAsia="Times New Roman" w:hAnsi="Times New Roman" w:cs="Times New Roman"/>
      <w:sz w:val="26"/>
      <w:szCs w:val="20"/>
      <w:lang w:eastAsia="ru-RU"/>
    </w:rPr>
  </w:style>
  <w:style w:type="character" w:customStyle="1" w:styleId="132">
    <w:name w:val="Обычный + 13 пт Знак"/>
    <w:link w:val="131"/>
    <w:uiPriority w:val="99"/>
    <w:locked/>
    <w:rPr>
      <w:rFonts w:ascii="Times New Roman" w:eastAsia="Times New Roman" w:hAnsi="Times New Roman" w:cs="Times New Roman"/>
      <w:sz w:val="26"/>
      <w:szCs w:val="20"/>
      <w:lang w:eastAsia="ru-RU"/>
    </w:rPr>
  </w:style>
  <w:style w:type="paragraph" w:customStyle="1" w:styleId="ConsNonformat">
    <w:name w:val="ConsNonformat"/>
    <w:uiPriority w:val="99"/>
    <w:pPr>
      <w:widowControl w:val="0"/>
      <w:autoSpaceDE w:val="0"/>
      <w:autoSpaceDN w:val="0"/>
    </w:pPr>
    <w:rPr>
      <w:rFonts w:ascii="Courier New" w:eastAsia="Times New Roman" w:hAnsi="Courier New" w:cs="Courier New"/>
    </w:rPr>
  </w:style>
  <w:style w:type="paragraph" w:customStyle="1" w:styleId="2f3">
    <w:name w:val="заголовок 2"/>
    <w:basedOn w:val="a3"/>
    <w:next w:val="a3"/>
    <w:uiPriority w:val="99"/>
    <w:qFormat/>
    <w:pPr>
      <w:keepNext/>
      <w:autoSpaceDE w:val="0"/>
      <w:autoSpaceDN w:val="0"/>
      <w:spacing w:after="0" w:line="240" w:lineRule="auto"/>
      <w:jc w:val="both"/>
      <w:outlineLvl w:val="1"/>
    </w:pPr>
    <w:rPr>
      <w:rFonts w:ascii="Times New Roman" w:eastAsia="Times New Roman" w:hAnsi="Times New Roman" w:cs="Times New Roman"/>
      <w:b/>
      <w:bCs/>
      <w:lang w:eastAsia="ru-RU"/>
    </w:rPr>
  </w:style>
  <w:style w:type="paragraph" w:customStyle="1" w:styleId="a2">
    <w:name w:val="Знак Знак Знак Знак Знак Знак Знак Знак Знак Знак Знак"/>
    <w:basedOn w:val="a3"/>
    <w:uiPriority w:val="99"/>
    <w:pPr>
      <w:numPr>
        <w:numId w:val="6"/>
      </w:numPr>
      <w:tabs>
        <w:tab w:val="clear" w:pos="0"/>
      </w:tabs>
      <w:spacing w:after="160" w:line="240" w:lineRule="exact"/>
    </w:pPr>
    <w:rPr>
      <w:rFonts w:ascii="Times New Roman" w:eastAsia="Times New Roman" w:hAnsi="Times New Roman" w:cs="Times New Roman"/>
      <w:sz w:val="20"/>
      <w:szCs w:val="20"/>
      <w:lang w:eastAsia="zh-CN"/>
    </w:rPr>
  </w:style>
  <w:style w:type="paragraph" w:customStyle="1" w:styleId="-">
    <w:name w:val="Контракт-пункт"/>
    <w:basedOn w:val="a3"/>
    <w:uiPriority w:val="99"/>
    <w:qFormat/>
    <w:pPr>
      <w:numPr>
        <w:ilvl w:val="2"/>
        <w:numId w:val="6"/>
      </w:numPr>
      <w:tabs>
        <w:tab w:val="clear" w:pos="3011"/>
        <w:tab w:val="left" w:pos="1391"/>
      </w:tabs>
      <w:spacing w:after="0" w:line="240" w:lineRule="auto"/>
      <w:ind w:left="-27"/>
      <w:jc w:val="both"/>
    </w:pPr>
    <w:rPr>
      <w:rFonts w:ascii="Times New Roman" w:eastAsia="Times New Roman" w:hAnsi="Times New Roman" w:cs="Times New Roman"/>
      <w:sz w:val="24"/>
      <w:szCs w:val="24"/>
      <w:lang w:eastAsia="ru-RU"/>
    </w:rPr>
  </w:style>
  <w:style w:type="paragraph" w:customStyle="1" w:styleId="-0">
    <w:name w:val="Контракт-подпункт"/>
    <w:basedOn w:val="a3"/>
    <w:uiPriority w:val="99"/>
    <w:pPr>
      <w:numPr>
        <w:ilvl w:val="3"/>
        <w:numId w:val="6"/>
      </w:numPr>
      <w:tabs>
        <w:tab w:val="clear" w:pos="1418"/>
        <w:tab w:val="left" w:pos="3011"/>
      </w:tabs>
      <w:spacing w:after="0" w:line="240" w:lineRule="auto"/>
      <w:ind w:left="1593"/>
      <w:jc w:val="both"/>
    </w:pPr>
    <w:rPr>
      <w:rFonts w:ascii="Times New Roman" w:eastAsia="Times New Roman" w:hAnsi="Times New Roman" w:cs="Times New Roman"/>
      <w:sz w:val="24"/>
      <w:szCs w:val="24"/>
      <w:lang w:eastAsia="ru-RU"/>
    </w:rPr>
  </w:style>
  <w:style w:type="paragraph" w:customStyle="1" w:styleId="-1">
    <w:name w:val="Контракт-подподпункт"/>
    <w:basedOn w:val="a3"/>
    <w:uiPriority w:val="99"/>
    <w:qFormat/>
    <w:pPr>
      <w:tabs>
        <w:tab w:val="left"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affffff9">
    <w:name w:val="Нормальный"/>
    <w:uiPriority w:val="99"/>
    <w:qFormat/>
    <w:rPr>
      <w:rFonts w:ascii="Times New Roman" w:eastAsia="Times New Roman" w:hAnsi="Times New Roman" w:cs="Times New Roman"/>
    </w:rPr>
  </w:style>
  <w:style w:type="paragraph" w:customStyle="1" w:styleId="CharChar1">
    <w:name w:val="Char Char1"/>
    <w:basedOn w:val="a3"/>
    <w:uiPriority w:val="99"/>
    <w:qFormat/>
    <w:pPr>
      <w:spacing w:after="160" w:line="240" w:lineRule="exact"/>
    </w:pPr>
    <w:rPr>
      <w:rFonts w:ascii="Verdana" w:eastAsia="Times New Roman" w:hAnsi="Verdana" w:cs="Times New Roman"/>
      <w:sz w:val="20"/>
      <w:szCs w:val="20"/>
      <w:lang w:val="en-US"/>
    </w:rPr>
  </w:style>
  <w:style w:type="paragraph" w:customStyle="1" w:styleId="affffffa">
    <w:name w:val="Основной маркированный"/>
    <w:basedOn w:val="af9"/>
    <w:uiPriority w:val="99"/>
    <w:pPr>
      <w:widowControl w:val="0"/>
      <w:suppressAutoHyphens/>
      <w:spacing w:after="0" w:line="240" w:lineRule="auto"/>
    </w:pPr>
    <w:rPr>
      <w:rFonts w:ascii="Arial" w:hAnsi="Arial"/>
      <w:szCs w:val="24"/>
      <w:lang w:eastAsia="ru-RU"/>
    </w:rPr>
  </w:style>
  <w:style w:type="paragraph" w:customStyle="1" w:styleId="320">
    <w:name w:val="заголовок 32"/>
    <w:basedOn w:val="a3"/>
    <w:next w:val="a3"/>
    <w:uiPriority w:val="99"/>
    <w:qFormat/>
    <w:pPr>
      <w:autoSpaceDE w:val="0"/>
      <w:autoSpaceDN w:val="0"/>
      <w:spacing w:before="120" w:after="60" w:line="240" w:lineRule="auto"/>
      <w:jc w:val="both"/>
    </w:pPr>
    <w:rPr>
      <w:rFonts w:ascii="Times New Roman" w:eastAsia="Times New Roman" w:hAnsi="Times New Roman" w:cs="Times New Roman"/>
      <w:sz w:val="24"/>
      <w:szCs w:val="24"/>
      <w:lang w:eastAsia="ru-RU"/>
    </w:rPr>
  </w:style>
  <w:style w:type="paragraph" w:customStyle="1" w:styleId="2f4">
    <w:name w:val="Рецензия2"/>
    <w:hidden/>
    <w:uiPriority w:val="99"/>
    <w:semiHidden/>
    <w:qFormat/>
    <w:rPr>
      <w:rFonts w:ascii="Times New Roman" w:eastAsia="Times New Roman" w:hAnsi="Times New Roman" w:cs="Times New Roman"/>
      <w:sz w:val="24"/>
      <w:szCs w:val="24"/>
    </w:rPr>
  </w:style>
  <w:style w:type="character" w:customStyle="1" w:styleId="FootnoteTextChar">
    <w:name w:val="Footnote Text Char"/>
    <w:uiPriority w:val="99"/>
    <w:qFormat/>
    <w:rPr>
      <w:lang w:val="ru-RU"/>
    </w:rPr>
  </w:style>
  <w:style w:type="paragraph" w:customStyle="1" w:styleId="CharChar2">
    <w:name w:val="Char Char2"/>
    <w:basedOn w:val="a3"/>
    <w:uiPriority w:val="99"/>
    <w:pPr>
      <w:spacing w:after="160" w:line="240" w:lineRule="exact"/>
    </w:pPr>
    <w:rPr>
      <w:rFonts w:ascii="Verdana" w:eastAsia="Times New Roman" w:hAnsi="Verdana" w:cs="Times New Roman"/>
      <w:sz w:val="20"/>
      <w:szCs w:val="20"/>
      <w:lang w:val="en-US"/>
    </w:rPr>
  </w:style>
  <w:style w:type="character" w:customStyle="1" w:styleId="2f5">
    <w:name w:val="Замещающий текст2"/>
    <w:uiPriority w:val="99"/>
    <w:rPr>
      <w:color w:val="808080"/>
    </w:rPr>
  </w:style>
  <w:style w:type="paragraph" w:customStyle="1" w:styleId="2f6">
    <w:name w:val="Абзац списка2"/>
    <w:basedOn w:val="a3"/>
    <w:uiPriority w:val="99"/>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1ffe">
    <w:name w:val="Знак Знак Знак Знак Знак Знак Знак Знак Знак Знак Знак1"/>
    <w:basedOn w:val="a3"/>
    <w:uiPriority w:val="99"/>
    <w:qFormat/>
    <w:pPr>
      <w:spacing w:after="160" w:line="240" w:lineRule="exact"/>
    </w:pPr>
    <w:rPr>
      <w:rFonts w:ascii="Times New Roman" w:eastAsia="Calibri" w:hAnsi="Times New Roman" w:cs="Times New Roman"/>
      <w:sz w:val="20"/>
      <w:szCs w:val="20"/>
      <w:lang w:eastAsia="zh-CN"/>
    </w:rPr>
  </w:style>
  <w:style w:type="paragraph" w:customStyle="1" w:styleId="font5">
    <w:name w:val="font5"/>
    <w:basedOn w:val="a3"/>
    <w:uiPriority w:val="99"/>
    <w:qFormat/>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71">
    <w:name w:val="xl71"/>
    <w:basedOn w:val="a3"/>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2">
    <w:name w:val="xl72"/>
    <w:basedOn w:val="a3"/>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3">
    <w:name w:val="xl73"/>
    <w:basedOn w:val="a3"/>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20"/>
      <w:szCs w:val="20"/>
      <w:lang w:eastAsia="ru-RU"/>
    </w:rPr>
  </w:style>
  <w:style w:type="paragraph" w:customStyle="1" w:styleId="xl74">
    <w:name w:val="xl74"/>
    <w:basedOn w:val="a3"/>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20"/>
      <w:szCs w:val="20"/>
      <w:lang w:eastAsia="ru-RU"/>
    </w:rPr>
  </w:style>
  <w:style w:type="paragraph" w:customStyle="1" w:styleId="xl75">
    <w:name w:val="xl75"/>
    <w:basedOn w:val="a3"/>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ru-RU"/>
    </w:rPr>
  </w:style>
  <w:style w:type="paragraph" w:customStyle="1" w:styleId="xl76">
    <w:name w:val="xl76"/>
    <w:basedOn w:val="a3"/>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7">
    <w:name w:val="xl77"/>
    <w:basedOn w:val="a3"/>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3"/>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3"/>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3"/>
    <w:uiPriority w:val="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81">
    <w:name w:val="xl81"/>
    <w:basedOn w:val="a3"/>
    <w:uiPriority w:val="99"/>
    <w:qFormat/>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ru-RU"/>
    </w:rPr>
  </w:style>
  <w:style w:type="character" w:customStyle="1" w:styleId="affffffb">
    <w:name w:val="Цветовое выделение"/>
    <w:uiPriority w:val="99"/>
    <w:rPr>
      <w:b/>
      <w:color w:val="26282F"/>
    </w:rPr>
  </w:style>
  <w:style w:type="paragraph" w:customStyle="1" w:styleId="1cstyle2">
    <w:name w:val="1cstyle2"/>
    <w:basedOn w:val="a3"/>
    <w:pPr>
      <w:spacing w:after="0" w:line="240" w:lineRule="auto"/>
      <w:jc w:val="center"/>
    </w:pPr>
    <w:rPr>
      <w:rFonts w:ascii="Arial" w:eastAsia="Times New Roman" w:hAnsi="Arial" w:cs="Arial"/>
      <w:sz w:val="18"/>
      <w:szCs w:val="18"/>
      <w:lang w:eastAsia="ru-RU"/>
    </w:rPr>
  </w:style>
  <w:style w:type="paragraph" w:customStyle="1" w:styleId="1cstyle4">
    <w:name w:val="1cstyle4"/>
    <w:basedOn w:val="a3"/>
    <w:pPr>
      <w:spacing w:after="0" w:line="240" w:lineRule="auto"/>
      <w:jc w:val="center"/>
    </w:pPr>
    <w:rPr>
      <w:rFonts w:ascii="Arial" w:eastAsia="Times New Roman" w:hAnsi="Arial" w:cs="Arial"/>
      <w:sz w:val="18"/>
      <w:szCs w:val="18"/>
      <w:lang w:eastAsia="ru-RU"/>
    </w:rPr>
  </w:style>
  <w:style w:type="paragraph" w:customStyle="1" w:styleId="1cstyle10">
    <w:name w:val="1cstyle10"/>
    <w:basedOn w:val="a3"/>
    <w:pPr>
      <w:spacing w:after="0" w:line="240" w:lineRule="auto"/>
      <w:jc w:val="center"/>
    </w:pPr>
    <w:rPr>
      <w:rFonts w:ascii="Arial" w:eastAsia="Times New Roman" w:hAnsi="Arial" w:cs="Arial"/>
      <w:b/>
      <w:bCs/>
      <w:sz w:val="18"/>
      <w:szCs w:val="18"/>
      <w:lang w:eastAsia="ru-RU"/>
    </w:rPr>
  </w:style>
  <w:style w:type="paragraph" w:customStyle="1" w:styleId="1cstyle1">
    <w:name w:val="1cstyle1"/>
    <w:basedOn w:val="a3"/>
    <w:pPr>
      <w:spacing w:after="0" w:line="240" w:lineRule="auto"/>
      <w:jc w:val="center"/>
    </w:pPr>
    <w:rPr>
      <w:rFonts w:ascii="Arial" w:eastAsia="Times New Roman" w:hAnsi="Arial" w:cs="Arial"/>
      <w:sz w:val="18"/>
      <w:szCs w:val="18"/>
      <w:lang w:eastAsia="ru-RU"/>
    </w:rPr>
  </w:style>
  <w:style w:type="character" w:customStyle="1" w:styleId="start-tag">
    <w:name w:val="start-tag"/>
    <w:basedOn w:val="a4"/>
    <w:qFormat/>
  </w:style>
  <w:style w:type="character" w:customStyle="1" w:styleId="end-tag">
    <w:name w:val="end-tag"/>
    <w:basedOn w:val="a4"/>
    <w:qFormat/>
  </w:style>
  <w:style w:type="character" w:customStyle="1" w:styleId="mw-headline">
    <w:name w:val="mw-headline"/>
    <w:basedOn w:val="a4"/>
  </w:style>
  <w:style w:type="paragraph" w:customStyle="1" w:styleId="xl63">
    <w:name w:val="xl63"/>
    <w:basedOn w:val="a3"/>
    <w:pPr>
      <w:spacing w:before="100" w:beforeAutospacing="1" w:after="100" w:afterAutospacing="1" w:line="240" w:lineRule="auto"/>
    </w:pPr>
    <w:rPr>
      <w:rFonts w:ascii="Arial" w:eastAsia="Times New Roman" w:hAnsi="Arial" w:cs="Arial"/>
      <w:sz w:val="18"/>
      <w:szCs w:val="18"/>
      <w:lang w:eastAsia="ru-RU"/>
    </w:rPr>
  </w:style>
  <w:style w:type="paragraph" w:customStyle="1" w:styleId="xl64">
    <w:name w:val="xl64"/>
    <w:basedOn w:val="a3"/>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65">
    <w:name w:val="xl65"/>
    <w:basedOn w:val="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66">
    <w:name w:val="xl66"/>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67">
    <w:name w:val="xl67"/>
    <w:basedOn w:val="a3"/>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8"/>
      <w:szCs w:val="18"/>
      <w:lang w:eastAsia="ru-RU"/>
    </w:rPr>
  </w:style>
  <w:style w:type="paragraph" w:customStyle="1" w:styleId="xl68">
    <w:name w:val="xl68"/>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0">
    <w:name w:val="xl70"/>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table" w:customStyle="1" w:styleId="TableStyle0">
    <w:name w:val="TableStyle0"/>
    <w:uiPriority w:val="99"/>
    <w:rPr>
      <w:rFonts w:ascii="Arial" w:eastAsia="Times New Roman" w:hAnsi="Arial" w:cs="Times New Roman"/>
      <w:sz w:val="16"/>
    </w:rPr>
    <w:tblPr>
      <w:tblCellMar>
        <w:top w:w="0" w:type="dxa"/>
        <w:left w:w="0" w:type="dxa"/>
        <w:bottom w:w="0" w:type="dxa"/>
        <w:right w:w="0" w:type="dxa"/>
      </w:tblCellMar>
    </w:tblPr>
  </w:style>
  <w:style w:type="table" w:customStyle="1" w:styleId="2f7">
    <w:name w:val="Сетка таблицы2"/>
    <w:basedOn w:val="a5"/>
    <w:uiPriority w:val="99"/>
    <w:qFormat/>
    <w:pPr>
      <w:widowControl w:val="0"/>
      <w:autoSpaceDE w:val="0"/>
      <w:autoSpaceDN w:val="0"/>
      <w:adjustRightInd w:val="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uiPriority w:val="99"/>
    <w:qFormat/>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1">
    <w:name w:val="Body Text Indent 2 Char1"/>
    <w:uiPriority w:val="99"/>
    <w:semiHidden/>
    <w:rPr>
      <w:lang w:eastAsia="en-US"/>
    </w:rPr>
  </w:style>
  <w:style w:type="character" w:customStyle="1" w:styleId="BodyTextIndent3Char1">
    <w:name w:val="Body Text Indent 3 Char1"/>
    <w:uiPriority w:val="99"/>
    <w:semiHidden/>
    <w:qFormat/>
    <w:rPr>
      <w:sz w:val="16"/>
      <w:lang w:eastAsia="en-US"/>
    </w:rPr>
  </w:style>
  <w:style w:type="character" w:customStyle="1" w:styleId="BodyText3Char2">
    <w:name w:val="Body Text 3 Char2"/>
    <w:uiPriority w:val="99"/>
    <w:semiHidden/>
    <w:qFormat/>
    <w:rPr>
      <w:sz w:val="16"/>
      <w:lang w:eastAsia="en-US"/>
    </w:rPr>
  </w:style>
  <w:style w:type="table" w:customStyle="1" w:styleId="218">
    <w:name w:val="Сетка таблицы21"/>
    <w:uiPriority w:val="9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3">
    <w:name w:val="Сетка таблицы3"/>
    <w:uiPriority w:val="99"/>
    <w:qFormat/>
    <w:pPr>
      <w:widowControl w:val="0"/>
      <w:autoSpaceDE w:val="0"/>
      <w:autoSpaceDN w:val="0"/>
      <w:adjustRightInd w:val="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uiPriority w:val="9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4">
    <w:name w:val="Рецензия3"/>
    <w:hidden/>
    <w:uiPriority w:val="99"/>
    <w:semiHidden/>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1711</Words>
  <Characters>9755</Characters>
  <Application>Microsoft Office Word</Application>
  <DocSecurity>0</DocSecurity>
  <Lines>81</Lines>
  <Paragraphs>22</Paragraphs>
  <ScaleCrop>false</ScaleCrop>
  <LinksUpToDate>false</LinksUpToDate>
  <CharactersWithSpaces>11444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2022-10-31T12:05:00Z</dcterms:created>
  <dcterms:modified xsi:type="dcterms:W3CDTF">2022-10-31T12:05:00Z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33179790FB6547DDBF99B337B6A7835C</vt:lpwstr>
  </property>
</Properties>
</file>