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6C5C" w14:textId="7A2FF4F6" w:rsidR="007A5AED" w:rsidRPr="00C63782" w:rsidRDefault="007A5AED" w:rsidP="007A5AED">
      <w:pPr>
        <w:spacing w:after="0" w:line="240" w:lineRule="auto"/>
        <w:jc w:val="center"/>
        <w:rPr>
          <w:rFonts w:ascii="Times New Roman" w:eastAsia="Times New Roman" w:hAnsi="Times New Roman" w:cs="Times New Roman"/>
          <w:b/>
          <w:smallCaps/>
          <w:noProof/>
          <w:lang w:eastAsia="zh-CN"/>
        </w:rPr>
      </w:pPr>
      <w:r w:rsidRPr="00C63782">
        <w:rPr>
          <w:rFonts w:ascii="Times New Roman" w:eastAsia="Times New Roman" w:hAnsi="Times New Roman" w:cs="Times New Roman"/>
          <w:b/>
          <w:smallCaps/>
          <w:noProof/>
          <w:lang w:eastAsia="zh-CN"/>
        </w:rPr>
        <w:t xml:space="preserve">ЧАСТЬ </w:t>
      </w:r>
      <w:r w:rsidR="00D8354F" w:rsidRPr="00C63782">
        <w:rPr>
          <w:rFonts w:ascii="Times New Roman" w:eastAsia="Times New Roman" w:hAnsi="Times New Roman" w:cs="Times New Roman"/>
          <w:b/>
          <w:smallCaps/>
          <w:noProof/>
          <w:lang w:val="en-US" w:eastAsia="zh-CN"/>
        </w:rPr>
        <w:t>VI</w:t>
      </w:r>
      <w:r w:rsidRPr="00C63782">
        <w:rPr>
          <w:rFonts w:ascii="Times New Roman" w:eastAsia="Times New Roman" w:hAnsi="Times New Roman" w:cs="Times New Roman"/>
          <w:b/>
          <w:smallCaps/>
          <w:noProof/>
          <w:lang w:eastAsia="zh-CN"/>
        </w:rPr>
        <w:t xml:space="preserve">. ТЕХНИЧЕСКАЯ ЧАСТЬ ДОКУМЕНТАЦИИ ЗАПРОСА </w:t>
      </w:r>
      <w:r w:rsidR="00D61AAC">
        <w:rPr>
          <w:rFonts w:ascii="Times New Roman" w:eastAsia="Times New Roman" w:hAnsi="Times New Roman" w:cs="Times New Roman"/>
          <w:b/>
          <w:smallCaps/>
          <w:noProof/>
          <w:lang w:eastAsia="zh-CN"/>
        </w:rPr>
        <w:t>КОММЕРЧЕСКИХ ПРЕДЛОЖЕНИЙ</w:t>
      </w:r>
      <w:r w:rsidRPr="00C63782">
        <w:rPr>
          <w:rFonts w:ascii="Times New Roman" w:eastAsia="Times New Roman" w:hAnsi="Times New Roman" w:cs="Times New Roman"/>
          <w:b/>
          <w:smallCaps/>
          <w:noProof/>
          <w:lang w:eastAsia="zh-CN"/>
        </w:rPr>
        <w:t xml:space="preserve"> В ЭЛЕКТРОННОЙ ФОРМЕ</w:t>
      </w:r>
    </w:p>
    <w:p w14:paraId="6ADFDFD9" w14:textId="77777777" w:rsidR="007A5AED" w:rsidRPr="00C63782" w:rsidRDefault="007A5AED" w:rsidP="007A5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29B5AC00" w14:textId="69CAEBBD" w:rsidR="00F86112" w:rsidRPr="00F86112" w:rsidRDefault="00F86112" w:rsidP="00F86112">
      <w:pPr>
        <w:pStyle w:val="affff2"/>
        <w:numPr>
          <w:ilvl w:val="0"/>
          <w:numId w:val="29"/>
        </w:numPr>
        <w:autoSpaceDE w:val="0"/>
        <w:autoSpaceDN w:val="0"/>
        <w:adjustRightInd w:val="0"/>
        <w:contextualSpacing/>
        <w:jc w:val="both"/>
      </w:pPr>
      <w:r w:rsidRPr="00F86112">
        <w:rPr>
          <w:b/>
        </w:rPr>
        <w:t xml:space="preserve">Заказчик: </w:t>
      </w:r>
      <w:r w:rsidRPr="00F86112">
        <w:t>Общество с ограниченной ответственностью «ФРИИ ИНВЕСТ»</w:t>
      </w:r>
    </w:p>
    <w:p w14:paraId="1DF5625A" w14:textId="16B22AC5" w:rsidR="00F86112" w:rsidRPr="00F86112" w:rsidRDefault="00F86112" w:rsidP="00F86112">
      <w:pPr>
        <w:pStyle w:val="affff2"/>
        <w:autoSpaceDE w:val="0"/>
        <w:autoSpaceDN w:val="0"/>
        <w:adjustRightInd w:val="0"/>
        <w:ind w:left="643"/>
        <w:contextualSpacing/>
        <w:jc w:val="both"/>
      </w:pPr>
      <w:r w:rsidRPr="00F86112">
        <w:t>101000 г. Москва, ул. Мясницкая, д. 13, стр. 18, ИНН 7709961670</w:t>
      </w:r>
    </w:p>
    <w:p w14:paraId="299B81F8" w14:textId="24026D33" w:rsidR="007A5AED" w:rsidRPr="00F86112" w:rsidRDefault="007A5AED" w:rsidP="00F86112">
      <w:pPr>
        <w:pStyle w:val="affff2"/>
        <w:numPr>
          <w:ilvl w:val="0"/>
          <w:numId w:val="29"/>
        </w:numPr>
        <w:autoSpaceDE w:val="0"/>
        <w:autoSpaceDN w:val="0"/>
        <w:adjustRightInd w:val="0"/>
        <w:contextualSpacing/>
        <w:jc w:val="both"/>
      </w:pPr>
      <w:r w:rsidRPr="00F86112">
        <w:rPr>
          <w:b/>
        </w:rPr>
        <w:t xml:space="preserve">Способ </w:t>
      </w:r>
      <w:r w:rsidR="00F86112">
        <w:rPr>
          <w:b/>
        </w:rPr>
        <w:t>закупки</w:t>
      </w:r>
      <w:r w:rsidR="00265E00" w:rsidRPr="00F86112">
        <w:rPr>
          <w:b/>
        </w:rPr>
        <w:t xml:space="preserve">: </w:t>
      </w:r>
      <w:r w:rsidR="00265E00" w:rsidRPr="00F86112">
        <w:t xml:space="preserve">запрос </w:t>
      </w:r>
      <w:r w:rsidR="002A6C1D">
        <w:t>цен</w:t>
      </w:r>
      <w:bookmarkStart w:id="0" w:name="_GoBack"/>
      <w:bookmarkEnd w:id="0"/>
      <w:r w:rsidRPr="00F86112">
        <w:t xml:space="preserve"> в электронной форме.</w:t>
      </w:r>
    </w:p>
    <w:p w14:paraId="4DD5BD91"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05505F23"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775E788F" w14:textId="34F40504" w:rsidR="007A5AED" w:rsidRPr="00C63782" w:rsidRDefault="00F8611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Pr>
          <w:rFonts w:ascii="Times New Roman" w:eastAsia="Times New Roman" w:hAnsi="Times New Roman" w:cs="Times New Roman"/>
          <w:b/>
          <w:lang w:eastAsia="zh-CN"/>
        </w:rPr>
        <w:t>3. Предмет</w:t>
      </w:r>
      <w:r w:rsidR="007A5AED" w:rsidRPr="00C63782">
        <w:rPr>
          <w:rFonts w:ascii="Times New Roman" w:eastAsia="Times New Roman" w:hAnsi="Times New Roman" w:cs="Times New Roman"/>
          <w:b/>
          <w:lang w:eastAsia="zh-CN"/>
        </w:rPr>
        <w:t xml:space="preserve"> закупки: </w:t>
      </w:r>
      <w:r w:rsidR="007A5AED" w:rsidRPr="00C63782">
        <w:rPr>
          <w:rFonts w:ascii="Times New Roman" w:eastAsia="Times New Roman" w:hAnsi="Times New Roman" w:cs="Times New Roman"/>
          <w:color w:val="0D0D0D"/>
          <w:lang w:eastAsia="zh-CN"/>
        </w:rPr>
        <w:t xml:space="preserve">поставка вычислительной техники </w:t>
      </w:r>
      <w:r w:rsidR="00FE5AB9">
        <w:rPr>
          <w:rFonts w:ascii="Times New Roman" w:eastAsia="Times New Roman" w:hAnsi="Times New Roman" w:cs="Times New Roman"/>
          <w:color w:val="0D0D0D"/>
          <w:lang w:eastAsia="zh-CN"/>
        </w:rPr>
        <w:t>(</w:t>
      </w:r>
      <w:r w:rsidR="009277B6">
        <w:rPr>
          <w:rFonts w:ascii="Times New Roman" w:eastAsia="Times New Roman" w:hAnsi="Times New Roman" w:cs="Times New Roman"/>
          <w:color w:val="0D0D0D"/>
          <w:lang w:eastAsia="zh-CN"/>
        </w:rPr>
        <w:t>серверное оборудование</w:t>
      </w:r>
      <w:r w:rsidR="00FE5AB9">
        <w:rPr>
          <w:rFonts w:ascii="Times New Roman" w:eastAsia="Times New Roman" w:hAnsi="Times New Roman" w:cs="Times New Roman"/>
          <w:color w:val="0D0D0D"/>
          <w:lang w:eastAsia="zh-CN"/>
        </w:rPr>
        <w:t xml:space="preserve">) </w:t>
      </w:r>
      <w:r w:rsidR="007A5AED" w:rsidRPr="00C63782">
        <w:rPr>
          <w:rFonts w:ascii="Times New Roman" w:eastAsia="Times New Roman" w:hAnsi="Times New Roman" w:cs="Times New Roman"/>
          <w:i/>
          <w:color w:val="0D0D0D"/>
          <w:lang w:eastAsia="zh-CN"/>
        </w:rPr>
        <w:t>(наименование по ОКПД</w:t>
      </w:r>
      <w:proofErr w:type="gramStart"/>
      <w:r w:rsidR="007A5AED" w:rsidRPr="00C63782">
        <w:rPr>
          <w:rFonts w:ascii="Times New Roman" w:eastAsia="Times New Roman" w:hAnsi="Times New Roman" w:cs="Times New Roman"/>
          <w:i/>
          <w:color w:val="0D0D0D"/>
          <w:lang w:eastAsia="zh-CN"/>
        </w:rPr>
        <w:t>2</w:t>
      </w:r>
      <w:proofErr w:type="gramEnd"/>
      <w:r w:rsidR="007A5AED" w:rsidRPr="00C63782">
        <w:rPr>
          <w:rFonts w:ascii="Times New Roman" w:eastAsia="Times New Roman" w:hAnsi="Times New Roman" w:cs="Times New Roman"/>
          <w:i/>
          <w:color w:val="0D0D0D"/>
          <w:lang w:eastAsia="zh-CN"/>
        </w:rPr>
        <w:t xml:space="preserve"> </w:t>
      </w:r>
      <w:r w:rsidR="007D0BFC" w:rsidRPr="007D0BFC">
        <w:rPr>
          <w:rFonts w:ascii="Times New Roman" w:eastAsia="Times New Roman" w:hAnsi="Times New Roman" w:cs="Times New Roman"/>
          <w:i/>
          <w:color w:val="0D0D0D"/>
          <w:lang w:eastAsia="zh-CN"/>
        </w:rPr>
        <w:t>26.20.14.000</w:t>
      </w:r>
      <w:r w:rsidR="007D0BFC">
        <w:rPr>
          <w:rFonts w:ascii="Times New Roman" w:eastAsia="Times New Roman" w:hAnsi="Times New Roman" w:cs="Times New Roman"/>
          <w:i/>
          <w:color w:val="0D0D0D"/>
          <w:lang w:eastAsia="zh-CN"/>
        </w:rPr>
        <w:t xml:space="preserve"> </w:t>
      </w:r>
      <w:r w:rsidR="007D0BFC" w:rsidRPr="007D0BFC">
        <w:rPr>
          <w:rFonts w:ascii="Times New Roman" w:eastAsia="Times New Roman" w:hAnsi="Times New Roman" w:cs="Times New Roman"/>
          <w:i/>
          <w:color w:val="0D0D0D"/>
          <w:lang w:eastAsia="zh-CN"/>
        </w:rPr>
        <w:t>Машины вычислительные электронные цифровые, поставляемые в виде систем для автоматической обработки данных</w:t>
      </w:r>
      <w:r w:rsidR="007A5AED" w:rsidRPr="00C63782">
        <w:rPr>
          <w:rFonts w:ascii="Times New Roman" w:eastAsia="Times New Roman" w:hAnsi="Times New Roman" w:cs="Times New Roman"/>
          <w:i/>
          <w:color w:val="0D0D0D"/>
          <w:lang w:eastAsia="zh-CN"/>
        </w:rPr>
        <w:t>)</w:t>
      </w:r>
    </w:p>
    <w:p w14:paraId="7E4404A6"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12735A81" w14:textId="77777777" w:rsidR="007A5AED" w:rsidRPr="00C63782" w:rsidRDefault="007A5AED" w:rsidP="00C63782">
      <w:pPr>
        <w:spacing w:after="0" w:line="240" w:lineRule="auto"/>
        <w:ind w:left="-426" w:firstLine="709"/>
        <w:jc w:val="both"/>
        <w:rPr>
          <w:rFonts w:ascii="Times New Roman" w:eastAsia="Times New Roman" w:hAnsi="Times New Roman" w:cs="Times New Roman"/>
          <w:lang w:eastAsia="zh-CN"/>
        </w:rPr>
      </w:pPr>
      <w:r w:rsidRPr="00C63782">
        <w:rPr>
          <w:rFonts w:ascii="Times New Roman" w:eastAsia="Times New Roman" w:hAnsi="Times New Roman" w:cs="Times New Roman"/>
          <w:b/>
          <w:lang w:eastAsia="zh-CN"/>
        </w:rPr>
        <w:t xml:space="preserve">4. Место поставки товара: </w:t>
      </w:r>
      <w:r w:rsidR="00BE78C4" w:rsidRPr="00C63782">
        <w:rPr>
          <w:rFonts w:ascii="Times New Roman" w:eastAsia="Times New Roman" w:hAnsi="Times New Roman" w:cs="Times New Roman"/>
          <w:lang w:eastAsia="zh-CN"/>
        </w:rPr>
        <w:t>101000, г. Москва, ул. Мясницкая, д. 13, стр. 18</w:t>
      </w:r>
      <w:r w:rsidRPr="00C63782">
        <w:rPr>
          <w:rFonts w:ascii="Times New Roman" w:eastAsia="Times New Roman" w:hAnsi="Times New Roman" w:cs="Times New Roman"/>
          <w:lang w:eastAsia="zh-CN"/>
        </w:rPr>
        <w:t>.</w:t>
      </w:r>
    </w:p>
    <w:p w14:paraId="6E63C6A0"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4C7D812" w14:textId="5F669460"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sidRPr="00C63782">
        <w:rPr>
          <w:rFonts w:ascii="Times New Roman" w:eastAsia="Times New Roman" w:hAnsi="Times New Roman" w:cs="Times New Roman"/>
          <w:b/>
          <w:lang w:eastAsia="zh-CN"/>
        </w:rPr>
        <w:t xml:space="preserve">5. Сроки поставки товара: </w:t>
      </w:r>
      <w:r w:rsidR="004F61ED" w:rsidRPr="004F61ED">
        <w:rPr>
          <w:rFonts w:ascii="Times New Roman" w:eastAsia="Times New Roman" w:hAnsi="Times New Roman" w:cs="Times New Roman"/>
          <w:lang w:eastAsia="zh-CN"/>
        </w:rPr>
        <w:t xml:space="preserve">не более </w:t>
      </w:r>
      <w:r w:rsidR="007D0099">
        <w:rPr>
          <w:rFonts w:ascii="Times New Roman" w:eastAsia="Times New Roman" w:hAnsi="Times New Roman" w:cs="Times New Roman"/>
          <w:lang w:eastAsia="zh-CN"/>
        </w:rPr>
        <w:t xml:space="preserve">8 </w:t>
      </w:r>
      <w:r w:rsidR="004F61ED">
        <w:rPr>
          <w:rFonts w:ascii="Times New Roman" w:eastAsia="Times New Roman" w:hAnsi="Times New Roman" w:cs="Times New Roman"/>
          <w:lang w:eastAsia="ru-RU"/>
        </w:rPr>
        <w:t>недель</w:t>
      </w:r>
      <w:r w:rsidR="00BE78C4" w:rsidRPr="00C63782">
        <w:rPr>
          <w:rFonts w:ascii="Times New Roman" w:eastAsia="Times New Roman" w:hAnsi="Times New Roman" w:cs="Times New Roman"/>
          <w:lang w:eastAsia="ru-RU"/>
        </w:rPr>
        <w:t xml:space="preserve"> </w:t>
      </w:r>
      <w:proofErr w:type="gramStart"/>
      <w:r w:rsidR="00BE78C4" w:rsidRPr="00C63782">
        <w:rPr>
          <w:rFonts w:ascii="Times New Roman" w:eastAsia="Times New Roman" w:hAnsi="Times New Roman" w:cs="Times New Roman"/>
          <w:lang w:eastAsia="ru-RU"/>
        </w:rPr>
        <w:t xml:space="preserve">с даты </w:t>
      </w:r>
      <w:r w:rsidR="004F61ED">
        <w:rPr>
          <w:rFonts w:ascii="Times New Roman" w:eastAsia="Times New Roman" w:hAnsi="Times New Roman" w:cs="Times New Roman"/>
          <w:lang w:eastAsia="ru-RU"/>
        </w:rPr>
        <w:t xml:space="preserve"> </w:t>
      </w:r>
      <w:r w:rsidR="00BE78C4" w:rsidRPr="00C63782">
        <w:rPr>
          <w:rFonts w:ascii="Times New Roman" w:eastAsia="Times New Roman" w:hAnsi="Times New Roman" w:cs="Times New Roman"/>
          <w:lang w:eastAsia="ru-RU"/>
        </w:rPr>
        <w:t>заключения</w:t>
      </w:r>
      <w:proofErr w:type="gramEnd"/>
      <w:r w:rsidR="00BE78C4" w:rsidRPr="00C63782">
        <w:rPr>
          <w:rFonts w:ascii="Times New Roman" w:eastAsia="Times New Roman" w:hAnsi="Times New Roman" w:cs="Times New Roman"/>
          <w:lang w:eastAsia="ru-RU"/>
        </w:rPr>
        <w:t xml:space="preserve"> договора</w:t>
      </w:r>
      <w:r w:rsidRPr="00C63782">
        <w:rPr>
          <w:rFonts w:ascii="Times New Roman" w:eastAsia="Times New Roman" w:hAnsi="Times New Roman" w:cs="Times New Roman"/>
          <w:lang w:eastAsia="ru-RU"/>
        </w:rPr>
        <w:t>.</w:t>
      </w:r>
    </w:p>
    <w:p w14:paraId="01B8EC68"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E51F84C"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sidRPr="00C63782">
        <w:rPr>
          <w:rFonts w:ascii="Times New Roman" w:eastAsia="Times New Roman" w:hAnsi="Times New Roman" w:cs="Times New Roman"/>
          <w:b/>
          <w:lang w:eastAsia="zh-CN"/>
        </w:rPr>
        <w:t xml:space="preserve">6. </w:t>
      </w:r>
      <w:r w:rsidRPr="00C63782">
        <w:rPr>
          <w:rFonts w:ascii="Times New Roman" w:eastAsia="Times New Roman" w:hAnsi="Times New Roman" w:cs="Times New Roman"/>
          <w:b/>
          <w:color w:val="000000"/>
          <w:lang w:eastAsia="zh-CN"/>
        </w:rPr>
        <w:t xml:space="preserve">Описание объекта закупки: </w:t>
      </w:r>
      <w:r w:rsidRPr="00C63782">
        <w:rPr>
          <w:rFonts w:ascii="Times New Roman" w:eastAsia="Times New Roman" w:hAnsi="Times New Roman" w:cs="Times New Roman"/>
          <w:i/>
          <w:color w:val="000000"/>
          <w:lang w:eastAsia="zh-CN"/>
        </w:rPr>
        <w:t>(см. Спецификацию)</w:t>
      </w:r>
    </w:p>
    <w:p w14:paraId="19AF3D07" w14:textId="77777777" w:rsidR="005D4FA2" w:rsidRPr="00C6378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08292B1C" w14:textId="3A7BD71C" w:rsidR="00176D68" w:rsidRPr="00176D68"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sidRPr="00C63782">
        <w:rPr>
          <w:rFonts w:ascii="Times New Roman" w:eastAsia="Times New Roman" w:hAnsi="Times New Roman" w:cs="Times New Roman"/>
          <w:b/>
          <w:color w:val="000000"/>
          <w:lang w:eastAsia="zh-CN"/>
        </w:rPr>
        <w:t xml:space="preserve">7. Требования к </w:t>
      </w:r>
      <w:r w:rsidR="00F23113" w:rsidRPr="00C63782">
        <w:rPr>
          <w:rFonts w:ascii="Times New Roman" w:eastAsia="Times New Roman" w:hAnsi="Times New Roman" w:cs="Times New Roman"/>
          <w:b/>
          <w:color w:val="000000"/>
          <w:lang w:eastAsia="zh-CN"/>
        </w:rPr>
        <w:t>функциональным характеристикам (потребительским свойствам)</w:t>
      </w:r>
      <w:r w:rsidRPr="00C63782">
        <w:rPr>
          <w:rFonts w:ascii="Times New Roman" w:eastAsia="Times New Roman" w:hAnsi="Times New Roman" w:cs="Times New Roman"/>
          <w:b/>
          <w:color w:val="000000"/>
          <w:lang w:eastAsia="zh-CN"/>
        </w:rPr>
        <w:t xml:space="preserve"> поставляемого товара</w:t>
      </w:r>
      <w:r w:rsidR="00817B23">
        <w:rPr>
          <w:rFonts w:ascii="Times New Roman" w:eastAsia="Times New Roman" w:hAnsi="Times New Roman" w:cs="Times New Roman"/>
          <w:b/>
          <w:color w:val="000000"/>
          <w:lang w:eastAsia="zh-CN"/>
        </w:rPr>
        <w:t>: с</w:t>
      </w:r>
      <w:r w:rsidR="00176D68" w:rsidRPr="00176D68">
        <w:rPr>
          <w:rFonts w:ascii="Times New Roman" w:eastAsia="Times New Roman" w:hAnsi="Times New Roman" w:cs="Times New Roman"/>
          <w:color w:val="000000"/>
          <w:lang w:eastAsia="zh-CN"/>
        </w:rPr>
        <w:t>огласно С</w:t>
      </w:r>
      <w:r w:rsidR="00176D68">
        <w:rPr>
          <w:rFonts w:ascii="Times New Roman" w:eastAsia="Times New Roman" w:hAnsi="Times New Roman" w:cs="Times New Roman"/>
          <w:color w:val="000000"/>
          <w:lang w:eastAsia="zh-CN"/>
        </w:rPr>
        <w:t>п</w:t>
      </w:r>
      <w:r w:rsidR="00176D68" w:rsidRPr="00176D68">
        <w:rPr>
          <w:rFonts w:ascii="Times New Roman" w:eastAsia="Times New Roman" w:hAnsi="Times New Roman" w:cs="Times New Roman"/>
          <w:color w:val="000000"/>
          <w:lang w:eastAsia="zh-CN"/>
        </w:rPr>
        <w:t>ецификации.</w:t>
      </w:r>
    </w:p>
    <w:p w14:paraId="2E679954" w14:textId="77777777" w:rsidR="006E473A" w:rsidRPr="00C63782" w:rsidRDefault="006E473A"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7720248" w14:textId="010FB967" w:rsidR="005D4FA2" w:rsidRPr="0042482E" w:rsidRDefault="00E6678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w:t>
      </w:r>
      <w:r w:rsidR="00DE6941" w:rsidRPr="00DE6941">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76D68">
        <w:rPr>
          <w:rFonts w:ascii="Times New Roman" w:eastAsia="Times New Roman" w:hAnsi="Times New Roman" w:cs="Times New Roman"/>
          <w:b/>
          <w:color w:val="000000"/>
          <w:lang w:eastAsia="zh-CN"/>
        </w:rPr>
        <w:t>.</w:t>
      </w:r>
    </w:p>
    <w:p w14:paraId="4BCE6B08" w14:textId="77777777" w:rsidR="00F850F8" w:rsidRPr="0042482E" w:rsidRDefault="00176D68"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sidRPr="00176D68">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sidR="00F850F8" w:rsidRPr="0042482E">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48ECFACE" w14:textId="77777777" w:rsidR="00F850F8" w:rsidRPr="008A4CBC" w:rsidRDefault="005C7BAB" w:rsidP="005C7BAB">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r w:rsidR="00176D68">
        <w:rPr>
          <w:rFonts w:ascii="Times New Roman" w:eastAsia="Calibri" w:hAnsi="Times New Roman" w:cs="Times New Roman"/>
          <w:color w:val="000000"/>
          <w:lang w:eastAsia="ru-RU"/>
        </w:rPr>
        <w:t xml:space="preserve">8.2 </w:t>
      </w:r>
      <w:r w:rsidR="00F850F8" w:rsidRPr="0042482E">
        <w:rPr>
          <w:rFonts w:ascii="Times New Roman" w:eastAsia="Calibri" w:hAnsi="Times New Roman" w:cs="Times New Roman"/>
          <w:color w:val="000000"/>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5E9610" w14:textId="77777777" w:rsidR="008A4CBC" w:rsidRPr="00AD5ACD" w:rsidRDefault="005C7BAB"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176D68" w:rsidRPr="0060784C">
        <w:rPr>
          <w:rFonts w:ascii="Times New Roman" w:eastAsia="Calibri" w:hAnsi="Times New Roman" w:cs="Times New Roman"/>
          <w:lang w:eastAsia="ru-RU"/>
        </w:rPr>
        <w:t xml:space="preserve">8.3 </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Поставляемый Товар должен</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быть новым, ранее не использованным, не иметь каких-либо дефектов, в том числе связанных с конструкцией, материа</w:t>
      </w:r>
      <w:r w:rsidR="00410282" w:rsidRPr="0060784C">
        <w:rPr>
          <w:rFonts w:ascii="Times New Roman" w:eastAsia="Calibri" w:hAnsi="Times New Roman" w:cs="Times New Roman"/>
          <w:lang w:eastAsia="ru-RU"/>
        </w:rPr>
        <w:t>лами, программным обеспечением.</w:t>
      </w:r>
      <w:r w:rsidR="003861D3" w:rsidRPr="0060784C">
        <w:rPr>
          <w:rFonts w:ascii="Times New Roman" w:eastAsia="Calibri" w:hAnsi="Times New Roman" w:cs="Times New Roman"/>
          <w:lang w:eastAsia="ru-RU"/>
        </w:rPr>
        <w:t xml:space="preserve"> Товар должен быть свободен от прав третьих лиц.</w:t>
      </w:r>
    </w:p>
    <w:p w14:paraId="35AFCCDD" w14:textId="77777777" w:rsidR="003861D3" w:rsidRPr="0060784C" w:rsidRDefault="005C7BAB" w:rsidP="00B4132D">
      <w:pPr>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410282" w:rsidRPr="0060784C">
        <w:rPr>
          <w:rFonts w:ascii="Times New Roman" w:eastAsia="Calibri" w:hAnsi="Times New Roman" w:cs="Times New Roman"/>
          <w:lang w:eastAsia="ru-RU"/>
        </w:rPr>
        <w:t>8.4</w:t>
      </w:r>
      <w:proofErr w:type="gramStart"/>
      <w:r w:rsidR="00410282" w:rsidRPr="0060784C">
        <w:rPr>
          <w:rFonts w:ascii="Times New Roman" w:eastAsia="Calibri" w:hAnsi="Times New Roman" w:cs="Times New Roman"/>
          <w:lang w:eastAsia="ru-RU"/>
        </w:rPr>
        <w:t xml:space="preserve"> </w:t>
      </w:r>
      <w:r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В</w:t>
      </w:r>
      <w:proofErr w:type="gramEnd"/>
      <w:r w:rsidR="003861D3" w:rsidRPr="0060784C">
        <w:rPr>
          <w:rFonts w:ascii="Times New Roman" w:eastAsia="Calibri" w:hAnsi="Times New Roman" w:cs="Times New Roman"/>
          <w:lang w:eastAsia="ru-RU"/>
        </w:rPr>
        <w:t>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34530716" w14:textId="77777777" w:rsidR="00CD0599" w:rsidRDefault="0040056D" w:rsidP="0040056D">
      <w:pPr>
        <w:autoSpaceDE w:val="0"/>
        <w:autoSpaceDN w:val="0"/>
        <w:adjustRightInd w:val="0"/>
        <w:spacing w:after="0" w:line="240" w:lineRule="auto"/>
        <w:ind w:left="-426"/>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CD0599" w:rsidRPr="0060784C">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D82741" w14:textId="0B93072A" w:rsidR="008955E2" w:rsidRPr="0074350A" w:rsidRDefault="0074350A" w:rsidP="0074350A">
      <w:pPr>
        <w:autoSpaceDE w:val="0"/>
        <w:autoSpaceDN w:val="0"/>
        <w:adjustRightInd w:val="0"/>
        <w:spacing w:after="0" w:line="240" w:lineRule="auto"/>
        <w:ind w:left="-426"/>
        <w:jc w:val="both"/>
        <w:rPr>
          <w:rFonts w:ascii="Times New Roman" w:eastAsia="Calibri" w:hAnsi="Times New Roman" w:cs="Times New Roman"/>
          <w:lang w:eastAsia="ru-RU"/>
        </w:rPr>
      </w:pPr>
      <w:r w:rsidRPr="0074350A">
        <w:rPr>
          <w:rFonts w:ascii="Times New Roman" w:eastAsia="Calibri" w:hAnsi="Times New Roman" w:cs="Times New Roman"/>
          <w:lang w:eastAsia="ru-RU"/>
        </w:rPr>
        <w:t xml:space="preserve">         </w:t>
      </w:r>
      <w:r w:rsidR="00D51982" w:rsidRPr="0074350A">
        <w:rPr>
          <w:rFonts w:ascii="Times New Roman" w:eastAsia="Calibri" w:hAnsi="Times New Roman" w:cs="Times New Roman"/>
          <w:lang w:eastAsia="ru-RU"/>
        </w:rPr>
        <w:t>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знак обращения</w:t>
      </w:r>
      <w:r w:rsidR="00E21D04" w:rsidRPr="0074350A">
        <w:rPr>
          <w:rFonts w:ascii="Times New Roman" w:eastAsia="Calibri" w:hAnsi="Times New Roman" w:cs="Times New Roman"/>
          <w:lang w:eastAsia="ru-RU"/>
        </w:rPr>
        <w:t>/соответствия</w:t>
      </w:r>
      <w:r w:rsidR="00D51982" w:rsidRPr="0074350A">
        <w:rPr>
          <w:rFonts w:ascii="Times New Roman" w:eastAsia="Calibri" w:hAnsi="Times New Roman" w:cs="Times New Roman"/>
          <w:lang w:eastAsia="ru-RU"/>
        </w:rPr>
        <w:t>, если речь идёт о стандарта</w:t>
      </w:r>
      <w:r w:rsidR="00BB1ED1" w:rsidRPr="0074350A">
        <w:rPr>
          <w:rFonts w:ascii="Times New Roman" w:eastAsia="Calibri" w:hAnsi="Times New Roman" w:cs="Times New Roman"/>
          <w:lang w:eastAsia="ru-RU"/>
        </w:rPr>
        <w:t>х и технических регламентах РФ</w:t>
      </w:r>
      <w:r w:rsidRPr="0074350A">
        <w:rPr>
          <w:rFonts w:ascii="Times New Roman" w:eastAsia="Calibri" w:hAnsi="Times New Roman" w:cs="Times New Roman"/>
          <w:lang w:eastAsia="ru-RU"/>
        </w:rPr>
        <w:t>).</w:t>
      </w:r>
    </w:p>
    <w:p w14:paraId="7043B7CC" w14:textId="77777777" w:rsidR="009B5EC8" w:rsidRPr="0060784C" w:rsidRDefault="0040056D"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r w:rsidR="0005173C" w:rsidRPr="003A0E4A">
        <w:rPr>
          <w:rFonts w:ascii="Times New Roman" w:eastAsia="Calibri" w:hAnsi="Times New Roman" w:cs="Times New Roman"/>
          <w:lang w:eastAsia="ru-RU"/>
        </w:rPr>
        <w:t>8.5</w:t>
      </w:r>
      <w:r w:rsidR="00B4132D" w:rsidRPr="0060784C">
        <w:rPr>
          <w:rFonts w:ascii="Times New Roman" w:eastAsia="Calibri" w:hAnsi="Times New Roman" w:cs="Times New Roman"/>
          <w:b/>
          <w:lang w:eastAsia="ru-RU"/>
        </w:rPr>
        <w:t xml:space="preserve"> </w:t>
      </w:r>
      <w:r w:rsidR="009B5EC8" w:rsidRPr="0060784C">
        <w:rPr>
          <w:rFonts w:ascii="Times New Roman" w:eastAsia="Calibri" w:hAnsi="Times New Roman" w:cs="Times New Roman"/>
          <w:b/>
          <w:lang w:eastAsia="ru-RU"/>
        </w:rPr>
        <w:t xml:space="preserve">Требования к </w:t>
      </w:r>
      <w:proofErr w:type="gramStart"/>
      <w:r w:rsidR="009B5EC8" w:rsidRPr="0060784C">
        <w:rPr>
          <w:rFonts w:ascii="Times New Roman" w:eastAsia="Calibri" w:hAnsi="Times New Roman" w:cs="Times New Roman"/>
          <w:b/>
          <w:lang w:eastAsia="ru-RU"/>
        </w:rPr>
        <w:t>предустановленному</w:t>
      </w:r>
      <w:proofErr w:type="gramEnd"/>
      <w:r w:rsidR="009B5EC8" w:rsidRPr="0060784C">
        <w:rPr>
          <w:rFonts w:ascii="Times New Roman" w:eastAsia="Calibri" w:hAnsi="Times New Roman" w:cs="Times New Roman"/>
          <w:b/>
          <w:lang w:eastAsia="ru-RU"/>
        </w:rPr>
        <w:t xml:space="preserve"> ПО (в случае их включения в спецификацию)</w:t>
      </w:r>
    </w:p>
    <w:p w14:paraId="70EF0105" w14:textId="76018AE8"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Поставляемое оборудование должно включать комплекты драйверов, необходимых для полнофункциональной эксплуатации поставляемого оборудования и средств вычислительной техники</w:t>
      </w:r>
      <w:r w:rsidR="007D0BFC" w:rsidRPr="00AD5ACD">
        <w:rPr>
          <w:rFonts w:ascii="Times New Roman" w:eastAsia="Calibri" w:hAnsi="Times New Roman" w:cs="Times New Roman"/>
          <w:lang w:eastAsia="ru-RU"/>
        </w:rPr>
        <w:t>.</w:t>
      </w:r>
    </w:p>
    <w:p w14:paraId="081830B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sidRPr="00A75697">
        <w:rPr>
          <w:rFonts w:ascii="Times New Roman" w:eastAsia="Calibri" w:hAnsi="Times New Roman" w:cs="Times New Roman"/>
          <w:b/>
          <w:color w:val="000000"/>
          <w:lang w:eastAsia="ru-RU"/>
        </w:rPr>
        <w:t>9.</w:t>
      </w:r>
      <w:r w:rsidRPr="00A75697">
        <w:rPr>
          <w:rFonts w:ascii="Times New Roman" w:eastAsia="Calibri" w:hAnsi="Times New Roman" w:cs="Times New Roman"/>
          <w:b/>
          <w:color w:val="000000"/>
          <w:lang w:eastAsia="ru-RU"/>
        </w:rPr>
        <w:tab/>
        <w:t>Объем и сроки гарантий качества</w:t>
      </w:r>
    </w:p>
    <w:p w14:paraId="2311B9D8" w14:textId="09214D6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1.</w:t>
      </w:r>
      <w:r w:rsidRPr="00A75697">
        <w:rPr>
          <w:rFonts w:ascii="Times New Roman" w:eastAsia="Calibri" w:hAnsi="Times New Roman" w:cs="Times New Roman"/>
          <w:color w:val="000000"/>
          <w:lang w:eastAsia="ru-RU"/>
        </w:rPr>
        <w:tab/>
        <w:t>Гарантийный срок на поставляемый Товар должен состав</w:t>
      </w:r>
      <w:r w:rsidR="0060784C">
        <w:rPr>
          <w:rFonts w:ascii="Times New Roman" w:eastAsia="Calibri" w:hAnsi="Times New Roman" w:cs="Times New Roman"/>
          <w:color w:val="000000"/>
          <w:lang w:eastAsia="ru-RU"/>
        </w:rPr>
        <w:t xml:space="preserve">лять не менее </w:t>
      </w:r>
      <w:r w:rsidR="00B541DF">
        <w:rPr>
          <w:rFonts w:ascii="Times New Roman" w:eastAsia="Calibri" w:hAnsi="Times New Roman" w:cs="Times New Roman"/>
          <w:color w:val="000000"/>
          <w:lang w:eastAsia="ru-RU"/>
        </w:rPr>
        <w:t>36</w:t>
      </w:r>
      <w:r w:rsidR="0060784C">
        <w:rPr>
          <w:rFonts w:ascii="Times New Roman" w:eastAsia="Calibri" w:hAnsi="Times New Roman" w:cs="Times New Roman"/>
          <w:color w:val="000000"/>
          <w:lang w:eastAsia="ru-RU"/>
        </w:rPr>
        <w:t xml:space="preserve"> месяцев</w:t>
      </w:r>
      <w:r w:rsidRPr="00A75697">
        <w:rPr>
          <w:rFonts w:ascii="Times New Roman" w:eastAsia="Calibri" w:hAnsi="Times New Roman" w:cs="Times New Roman"/>
          <w:color w:val="000000"/>
          <w:lang w:eastAsia="ru-RU"/>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7A135361"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2.</w:t>
      </w:r>
      <w:r w:rsidRPr="00A75697">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5272AE1E"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3.</w:t>
      </w:r>
      <w:r w:rsidRPr="00A75697">
        <w:rPr>
          <w:rFonts w:ascii="Times New Roman" w:eastAsia="Calibri" w:hAnsi="Times New Roman" w:cs="Times New Roman"/>
          <w:color w:val="000000"/>
          <w:lang w:eastAsia="ru-RU"/>
        </w:rPr>
        <w:tab/>
        <w:t>В гарантийный период Поставщик обязан обеспечить:</w:t>
      </w:r>
    </w:p>
    <w:p w14:paraId="148E94BC"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lastRenderedPageBreak/>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3CECAFFD"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5F283F85"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«горячую» линию технической поддержки Поставщика;</w:t>
      </w:r>
    </w:p>
    <w:p w14:paraId="2619BD84" w14:textId="77777777" w:rsidR="00A75697" w:rsidRPr="0042482E"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4882F85"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9.4 </w:t>
      </w:r>
      <w:r w:rsidR="00BF29FF" w:rsidRPr="00BF29FF">
        <w:rPr>
          <w:rFonts w:ascii="Times New Roman" w:eastAsia="Calibri" w:hAnsi="Times New Roman" w:cs="Times New Roman"/>
          <w:color w:val="000000"/>
          <w:lang w:eastAsia="ru-RU"/>
        </w:rPr>
        <w:t>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3793CE7E"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w:t>
      </w:r>
      <w:r w:rsidR="00BF29FF" w:rsidRPr="00BF29FF">
        <w:rPr>
          <w:rFonts w:ascii="Times New Roman" w:eastAsia="Calibri" w:hAnsi="Times New Roman" w:cs="Times New Roman"/>
          <w:color w:val="000000"/>
          <w:lang w:eastAsia="ru-RU"/>
        </w:rPr>
        <w:t>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w:t>
      </w:r>
      <w:r w:rsidR="00BF29FF">
        <w:rPr>
          <w:rFonts w:ascii="Times New Roman" w:eastAsia="Calibri" w:hAnsi="Times New Roman" w:cs="Times New Roman"/>
          <w:color w:val="000000"/>
          <w:lang w:eastAsia="ru-RU"/>
        </w:rPr>
        <w:t>еристикам, указанным в договоре</w:t>
      </w:r>
      <w:r w:rsidR="00BF29FF" w:rsidRPr="00BF29FF">
        <w:rPr>
          <w:rFonts w:ascii="Times New Roman" w:eastAsia="Calibri" w:hAnsi="Times New Roman" w:cs="Times New Roman"/>
          <w:color w:val="000000"/>
          <w:lang w:eastAsia="ru-RU"/>
        </w:rPr>
        <w:t xml:space="preserve">,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3C65950F" w14:textId="77777777" w:rsidR="00A75697" w:rsidRDefault="00BF29FF"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BF29FF">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w:t>
      </w:r>
      <w:r w:rsidR="00A75697">
        <w:rPr>
          <w:rFonts w:ascii="Times New Roman" w:eastAsia="Calibri" w:hAnsi="Times New Roman" w:cs="Times New Roman"/>
          <w:color w:val="000000"/>
          <w:lang w:eastAsia="ru-RU"/>
        </w:rPr>
        <w:t xml:space="preserve">. </w:t>
      </w:r>
    </w:p>
    <w:p w14:paraId="20143FC3"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9.6 </w:t>
      </w:r>
      <w:r w:rsidR="00BF29FF" w:rsidRPr="00BF29FF">
        <w:rPr>
          <w:rFonts w:ascii="Times New Roman" w:eastAsia="Calibri" w:hAnsi="Times New Roman" w:cs="Times New Roman"/>
          <w:color w:val="000000"/>
          <w:lang w:eastAsia="ru-RU"/>
        </w:rPr>
        <w:t>Заказчик вправе привлечь независимых экспертов для определения соответствия ка</w:t>
      </w:r>
      <w:r w:rsidR="00493F0C">
        <w:rPr>
          <w:rFonts w:ascii="Times New Roman" w:eastAsia="Calibri" w:hAnsi="Times New Roman" w:cs="Times New Roman"/>
          <w:color w:val="000000"/>
          <w:lang w:eastAsia="ru-RU"/>
        </w:rPr>
        <w:t>чества товара условиям договора</w:t>
      </w:r>
      <w:r w:rsidR="00BF29FF" w:rsidRPr="00BF29FF">
        <w:rPr>
          <w:rFonts w:ascii="Times New Roman" w:eastAsia="Calibri" w:hAnsi="Times New Roman" w:cs="Times New Roman"/>
          <w:color w:val="000000"/>
          <w:lang w:eastAsia="ru-RU"/>
        </w:rPr>
        <w:t>. В случае если в экспертном заключении будет установлено несоотве</w:t>
      </w:r>
      <w:r w:rsidR="00493F0C">
        <w:rPr>
          <w:rFonts w:ascii="Times New Roman" w:eastAsia="Calibri" w:hAnsi="Times New Roman" w:cs="Times New Roman"/>
          <w:color w:val="000000"/>
          <w:lang w:eastAsia="ru-RU"/>
        </w:rPr>
        <w:t>тствие товара условиям договора</w:t>
      </w:r>
      <w:r w:rsidR="00BF29FF" w:rsidRPr="00BF29FF">
        <w:rPr>
          <w:rFonts w:ascii="Times New Roman" w:eastAsia="Calibri" w:hAnsi="Times New Roman" w:cs="Times New Roman"/>
          <w:color w:val="000000"/>
          <w:lang w:eastAsia="ru-RU"/>
        </w:rPr>
        <w:t>, все расходы по оплате услуг независимых экспертов возлагаются на Поставщика.</w:t>
      </w:r>
    </w:p>
    <w:p w14:paraId="43DED11D" w14:textId="77777777" w:rsidR="00493F0C" w:rsidRDefault="00F850F8" w:rsidP="00493F0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42482E">
        <w:rPr>
          <w:rFonts w:ascii="Times New Roman" w:eastAsia="Calibri" w:hAnsi="Times New Roman" w:cs="Times New Roman"/>
          <w:color w:val="000000"/>
          <w:lang w:eastAsia="ru-RU"/>
        </w:rPr>
        <w:t>.</w:t>
      </w:r>
    </w:p>
    <w:p w14:paraId="560924FE" w14:textId="77777777" w:rsidR="00095D3A" w:rsidRDefault="00A75697" w:rsidP="00493F0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10</w:t>
      </w:r>
      <w:r w:rsidR="00095D3A" w:rsidRPr="00C63782">
        <w:rPr>
          <w:rFonts w:ascii="Times New Roman" w:eastAsia="Times New Roman" w:hAnsi="Times New Roman" w:cs="Times New Roman"/>
          <w:b/>
          <w:color w:val="000000"/>
          <w:lang w:eastAsia="zh-CN"/>
        </w:rPr>
        <w:t xml:space="preserve">. Порядок оплаты: </w:t>
      </w:r>
      <w:r w:rsidR="00095D3A" w:rsidRPr="00C63782">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37DD0DD9" w14:textId="77777777" w:rsidR="00292071" w:rsidRPr="00C63782" w:rsidRDefault="00292071" w:rsidP="00493F0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sidRPr="00292071">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669150D" w14:textId="77777777" w:rsidR="00292071" w:rsidRPr="00292071" w:rsidRDefault="00693C2C" w:rsidP="00693C2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92071">
        <w:rPr>
          <w:rFonts w:ascii="Times New Roman" w:eastAsia="Times New Roman" w:hAnsi="Times New Roman" w:cs="Times New Roman"/>
          <w:lang w:eastAsia="zh-CN"/>
        </w:rPr>
        <w:t xml:space="preserve">11.1 </w:t>
      </w:r>
      <w:r w:rsidR="00292071" w:rsidRPr="00292071">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w:t>
      </w:r>
      <w:r w:rsidR="00292071">
        <w:rPr>
          <w:rFonts w:ascii="Times New Roman" w:eastAsia="Times New Roman" w:hAnsi="Times New Roman" w:cs="Times New Roman"/>
          <w:lang w:eastAsia="zh-CN"/>
        </w:rPr>
        <w:t xml:space="preserve"> товаров» Договора</w:t>
      </w:r>
      <w:r w:rsidR="00292071" w:rsidRPr="00292071">
        <w:rPr>
          <w:rFonts w:ascii="Times New Roman" w:eastAsia="Times New Roman" w:hAnsi="Times New Roman" w:cs="Times New Roman"/>
          <w:lang w:eastAsia="zh-CN"/>
        </w:rPr>
        <w:t xml:space="preserve">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785957AE"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ab/>
        <w:t>- Товарные накладные (ТОРГ-12), Счет-фактуры, указанные документы могут быть оформлены Поставщиком в виде Универсального передаточного документа;</w:t>
      </w:r>
    </w:p>
    <w:p w14:paraId="1685A4C0"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 Акты приемки-передачи Товара /Акты об исполнении обязательств составленные по форме Приложения  «</w:t>
      </w:r>
      <w:r>
        <w:rPr>
          <w:rFonts w:ascii="Times New Roman" w:eastAsia="Times New Roman" w:hAnsi="Times New Roman" w:cs="Times New Roman"/>
          <w:lang w:eastAsia="zh-CN"/>
        </w:rPr>
        <w:t>Рекомендуемая ф</w:t>
      </w:r>
      <w:r w:rsidRPr="00292071">
        <w:rPr>
          <w:rFonts w:ascii="Times New Roman" w:eastAsia="Times New Roman" w:hAnsi="Times New Roman" w:cs="Times New Roman"/>
          <w:lang w:eastAsia="zh-CN"/>
        </w:rPr>
        <w:t>орма акта прие</w:t>
      </w:r>
      <w:r>
        <w:rPr>
          <w:rFonts w:ascii="Times New Roman" w:eastAsia="Times New Roman" w:hAnsi="Times New Roman" w:cs="Times New Roman"/>
          <w:lang w:eastAsia="zh-CN"/>
        </w:rPr>
        <w:t>мки-передачи товара» к Договору</w:t>
      </w:r>
      <w:r w:rsidRPr="00292071">
        <w:rPr>
          <w:rFonts w:ascii="Times New Roman" w:eastAsia="Times New Roman" w:hAnsi="Times New Roman" w:cs="Times New Roman"/>
          <w:lang w:eastAsia="zh-CN"/>
        </w:rPr>
        <w:t xml:space="preserve">;  </w:t>
      </w:r>
    </w:p>
    <w:p w14:paraId="200E1B04"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11.2 </w:t>
      </w:r>
      <w:r w:rsidR="00292071" w:rsidRPr="00292071">
        <w:rPr>
          <w:rFonts w:ascii="Times New Roman" w:eastAsia="Times New Roman" w:hAnsi="Times New Roman" w:cs="Times New Roman"/>
          <w:lang w:eastAsia="zh-CN"/>
        </w:rPr>
        <w:t>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582F23F2"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11.3    </w:t>
      </w:r>
      <w:r w:rsidR="00292071" w:rsidRPr="00292071">
        <w:rPr>
          <w:rFonts w:ascii="Times New Roman" w:eastAsia="Times New Roman" w:hAnsi="Times New Roman" w:cs="Times New Roman"/>
          <w:lang w:eastAsia="zh-CN"/>
        </w:rPr>
        <w:t>В случае непредставления Поставщиком всех документ</w:t>
      </w:r>
      <w:r>
        <w:rPr>
          <w:rFonts w:ascii="Times New Roman" w:eastAsia="Times New Roman" w:hAnsi="Times New Roman" w:cs="Times New Roman"/>
          <w:lang w:eastAsia="zh-CN"/>
        </w:rPr>
        <w:t>ов, предусмотренных пунктами 11.1 и 11.2</w:t>
      </w:r>
      <w:r w:rsidR="00292071" w:rsidRPr="00292071">
        <w:rPr>
          <w:rFonts w:ascii="Times New Roman" w:eastAsia="Times New Roman" w:hAnsi="Times New Roman" w:cs="Times New Roman"/>
          <w:lang w:eastAsia="zh-CN"/>
        </w:rPr>
        <w:t xml:space="preserve">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w:t>
      </w:r>
      <w:r>
        <w:rPr>
          <w:rFonts w:ascii="Times New Roman" w:eastAsia="Times New Roman" w:hAnsi="Times New Roman" w:cs="Times New Roman"/>
          <w:lang w:eastAsia="zh-CN"/>
        </w:rPr>
        <w:t>ГК РФ</w:t>
      </w:r>
      <w:r w:rsidR="00292071" w:rsidRPr="00292071">
        <w:rPr>
          <w:rFonts w:ascii="Times New Roman" w:eastAsia="Times New Roman" w:hAnsi="Times New Roman" w:cs="Times New Roman"/>
          <w:lang w:eastAsia="zh-CN"/>
        </w:rPr>
        <w:t>.</w:t>
      </w:r>
    </w:p>
    <w:p w14:paraId="2382DD4C"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11.4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Заказчик вправе отказаться от Товара в случае, если относящаяся к Товару документация не передана Поставщиком в срок, установлен</w:t>
      </w:r>
      <w:r>
        <w:rPr>
          <w:rFonts w:ascii="Times New Roman" w:eastAsia="Times New Roman" w:hAnsi="Times New Roman" w:cs="Times New Roman"/>
          <w:lang w:eastAsia="zh-CN"/>
        </w:rPr>
        <w:t>ный в соответствии с пунктом 11.3</w:t>
      </w:r>
      <w:r w:rsidR="00292071" w:rsidRPr="00292071">
        <w:rPr>
          <w:rFonts w:ascii="Times New Roman" w:eastAsia="Times New Roman" w:hAnsi="Times New Roman" w:cs="Times New Roman"/>
          <w:lang w:eastAsia="zh-CN"/>
        </w:rPr>
        <w:t xml:space="preserve"> настоящего Технического задания, согласно требованиям статьи 464 </w:t>
      </w:r>
      <w:r>
        <w:rPr>
          <w:rFonts w:ascii="Times New Roman" w:eastAsia="Times New Roman" w:hAnsi="Times New Roman" w:cs="Times New Roman"/>
          <w:lang w:eastAsia="zh-CN"/>
        </w:rPr>
        <w:t>ГК РФ.</w:t>
      </w:r>
    </w:p>
    <w:p w14:paraId="6E70730A" w14:textId="77777777" w:rsidR="007A5AED" w:rsidRPr="00C63782"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11.5</w:t>
      </w:r>
      <w:proofErr w:type="gramStart"/>
      <w:r>
        <w:rPr>
          <w:rFonts w:ascii="Times New Roman" w:eastAsia="Times New Roman" w:hAnsi="Times New Roman" w:cs="Times New Roman"/>
          <w:lang w:eastAsia="zh-CN"/>
        </w:rPr>
        <w:t xml:space="preserve">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Н</w:t>
      </w:r>
      <w:proofErr w:type="gramEnd"/>
      <w:r w:rsidR="00292071" w:rsidRPr="00292071">
        <w:rPr>
          <w:rFonts w:ascii="Times New Roman" w:eastAsia="Times New Roman" w:hAnsi="Times New Roman" w:cs="Times New Roman"/>
          <w:lang w:eastAsia="zh-CN"/>
        </w:rPr>
        <w:t>е допускается поставка Товара, имеющего механические и иные виды повреждений и (или) условия хранения которого были нарушены.</w:t>
      </w:r>
    </w:p>
    <w:p w14:paraId="6AFA3CF1" w14:textId="77777777" w:rsidR="007A5AED" w:rsidRPr="00C63782" w:rsidRDefault="007A5AED" w:rsidP="00C63782">
      <w:pPr>
        <w:spacing w:after="0" w:line="240" w:lineRule="auto"/>
        <w:ind w:left="-426"/>
        <w:jc w:val="center"/>
        <w:rPr>
          <w:rFonts w:ascii="Times New Roman" w:eastAsia="Times New Roman" w:hAnsi="Times New Roman" w:cs="Times New Roman"/>
          <w:b/>
          <w:lang w:eastAsia="zh-CN"/>
        </w:rPr>
      </w:pPr>
    </w:p>
    <w:p w14:paraId="1D00E290" w14:textId="6A2492FE" w:rsidR="005C1069" w:rsidRPr="00756C39" w:rsidRDefault="005C1069" w:rsidP="00756C39">
      <w:pPr>
        <w:pStyle w:val="affff2"/>
        <w:numPr>
          <w:ilvl w:val="0"/>
          <w:numId w:val="26"/>
        </w:numPr>
        <w:autoSpaceDE w:val="0"/>
        <w:autoSpaceDN w:val="0"/>
        <w:adjustRightInd w:val="0"/>
        <w:jc w:val="both"/>
        <w:rPr>
          <w:b/>
          <w:color w:val="000000"/>
        </w:rPr>
      </w:pPr>
      <w:r w:rsidRPr="00756C39">
        <w:rPr>
          <w:b/>
          <w:color w:val="000000"/>
        </w:rPr>
        <w:lastRenderedPageBreak/>
        <w:t>Упаковка и маркировка товара</w:t>
      </w:r>
    </w:p>
    <w:p w14:paraId="19B9BC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058BEACC" w14:textId="238F2CBC" w:rsidR="005C1069" w:rsidRPr="0074350A"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w:t>
      </w:r>
      <w:r w:rsidR="00590EC9">
        <w:rPr>
          <w:rFonts w:ascii="Times New Roman" w:eastAsia="Times New Roman" w:hAnsi="Times New Roman" w:cs="Times New Roman"/>
          <w:lang w:eastAsia="zh-CN"/>
        </w:rPr>
        <w:t xml:space="preserve">ые виды (типы) тары и упаковки, иметь </w:t>
      </w:r>
      <w:r w:rsidR="00590EC9" w:rsidRPr="0074350A">
        <w:rPr>
          <w:rFonts w:ascii="Times New Roman" w:eastAsia="Times New Roman" w:hAnsi="Times New Roman" w:cs="Times New Roman"/>
          <w:lang w:eastAsia="zh-CN"/>
        </w:rPr>
        <w:t>знак соответствия или знак обращения на рынке.</w:t>
      </w:r>
    </w:p>
    <w:p w14:paraId="63BB590B"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2553D908"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CB9E02D"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быть читаемой (четкой) и содержать:</w:t>
      </w:r>
    </w:p>
    <w:p w14:paraId="21D9D0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Товара;</w:t>
      </w:r>
    </w:p>
    <w:p w14:paraId="3C2B1F23"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фирменное наименование;</w:t>
      </w:r>
    </w:p>
    <w:p w14:paraId="5D56481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страны производителя;</w:t>
      </w:r>
    </w:p>
    <w:p w14:paraId="5217C9E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штриховой код Товара (при наличии);</w:t>
      </w:r>
    </w:p>
    <w:p w14:paraId="75A8B9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товарный знак производителя (при наличии);</w:t>
      </w:r>
    </w:p>
    <w:p w14:paraId="64EC80A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фирмы - изготовителя;</w:t>
      </w:r>
    </w:p>
    <w:p w14:paraId="601073B0" w14:textId="77777777" w:rsidR="005C1069" w:rsidRPr="0050113D"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дату выпуска Товара;</w:t>
      </w:r>
    </w:p>
    <w:p w14:paraId="72330B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5830F5"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15AE21F" w14:textId="150842F4" w:rsidR="005C106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r w:rsidR="00367BDF">
        <w:rPr>
          <w:rFonts w:ascii="Times New Roman" w:eastAsia="Times New Roman" w:hAnsi="Times New Roman" w:cs="Times New Roman"/>
          <w:lang w:eastAsia="zh-CN"/>
        </w:rPr>
        <w:t>.</w:t>
      </w:r>
    </w:p>
    <w:p w14:paraId="69675008" w14:textId="0246ADD3" w:rsidR="005066B1" w:rsidRPr="005066B1" w:rsidRDefault="005066B1" w:rsidP="005066B1">
      <w:pPr>
        <w:pStyle w:val="affff2"/>
        <w:numPr>
          <w:ilvl w:val="0"/>
          <w:numId w:val="26"/>
        </w:numPr>
        <w:jc w:val="both"/>
        <w:rPr>
          <w:b/>
        </w:rPr>
      </w:pPr>
      <w:r w:rsidRPr="005066B1">
        <w:rPr>
          <w:b/>
        </w:rPr>
        <w:t>Требования к поставщику</w:t>
      </w:r>
    </w:p>
    <w:p w14:paraId="46A1A52A" w14:textId="77777777" w:rsidR="007A5AED" w:rsidRPr="00756C39" w:rsidRDefault="007A5AED" w:rsidP="00756C39">
      <w:pPr>
        <w:suppressAutoHyphens/>
        <w:spacing w:after="0" w:line="240" w:lineRule="auto"/>
        <w:ind w:left="-426" w:firstLine="709"/>
        <w:jc w:val="both"/>
        <w:rPr>
          <w:rFonts w:ascii="Times New Roman" w:eastAsia="Times New Roman" w:hAnsi="Times New Roman" w:cs="Times New Roman"/>
          <w:lang w:eastAsia="zh-CN"/>
        </w:rPr>
      </w:pPr>
    </w:p>
    <w:p w14:paraId="424A174C" w14:textId="50794192" w:rsidR="007A5AED" w:rsidRPr="00CC427E" w:rsidRDefault="00CC427E" w:rsidP="00CC427E">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13.1 </w:t>
      </w:r>
      <w:r w:rsidRPr="00CC427E">
        <w:rPr>
          <w:rFonts w:ascii="Times New Roman" w:eastAsia="Times New Roman" w:hAnsi="Times New Roman" w:cs="Times New Roman"/>
          <w:lang w:eastAsia="zh-CN"/>
        </w:rPr>
        <w:t>Наличие статуса партнера производителя предлагаемого к поставке товара;</w:t>
      </w:r>
    </w:p>
    <w:p w14:paraId="0D8412A8" w14:textId="77777777" w:rsidR="00CC427E" w:rsidRPr="00CC427E" w:rsidRDefault="00CC427E" w:rsidP="00CC427E">
      <w:pPr>
        <w:suppressAutoHyphens/>
        <w:spacing w:after="0" w:line="240" w:lineRule="auto"/>
        <w:ind w:left="-426" w:firstLine="709"/>
        <w:jc w:val="both"/>
        <w:rPr>
          <w:rFonts w:ascii="Times New Roman" w:eastAsia="Times New Roman" w:hAnsi="Times New Roman" w:cs="Times New Roman"/>
          <w:lang w:eastAsia="zh-CN"/>
        </w:rPr>
      </w:pPr>
    </w:p>
    <w:p w14:paraId="6426C829" w14:textId="56D56597" w:rsidR="00CC427E" w:rsidRPr="00CC427E" w:rsidRDefault="00CC427E" w:rsidP="00CC427E">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13.2 </w:t>
      </w:r>
      <w:r w:rsidRPr="00CC427E">
        <w:rPr>
          <w:rFonts w:ascii="Times New Roman" w:eastAsia="Times New Roman" w:hAnsi="Times New Roman" w:cs="Times New Roman"/>
          <w:lang w:eastAsia="zh-CN"/>
        </w:rPr>
        <w:t>Наличие у производителя  менее 2 авторизованных сервисных центров в г. Москве.</w:t>
      </w:r>
    </w:p>
    <w:p w14:paraId="3F8D7237" w14:textId="05D0DD9D" w:rsidR="00CC427E" w:rsidRPr="00CC427E" w:rsidRDefault="00CC427E" w:rsidP="00CC427E">
      <w:pPr>
        <w:suppressAutoHyphens/>
        <w:spacing w:after="0" w:line="240" w:lineRule="auto"/>
        <w:ind w:left="-426" w:firstLine="709"/>
        <w:jc w:val="both"/>
        <w:rPr>
          <w:rFonts w:ascii="Times New Roman" w:eastAsia="Times New Roman" w:hAnsi="Times New Roman" w:cs="Times New Roman"/>
          <w:lang w:eastAsia="zh-CN"/>
        </w:rPr>
      </w:pPr>
    </w:p>
    <w:p w14:paraId="446D2BF4" w14:textId="53A72CBE" w:rsidR="00CC427E" w:rsidRPr="00CC427E" w:rsidRDefault="00CC427E" w:rsidP="00CC427E">
      <w:pPr>
        <w:suppressAutoHyphens/>
        <w:spacing w:after="0" w:line="240" w:lineRule="auto"/>
        <w:ind w:left="-426" w:firstLine="709"/>
        <w:jc w:val="both"/>
        <w:rPr>
          <w:rFonts w:ascii="Times New Roman" w:eastAsia="Times New Roman" w:hAnsi="Times New Roman" w:cs="Times New Roman"/>
          <w:lang w:eastAsia="zh-CN"/>
        </w:rPr>
        <w:sectPr w:rsidR="00CC427E" w:rsidRPr="00CC427E" w:rsidSect="00FA5C22">
          <w:footerReference w:type="default" r:id="rId8"/>
          <w:footerReference w:type="first" r:id="rId9"/>
          <w:pgSz w:w="11906" w:h="16838"/>
          <w:pgMar w:top="1134" w:right="567" w:bottom="1134" w:left="1701" w:header="709" w:footer="720" w:gutter="0"/>
          <w:cols w:space="720"/>
          <w:docGrid w:linePitch="360"/>
        </w:sectPr>
      </w:pPr>
      <w:r>
        <w:rPr>
          <w:rFonts w:ascii="Times New Roman" w:eastAsia="Times New Roman" w:hAnsi="Times New Roman" w:cs="Times New Roman"/>
          <w:lang w:eastAsia="zh-CN"/>
        </w:rPr>
        <w:t xml:space="preserve">13.3 </w:t>
      </w:r>
      <w:r w:rsidRPr="00CC427E">
        <w:rPr>
          <w:rFonts w:ascii="Times New Roman" w:eastAsia="Times New Roman" w:hAnsi="Times New Roman" w:cs="Times New Roman"/>
          <w:lang w:eastAsia="zh-CN"/>
        </w:rPr>
        <w:t xml:space="preserve">Наличие предлагаемых моделей с </w:t>
      </w:r>
      <w:proofErr w:type="gramStart"/>
      <w:r w:rsidRPr="00CC427E">
        <w:rPr>
          <w:rFonts w:ascii="Times New Roman" w:eastAsia="Times New Roman" w:hAnsi="Times New Roman" w:cs="Times New Roman"/>
          <w:lang w:eastAsia="zh-CN"/>
        </w:rPr>
        <w:t>указанным</w:t>
      </w:r>
      <w:proofErr w:type="gramEnd"/>
      <w:r w:rsidRPr="00CC427E">
        <w:rPr>
          <w:rFonts w:ascii="Times New Roman" w:eastAsia="Times New Roman" w:hAnsi="Times New Roman" w:cs="Times New Roman"/>
          <w:lang w:eastAsia="zh-CN"/>
        </w:rPr>
        <w:t xml:space="preserve"> CPU в списке совместимости с </w:t>
      </w:r>
      <w:proofErr w:type="spellStart"/>
      <w:r w:rsidRPr="00CC427E">
        <w:rPr>
          <w:rFonts w:ascii="Times New Roman" w:eastAsia="Times New Roman" w:hAnsi="Times New Roman" w:cs="Times New Roman"/>
          <w:lang w:eastAsia="zh-CN"/>
        </w:rPr>
        <w:t>VMWare</w:t>
      </w:r>
      <w:proofErr w:type="spellEnd"/>
      <w:r w:rsidRPr="00CC427E">
        <w:rPr>
          <w:rFonts w:ascii="Times New Roman" w:eastAsia="Times New Roman" w:hAnsi="Times New Roman" w:cs="Times New Roman"/>
          <w:lang w:eastAsia="zh-CN"/>
        </w:rPr>
        <w:t xml:space="preserve"> </w:t>
      </w:r>
      <w:proofErr w:type="spellStart"/>
      <w:r w:rsidRPr="00CC427E">
        <w:rPr>
          <w:rFonts w:ascii="Times New Roman" w:eastAsia="Times New Roman" w:hAnsi="Times New Roman" w:cs="Times New Roman"/>
          <w:lang w:eastAsia="zh-CN"/>
        </w:rPr>
        <w:t>ESXi</w:t>
      </w:r>
      <w:proofErr w:type="spellEnd"/>
      <w:r w:rsidRPr="00CC427E">
        <w:rPr>
          <w:rFonts w:ascii="Times New Roman" w:eastAsia="Times New Roman" w:hAnsi="Times New Roman" w:cs="Times New Roman"/>
          <w:lang w:eastAsia="zh-CN"/>
        </w:rPr>
        <w:t xml:space="preserve"> 7</w:t>
      </w:r>
    </w:p>
    <w:p w14:paraId="2F6C8CB0" w14:textId="0AE8475D" w:rsidR="00EC27CE" w:rsidRPr="007A5AED" w:rsidRDefault="00EC27CE" w:rsidP="003A0E4A">
      <w:pPr>
        <w:suppressAutoHyphens/>
        <w:jc w:val="center"/>
        <w:rPr>
          <w:rFonts w:ascii="Times New Roman" w:eastAsia="Times New Roman" w:hAnsi="Times New Roman" w:cs="Times New Roman"/>
          <w:b/>
          <w:sz w:val="28"/>
          <w:szCs w:val="28"/>
          <w:lang w:eastAsia="zh-CN"/>
        </w:rPr>
      </w:pPr>
      <w:r w:rsidRPr="007A5AED">
        <w:rPr>
          <w:rFonts w:ascii="Times New Roman" w:eastAsia="Times New Roman" w:hAnsi="Times New Roman" w:cs="Times New Roman"/>
          <w:b/>
          <w:sz w:val="28"/>
          <w:szCs w:val="28"/>
          <w:lang w:eastAsia="zh-CN"/>
        </w:rPr>
        <w:t>СПЕЦИФИКАЦИЯ</w:t>
      </w:r>
    </w:p>
    <w:tbl>
      <w:tblPr>
        <w:tblW w:w="10505" w:type="dxa"/>
        <w:tblInd w:w="93" w:type="dxa"/>
        <w:tblLayout w:type="fixed"/>
        <w:tblLook w:val="04A0" w:firstRow="1" w:lastRow="0" w:firstColumn="1" w:lastColumn="0" w:noHBand="0" w:noVBand="1"/>
      </w:tblPr>
      <w:tblGrid>
        <w:gridCol w:w="582"/>
        <w:gridCol w:w="1134"/>
        <w:gridCol w:w="4536"/>
        <w:gridCol w:w="709"/>
        <w:gridCol w:w="709"/>
        <w:gridCol w:w="992"/>
        <w:gridCol w:w="992"/>
        <w:gridCol w:w="851"/>
      </w:tblGrid>
      <w:tr w:rsidR="009504F2" w:rsidRPr="007A5AED" w14:paraId="510DA630" w14:textId="77777777" w:rsidTr="003A0E4A">
        <w:tc>
          <w:tcPr>
            <w:tcW w:w="582" w:type="dxa"/>
            <w:tcBorders>
              <w:top w:val="single" w:sz="4" w:space="0" w:color="auto"/>
              <w:left w:val="single" w:sz="4" w:space="0" w:color="auto"/>
              <w:bottom w:val="single" w:sz="4" w:space="0" w:color="auto"/>
              <w:right w:val="single" w:sz="4" w:space="0" w:color="auto"/>
            </w:tcBorders>
            <w:noWrap/>
            <w:vAlign w:val="center"/>
            <w:hideMark/>
          </w:tcPr>
          <w:p w14:paraId="725DF9C0" w14:textId="084E00B0" w:rsidR="009504F2" w:rsidRPr="007A5AED" w:rsidRDefault="00E805D7"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134" w:type="dxa"/>
            <w:tcBorders>
              <w:top w:val="single" w:sz="4" w:space="0" w:color="auto"/>
              <w:left w:val="nil"/>
              <w:bottom w:val="single" w:sz="4" w:space="0" w:color="auto"/>
              <w:right w:val="single" w:sz="4" w:space="0" w:color="auto"/>
            </w:tcBorders>
            <w:vAlign w:val="center"/>
            <w:hideMark/>
          </w:tcPr>
          <w:p w14:paraId="1A433556"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Наименование товара</w:t>
            </w:r>
          </w:p>
        </w:tc>
        <w:tc>
          <w:tcPr>
            <w:tcW w:w="4536" w:type="dxa"/>
            <w:tcBorders>
              <w:top w:val="single" w:sz="4" w:space="0" w:color="auto"/>
              <w:left w:val="nil"/>
              <w:bottom w:val="single" w:sz="4" w:space="0" w:color="auto"/>
              <w:right w:val="single" w:sz="4" w:space="0" w:color="auto"/>
            </w:tcBorders>
            <w:vAlign w:val="center"/>
            <w:hideMark/>
          </w:tcPr>
          <w:p w14:paraId="1F61DE04"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9" w:type="dxa"/>
            <w:tcBorders>
              <w:top w:val="single" w:sz="4" w:space="0" w:color="auto"/>
              <w:left w:val="nil"/>
              <w:bottom w:val="single" w:sz="4" w:space="0" w:color="auto"/>
              <w:right w:val="single" w:sz="4" w:space="0" w:color="auto"/>
            </w:tcBorders>
            <w:noWrap/>
            <w:vAlign w:val="center"/>
            <w:hideMark/>
          </w:tcPr>
          <w:p w14:paraId="088EF4A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Ед. изм.</w:t>
            </w:r>
          </w:p>
        </w:tc>
        <w:tc>
          <w:tcPr>
            <w:tcW w:w="709" w:type="dxa"/>
            <w:tcBorders>
              <w:top w:val="single" w:sz="4" w:space="0" w:color="auto"/>
              <w:left w:val="nil"/>
              <w:bottom w:val="single" w:sz="4" w:space="0" w:color="auto"/>
              <w:right w:val="single" w:sz="4" w:space="0" w:color="auto"/>
            </w:tcBorders>
            <w:noWrap/>
            <w:vAlign w:val="center"/>
            <w:hideMark/>
          </w:tcPr>
          <w:p w14:paraId="6F4C832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Кол-во</w:t>
            </w:r>
          </w:p>
        </w:tc>
        <w:tc>
          <w:tcPr>
            <w:tcW w:w="992" w:type="dxa"/>
            <w:tcBorders>
              <w:top w:val="single" w:sz="4" w:space="0" w:color="auto"/>
              <w:left w:val="nil"/>
              <w:bottom w:val="single" w:sz="4" w:space="0" w:color="auto"/>
              <w:right w:val="single" w:sz="4" w:space="0" w:color="auto"/>
            </w:tcBorders>
            <w:vAlign w:val="center"/>
            <w:hideMark/>
          </w:tcPr>
          <w:p w14:paraId="6550833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Цена за ед. товара, в т. ч. НДС</w:t>
            </w:r>
          </w:p>
        </w:tc>
        <w:tc>
          <w:tcPr>
            <w:tcW w:w="992" w:type="dxa"/>
            <w:tcBorders>
              <w:top w:val="single" w:sz="4" w:space="0" w:color="auto"/>
              <w:left w:val="nil"/>
              <w:bottom w:val="single" w:sz="4" w:space="0" w:color="auto"/>
              <w:right w:val="single" w:sz="4" w:space="0" w:color="auto"/>
            </w:tcBorders>
            <w:vAlign w:val="center"/>
            <w:hideMark/>
          </w:tcPr>
          <w:p w14:paraId="5CC71EE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Общая стоимость товара, в т.ч. НДС</w:t>
            </w:r>
          </w:p>
        </w:tc>
        <w:tc>
          <w:tcPr>
            <w:tcW w:w="851" w:type="dxa"/>
            <w:tcBorders>
              <w:top w:val="single" w:sz="4" w:space="0" w:color="auto"/>
              <w:left w:val="nil"/>
              <w:bottom w:val="single" w:sz="4" w:space="0" w:color="auto"/>
              <w:right w:val="single" w:sz="4" w:space="0" w:color="auto"/>
            </w:tcBorders>
            <w:vAlign w:val="center"/>
          </w:tcPr>
          <w:p w14:paraId="5DF9BE7D" w14:textId="7603CD4F" w:rsidR="009504F2" w:rsidRPr="007A5AED" w:rsidRDefault="003A0E4A" w:rsidP="003A0E4A">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происхождения</w:t>
            </w:r>
          </w:p>
        </w:tc>
      </w:tr>
      <w:tr w:rsidR="009504F2" w:rsidRPr="007A5AED" w14:paraId="4C2ABC44" w14:textId="77777777" w:rsidTr="003A0E4A">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D650B"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7E0A1628" w14:textId="390DDBF9" w:rsidR="009504F2" w:rsidRPr="007A5AED" w:rsidRDefault="00AA4E6B" w:rsidP="009504F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w:t>
            </w:r>
            <w:r w:rsidR="009504F2" w:rsidRPr="007A5AED">
              <w:rPr>
                <w:rFonts w:ascii="Times New Roman" w:eastAsia="Times New Roman" w:hAnsi="Times New Roman" w:cs="Times New Roman"/>
                <w:sz w:val="19"/>
                <w:szCs w:val="19"/>
                <w:lang w:eastAsia="ru-RU"/>
              </w:rPr>
              <w:br/>
            </w:r>
            <w:r w:rsidR="009504F2" w:rsidRPr="007A5AED">
              <w:rPr>
                <w:rFonts w:ascii="Times New Roman" w:eastAsia="Times New Roman" w:hAnsi="Times New Roman" w:cs="Times New Roman"/>
                <w:sz w:val="19"/>
                <w:szCs w:val="19"/>
                <w:lang w:eastAsia="ru-RU"/>
              </w:rPr>
              <w:br/>
              <w:t xml:space="preserve">Код </w:t>
            </w:r>
            <w:r w:rsidR="009504F2">
              <w:rPr>
                <w:rFonts w:ascii="Times New Roman" w:eastAsia="Times New Roman" w:hAnsi="Times New Roman" w:cs="Times New Roman"/>
                <w:sz w:val="19"/>
                <w:szCs w:val="19"/>
                <w:lang w:eastAsia="ru-RU"/>
              </w:rPr>
              <w:t>ОКПД2</w:t>
            </w:r>
            <w:r w:rsidR="009504F2" w:rsidRPr="007A5AED">
              <w:rPr>
                <w:rFonts w:ascii="Times New Roman" w:eastAsia="Times New Roman" w:hAnsi="Times New Roman" w:cs="Times New Roman"/>
                <w:sz w:val="19"/>
                <w:szCs w:val="19"/>
                <w:lang w:eastAsia="ru-RU"/>
              </w:rPr>
              <w:t xml:space="preserve">: </w:t>
            </w:r>
            <w:r w:rsidR="007D0BFC" w:rsidRPr="007D0BFC">
              <w:rPr>
                <w:rFonts w:ascii="Times New Roman" w:eastAsia="Times New Roman" w:hAnsi="Times New Roman" w:cs="Times New Roman"/>
                <w:sz w:val="19"/>
                <w:szCs w:val="19"/>
                <w:lang w:eastAsia="ru-RU"/>
              </w:rPr>
              <w:t>26.20.14.000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C342EDD" w14:textId="6F7A4446" w:rsidR="00DD1C4E" w:rsidRPr="008F69F2" w:rsidRDefault="00DD1C4E"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 в конфигурации</w:t>
            </w:r>
            <w:r w:rsidRPr="008F69F2">
              <w:rPr>
                <w:rFonts w:ascii="Times New Roman" w:eastAsia="Times New Roman" w:hAnsi="Times New Roman" w:cs="Times New Roman"/>
                <w:sz w:val="19"/>
                <w:szCs w:val="19"/>
                <w:lang w:eastAsia="ru-RU"/>
              </w:rPr>
              <w:t>:</w:t>
            </w:r>
          </w:p>
          <w:p w14:paraId="59B99C59" w14:textId="77777777" w:rsidR="00DD1C4E" w:rsidRDefault="00DD1C4E" w:rsidP="0068465D">
            <w:pPr>
              <w:suppressAutoHyphens/>
              <w:spacing w:after="0" w:line="240" w:lineRule="auto"/>
              <w:rPr>
                <w:rFonts w:ascii="Times New Roman" w:eastAsia="Times New Roman" w:hAnsi="Times New Roman" w:cs="Times New Roman"/>
                <w:sz w:val="19"/>
                <w:szCs w:val="19"/>
                <w:lang w:eastAsia="ru-RU"/>
              </w:rPr>
            </w:pPr>
          </w:p>
          <w:p w14:paraId="6FCB2AF1" w14:textId="68F6A8E1" w:rsidR="00D461C5" w:rsidRDefault="00D84ED8"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Корпус для монтажа в стандартную серверную стойку 19</w:t>
            </w:r>
            <w:r w:rsidRPr="00AD5ACD">
              <w:rPr>
                <w:rFonts w:ascii="Times New Roman" w:eastAsia="Times New Roman" w:hAnsi="Times New Roman" w:cs="Times New Roman"/>
                <w:sz w:val="19"/>
                <w:szCs w:val="19"/>
                <w:lang w:eastAsia="ru-RU"/>
              </w:rPr>
              <w:t>’’</w:t>
            </w:r>
          </w:p>
          <w:p w14:paraId="0563EE2F" w14:textId="21AB1601" w:rsidR="00D84ED8" w:rsidRPr="008F69F2" w:rsidRDefault="00D84ED8"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Размер, занимаемый в 19</w:t>
            </w:r>
            <w:r w:rsidRPr="00AD5ACD">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серверной стойке не более 1</w:t>
            </w:r>
            <w:r>
              <w:rPr>
                <w:rFonts w:ascii="Times New Roman" w:eastAsia="Times New Roman" w:hAnsi="Times New Roman" w:cs="Times New Roman"/>
                <w:sz w:val="19"/>
                <w:szCs w:val="19"/>
                <w:lang w:val="en-US" w:eastAsia="ru-RU"/>
              </w:rPr>
              <w:t>U</w:t>
            </w:r>
          </w:p>
          <w:p w14:paraId="3B77D84A" w14:textId="5FD99055" w:rsidR="00AD5ACD" w:rsidRPr="00AD5ACD" w:rsidRDefault="00AD5ACD" w:rsidP="0068465D">
            <w:pPr>
              <w:suppressAutoHyphens/>
              <w:spacing w:after="0" w:line="240" w:lineRule="auto"/>
              <w:rPr>
                <w:rFonts w:ascii="Times New Roman" w:eastAsia="Times New Roman" w:hAnsi="Times New Roman" w:cs="Times New Roman"/>
                <w:sz w:val="19"/>
                <w:szCs w:val="19"/>
                <w:lang w:eastAsia="ru-RU"/>
              </w:rPr>
            </w:pPr>
          </w:p>
          <w:p w14:paraId="24942FDD" w14:textId="77777777" w:rsidR="00B75BE8" w:rsidRDefault="00B75BE8"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Процессор не ниже </w:t>
            </w:r>
          </w:p>
          <w:p w14:paraId="1C54C36E" w14:textId="2E12B16C" w:rsidR="00D84ED8" w:rsidRPr="00DD1C4E" w:rsidRDefault="00AD5ACD" w:rsidP="0068465D">
            <w:pPr>
              <w:suppressAutoHyphens/>
              <w:spacing w:after="0" w:line="240" w:lineRule="auto"/>
              <w:rPr>
                <w:rFonts w:ascii="Times New Roman" w:eastAsia="Times New Roman" w:hAnsi="Times New Roman" w:cs="Times New Roman"/>
                <w:sz w:val="19"/>
                <w:szCs w:val="19"/>
                <w:lang w:eastAsia="ru-RU"/>
              </w:rPr>
            </w:pPr>
            <w:r w:rsidRPr="00AD5ACD">
              <w:rPr>
                <w:rFonts w:ascii="Times New Roman" w:eastAsia="Times New Roman" w:hAnsi="Times New Roman" w:cs="Times New Roman"/>
                <w:sz w:val="19"/>
                <w:szCs w:val="19"/>
                <w:lang w:val="en-US" w:eastAsia="ru-RU"/>
              </w:rPr>
              <w:t>Intel</w:t>
            </w:r>
            <w:r w:rsidRPr="00DD1C4E">
              <w:rPr>
                <w:rFonts w:ascii="Times New Roman" w:eastAsia="Times New Roman" w:hAnsi="Times New Roman" w:cs="Times New Roman"/>
                <w:sz w:val="19"/>
                <w:szCs w:val="19"/>
                <w:lang w:eastAsia="ru-RU"/>
              </w:rPr>
              <w:t xml:space="preserve"> </w:t>
            </w:r>
            <w:r w:rsidRPr="00AD5ACD">
              <w:rPr>
                <w:rFonts w:ascii="Times New Roman" w:eastAsia="Times New Roman" w:hAnsi="Times New Roman" w:cs="Times New Roman"/>
                <w:sz w:val="19"/>
                <w:szCs w:val="19"/>
                <w:lang w:val="en-US" w:eastAsia="ru-RU"/>
              </w:rPr>
              <w:t>Xeon</w:t>
            </w:r>
            <w:r w:rsidRPr="00DD1C4E">
              <w:rPr>
                <w:rFonts w:ascii="Times New Roman" w:eastAsia="Times New Roman" w:hAnsi="Times New Roman" w:cs="Times New Roman"/>
                <w:sz w:val="19"/>
                <w:szCs w:val="19"/>
                <w:lang w:eastAsia="ru-RU"/>
              </w:rPr>
              <w:t xml:space="preserve"> </w:t>
            </w:r>
            <w:r w:rsidRPr="00AD5ACD">
              <w:rPr>
                <w:rFonts w:ascii="Times New Roman" w:eastAsia="Times New Roman" w:hAnsi="Times New Roman" w:cs="Times New Roman"/>
                <w:sz w:val="19"/>
                <w:szCs w:val="19"/>
                <w:lang w:val="en-US" w:eastAsia="ru-RU"/>
              </w:rPr>
              <w:t>Gold</w:t>
            </w:r>
            <w:r w:rsidRPr="00DD1C4E">
              <w:rPr>
                <w:rFonts w:ascii="Times New Roman" w:eastAsia="Times New Roman" w:hAnsi="Times New Roman" w:cs="Times New Roman"/>
                <w:sz w:val="19"/>
                <w:szCs w:val="19"/>
                <w:lang w:eastAsia="ru-RU"/>
              </w:rPr>
              <w:t xml:space="preserve"> 5220 2.2</w:t>
            </w:r>
            <w:r w:rsidRPr="00AD5ACD">
              <w:rPr>
                <w:rFonts w:ascii="Times New Roman" w:eastAsia="Times New Roman" w:hAnsi="Times New Roman" w:cs="Times New Roman"/>
                <w:sz w:val="19"/>
                <w:szCs w:val="19"/>
                <w:lang w:val="en-US" w:eastAsia="ru-RU"/>
              </w:rPr>
              <w:t>G</w:t>
            </w:r>
            <w:r w:rsidRPr="00DD1C4E">
              <w:rPr>
                <w:rFonts w:ascii="Times New Roman" w:eastAsia="Times New Roman" w:hAnsi="Times New Roman" w:cs="Times New Roman"/>
                <w:sz w:val="19"/>
                <w:szCs w:val="19"/>
                <w:lang w:eastAsia="ru-RU"/>
              </w:rPr>
              <w:t>, 18</w:t>
            </w:r>
            <w:r w:rsidRPr="00AD5ACD">
              <w:rPr>
                <w:rFonts w:ascii="Times New Roman" w:eastAsia="Times New Roman" w:hAnsi="Times New Roman" w:cs="Times New Roman"/>
                <w:sz w:val="19"/>
                <w:szCs w:val="19"/>
                <w:lang w:val="en-US" w:eastAsia="ru-RU"/>
              </w:rPr>
              <w:t>C</w:t>
            </w:r>
            <w:r w:rsidRPr="00DD1C4E">
              <w:rPr>
                <w:rFonts w:ascii="Times New Roman" w:eastAsia="Times New Roman" w:hAnsi="Times New Roman" w:cs="Times New Roman"/>
                <w:sz w:val="19"/>
                <w:szCs w:val="19"/>
                <w:lang w:eastAsia="ru-RU"/>
              </w:rPr>
              <w:t>/</w:t>
            </w:r>
            <w:r w:rsidR="00DD1C4E" w:rsidRPr="00DD1C4E">
              <w:rPr>
                <w:rFonts w:ascii="Times New Roman" w:eastAsia="Times New Roman" w:hAnsi="Times New Roman" w:cs="Times New Roman"/>
                <w:sz w:val="19"/>
                <w:szCs w:val="19"/>
                <w:lang w:eastAsia="ru-RU"/>
              </w:rPr>
              <w:t>3</w:t>
            </w:r>
            <w:r w:rsidRPr="00DD1C4E">
              <w:rPr>
                <w:rFonts w:ascii="Times New Roman" w:eastAsia="Times New Roman" w:hAnsi="Times New Roman" w:cs="Times New Roman"/>
                <w:sz w:val="19"/>
                <w:szCs w:val="19"/>
                <w:lang w:eastAsia="ru-RU"/>
              </w:rPr>
              <w:t>6</w:t>
            </w:r>
            <w:r w:rsidRPr="00AD5ACD">
              <w:rPr>
                <w:rFonts w:ascii="Times New Roman" w:eastAsia="Times New Roman" w:hAnsi="Times New Roman" w:cs="Times New Roman"/>
                <w:sz w:val="19"/>
                <w:szCs w:val="19"/>
                <w:lang w:val="en-US" w:eastAsia="ru-RU"/>
              </w:rPr>
              <w:t>T</w:t>
            </w:r>
            <w:r w:rsidRPr="00DD1C4E">
              <w:rPr>
                <w:rFonts w:ascii="Times New Roman" w:eastAsia="Times New Roman" w:hAnsi="Times New Roman" w:cs="Times New Roman"/>
                <w:sz w:val="19"/>
                <w:szCs w:val="19"/>
                <w:lang w:eastAsia="ru-RU"/>
              </w:rPr>
              <w:t>, 24.75</w:t>
            </w:r>
            <w:r w:rsidRPr="00AD5ACD">
              <w:rPr>
                <w:rFonts w:ascii="Times New Roman" w:eastAsia="Times New Roman" w:hAnsi="Times New Roman" w:cs="Times New Roman"/>
                <w:sz w:val="19"/>
                <w:szCs w:val="19"/>
                <w:lang w:val="en-US" w:eastAsia="ru-RU"/>
              </w:rPr>
              <w:t>M</w:t>
            </w:r>
            <w:r w:rsidRPr="00DD1C4E">
              <w:rPr>
                <w:rFonts w:ascii="Times New Roman" w:eastAsia="Times New Roman" w:hAnsi="Times New Roman" w:cs="Times New Roman"/>
                <w:sz w:val="19"/>
                <w:szCs w:val="19"/>
                <w:lang w:eastAsia="ru-RU"/>
              </w:rPr>
              <w:t xml:space="preserve">, </w:t>
            </w:r>
            <w:r w:rsidRPr="00AD5ACD">
              <w:rPr>
                <w:rFonts w:ascii="Times New Roman" w:eastAsia="Times New Roman" w:hAnsi="Times New Roman" w:cs="Times New Roman"/>
                <w:sz w:val="19"/>
                <w:szCs w:val="19"/>
                <w:lang w:val="en-US" w:eastAsia="ru-RU"/>
              </w:rPr>
              <w:t>Turbo</w:t>
            </w:r>
            <w:r w:rsidRPr="00DD1C4E">
              <w:rPr>
                <w:rFonts w:ascii="Times New Roman" w:eastAsia="Times New Roman" w:hAnsi="Times New Roman" w:cs="Times New Roman"/>
                <w:sz w:val="19"/>
                <w:szCs w:val="19"/>
                <w:lang w:eastAsia="ru-RU"/>
              </w:rPr>
              <w:t xml:space="preserve">, </w:t>
            </w:r>
            <w:r w:rsidRPr="00AD5ACD">
              <w:rPr>
                <w:rFonts w:ascii="Times New Roman" w:eastAsia="Times New Roman" w:hAnsi="Times New Roman" w:cs="Times New Roman"/>
                <w:sz w:val="19"/>
                <w:szCs w:val="19"/>
                <w:lang w:val="en-US" w:eastAsia="ru-RU"/>
              </w:rPr>
              <w:t>HT</w:t>
            </w:r>
            <w:r w:rsidRPr="00DD1C4E">
              <w:rPr>
                <w:rFonts w:ascii="Times New Roman" w:eastAsia="Times New Roman" w:hAnsi="Times New Roman" w:cs="Times New Roman"/>
                <w:sz w:val="19"/>
                <w:szCs w:val="19"/>
                <w:lang w:eastAsia="ru-RU"/>
              </w:rPr>
              <w:t xml:space="preserve"> (125</w:t>
            </w:r>
            <w:r w:rsidRPr="00AD5ACD">
              <w:rPr>
                <w:rFonts w:ascii="Times New Roman" w:eastAsia="Times New Roman" w:hAnsi="Times New Roman" w:cs="Times New Roman"/>
                <w:sz w:val="19"/>
                <w:szCs w:val="19"/>
                <w:lang w:val="en-US" w:eastAsia="ru-RU"/>
              </w:rPr>
              <w:t>W</w:t>
            </w:r>
            <w:r w:rsidRPr="00DD1C4E">
              <w:rPr>
                <w:rFonts w:ascii="Times New Roman" w:eastAsia="Times New Roman" w:hAnsi="Times New Roman" w:cs="Times New Roman"/>
                <w:sz w:val="19"/>
                <w:szCs w:val="19"/>
                <w:lang w:eastAsia="ru-RU"/>
              </w:rPr>
              <w:t xml:space="preserve">) </w:t>
            </w:r>
            <w:r w:rsidRPr="00AD5ACD">
              <w:rPr>
                <w:rFonts w:ascii="Times New Roman" w:eastAsia="Times New Roman" w:hAnsi="Times New Roman" w:cs="Times New Roman"/>
                <w:sz w:val="19"/>
                <w:szCs w:val="19"/>
                <w:lang w:val="en-US" w:eastAsia="ru-RU"/>
              </w:rPr>
              <w:t>DDR</w:t>
            </w:r>
            <w:r w:rsidRPr="00DD1C4E">
              <w:rPr>
                <w:rFonts w:ascii="Times New Roman" w:eastAsia="Times New Roman" w:hAnsi="Times New Roman" w:cs="Times New Roman"/>
                <w:sz w:val="19"/>
                <w:szCs w:val="19"/>
                <w:lang w:eastAsia="ru-RU"/>
              </w:rPr>
              <w:t xml:space="preserve">4-2666 </w:t>
            </w:r>
            <w:r w:rsidR="00B75BE8">
              <w:rPr>
                <w:rFonts w:ascii="Times New Roman" w:eastAsia="Times New Roman" w:hAnsi="Times New Roman" w:cs="Times New Roman"/>
                <w:sz w:val="19"/>
                <w:szCs w:val="19"/>
                <w:lang w:eastAsia="ru-RU"/>
              </w:rPr>
              <w:t>не</w:t>
            </w:r>
            <w:r w:rsidR="00B75BE8" w:rsidRPr="00DD1C4E">
              <w:rPr>
                <w:rFonts w:ascii="Times New Roman" w:eastAsia="Times New Roman" w:hAnsi="Times New Roman" w:cs="Times New Roman"/>
                <w:sz w:val="19"/>
                <w:szCs w:val="19"/>
                <w:lang w:eastAsia="ru-RU"/>
              </w:rPr>
              <w:t xml:space="preserve"> </w:t>
            </w:r>
            <w:r w:rsidR="00B75BE8">
              <w:rPr>
                <w:rFonts w:ascii="Times New Roman" w:eastAsia="Times New Roman" w:hAnsi="Times New Roman" w:cs="Times New Roman"/>
                <w:sz w:val="19"/>
                <w:szCs w:val="19"/>
                <w:lang w:eastAsia="ru-RU"/>
              </w:rPr>
              <w:t>менее</w:t>
            </w:r>
            <w:r w:rsidR="00B75BE8" w:rsidRPr="00DD1C4E">
              <w:rPr>
                <w:rFonts w:ascii="Times New Roman" w:eastAsia="Times New Roman" w:hAnsi="Times New Roman" w:cs="Times New Roman"/>
                <w:sz w:val="19"/>
                <w:szCs w:val="19"/>
                <w:lang w:eastAsia="ru-RU"/>
              </w:rPr>
              <w:t xml:space="preserve"> 2 </w:t>
            </w:r>
            <w:r w:rsidR="00B75BE8">
              <w:rPr>
                <w:rFonts w:ascii="Times New Roman" w:eastAsia="Times New Roman" w:hAnsi="Times New Roman" w:cs="Times New Roman"/>
                <w:sz w:val="19"/>
                <w:szCs w:val="19"/>
                <w:lang w:eastAsia="ru-RU"/>
              </w:rPr>
              <w:t>шт</w:t>
            </w:r>
            <w:r w:rsidR="00B75BE8" w:rsidRPr="00DD1C4E">
              <w:rPr>
                <w:rFonts w:ascii="Times New Roman" w:eastAsia="Times New Roman" w:hAnsi="Times New Roman" w:cs="Times New Roman"/>
                <w:sz w:val="19"/>
                <w:szCs w:val="19"/>
                <w:lang w:eastAsia="ru-RU"/>
              </w:rPr>
              <w:t>.</w:t>
            </w:r>
          </w:p>
          <w:p w14:paraId="38F09B34" w14:textId="77777777" w:rsidR="00A8630D" w:rsidRPr="00DD1C4E" w:rsidRDefault="00A8630D" w:rsidP="0068465D">
            <w:pPr>
              <w:suppressAutoHyphens/>
              <w:spacing w:after="0" w:line="240" w:lineRule="auto"/>
              <w:rPr>
                <w:rFonts w:ascii="Times New Roman" w:eastAsia="Times New Roman" w:hAnsi="Times New Roman" w:cs="Times New Roman"/>
                <w:sz w:val="19"/>
                <w:szCs w:val="19"/>
                <w:lang w:eastAsia="ru-RU"/>
              </w:rPr>
            </w:pPr>
          </w:p>
          <w:p w14:paraId="52DDB79B" w14:textId="3AF34501" w:rsidR="00D84ED8" w:rsidRDefault="00D84ED8"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Количество </w:t>
            </w:r>
            <w:r w:rsidR="00B75BE8">
              <w:rPr>
                <w:rFonts w:ascii="Times New Roman" w:eastAsia="Times New Roman" w:hAnsi="Times New Roman" w:cs="Times New Roman"/>
                <w:sz w:val="19"/>
                <w:szCs w:val="19"/>
                <w:lang w:eastAsia="ru-RU"/>
              </w:rPr>
              <w:t xml:space="preserve">слотов для установки </w:t>
            </w:r>
            <w:r w:rsidR="00AD5ACD">
              <w:rPr>
                <w:rFonts w:ascii="Times New Roman" w:eastAsia="Times New Roman" w:hAnsi="Times New Roman" w:cs="Times New Roman"/>
                <w:sz w:val="19"/>
                <w:szCs w:val="19"/>
                <w:lang w:eastAsia="ru-RU"/>
              </w:rPr>
              <w:t>м</w:t>
            </w:r>
            <w:r w:rsidR="009976DB">
              <w:rPr>
                <w:rFonts w:ascii="Times New Roman" w:eastAsia="Times New Roman" w:hAnsi="Times New Roman" w:cs="Times New Roman"/>
                <w:sz w:val="19"/>
                <w:szCs w:val="19"/>
                <w:lang w:eastAsia="ru-RU"/>
              </w:rPr>
              <w:t xml:space="preserve">одулей памяти </w:t>
            </w:r>
            <w:r w:rsidR="00B75BE8">
              <w:rPr>
                <w:rFonts w:ascii="Times New Roman" w:eastAsia="Times New Roman" w:hAnsi="Times New Roman" w:cs="Times New Roman"/>
                <w:sz w:val="19"/>
                <w:szCs w:val="19"/>
                <w:lang w:eastAsia="ru-RU"/>
              </w:rPr>
              <w:t xml:space="preserve"> не менее 24</w:t>
            </w:r>
          </w:p>
          <w:p w14:paraId="1BED41E8" w14:textId="472E6BB1" w:rsidR="00B75BE8" w:rsidRPr="009976DB" w:rsidRDefault="009976DB"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Модули памяти </w:t>
            </w:r>
            <w:r w:rsidRPr="009976DB">
              <w:rPr>
                <w:rFonts w:ascii="Times New Roman" w:eastAsia="Times New Roman" w:hAnsi="Times New Roman" w:cs="Times New Roman"/>
                <w:sz w:val="19"/>
                <w:szCs w:val="19"/>
                <w:lang w:eastAsia="ru-RU"/>
              </w:rPr>
              <w:t>32GB RDIMM 2933MHz</w:t>
            </w:r>
            <w:r>
              <w:rPr>
                <w:rFonts w:ascii="Times New Roman" w:eastAsia="Times New Roman" w:hAnsi="Times New Roman" w:cs="Times New Roman"/>
                <w:sz w:val="19"/>
                <w:szCs w:val="19"/>
                <w:lang w:eastAsia="ru-RU"/>
              </w:rPr>
              <w:t xml:space="preserve"> не менее </w:t>
            </w:r>
            <w:r w:rsidR="00A01631" w:rsidRPr="00A01631">
              <w:rPr>
                <w:rFonts w:ascii="Times New Roman" w:eastAsia="Times New Roman" w:hAnsi="Times New Roman" w:cs="Times New Roman"/>
                <w:sz w:val="19"/>
                <w:szCs w:val="19"/>
                <w:lang w:eastAsia="ru-RU"/>
              </w:rPr>
              <w:t>24</w:t>
            </w:r>
            <w:r>
              <w:rPr>
                <w:rFonts w:ascii="Times New Roman" w:eastAsia="Times New Roman" w:hAnsi="Times New Roman" w:cs="Times New Roman"/>
                <w:sz w:val="19"/>
                <w:szCs w:val="19"/>
                <w:lang w:eastAsia="ru-RU"/>
              </w:rPr>
              <w:t xml:space="preserve"> шт.</w:t>
            </w:r>
          </w:p>
          <w:p w14:paraId="4A03C94B" w14:textId="66A98B6D" w:rsidR="00D461C5" w:rsidRDefault="00D461C5" w:rsidP="0068465D">
            <w:pPr>
              <w:suppressAutoHyphens/>
              <w:spacing w:after="0" w:line="240" w:lineRule="auto"/>
              <w:rPr>
                <w:rFonts w:ascii="Times New Roman" w:eastAsia="Times New Roman" w:hAnsi="Times New Roman" w:cs="Times New Roman"/>
                <w:sz w:val="19"/>
                <w:szCs w:val="19"/>
                <w:lang w:eastAsia="ru-RU"/>
              </w:rPr>
            </w:pPr>
          </w:p>
          <w:p w14:paraId="1C286FB6" w14:textId="77777777" w:rsidR="00DD1C4E" w:rsidRDefault="00DD1C4E" w:rsidP="00DD1C4E">
            <w:pPr>
              <w:suppressAutoHyphens/>
              <w:spacing w:after="0" w:line="240" w:lineRule="auto"/>
              <w:rPr>
                <w:rFonts w:ascii="Times New Roman" w:eastAsia="Times New Roman" w:hAnsi="Times New Roman" w:cs="Times New Roman"/>
                <w:sz w:val="19"/>
                <w:szCs w:val="19"/>
                <w:lang w:eastAsia="ru-RU"/>
              </w:rPr>
            </w:pPr>
            <w:r w:rsidRPr="00B53003">
              <w:rPr>
                <w:rFonts w:ascii="Times New Roman" w:eastAsia="Times New Roman" w:hAnsi="Times New Roman" w:cs="Times New Roman"/>
                <w:sz w:val="19"/>
                <w:szCs w:val="19"/>
                <w:lang w:eastAsia="ru-RU"/>
              </w:rPr>
              <w:t xml:space="preserve">Плата контроллера с аппаратным RAID </w:t>
            </w:r>
            <w:r w:rsidRPr="00A01631">
              <w:rPr>
                <w:rFonts w:ascii="Times New Roman" w:eastAsia="Times New Roman" w:hAnsi="Times New Roman" w:cs="Times New Roman"/>
                <w:sz w:val="19"/>
                <w:szCs w:val="19"/>
                <w:lang w:eastAsia="ru-RU"/>
              </w:rPr>
              <w:t>0/1/5/6/10/50/60</w:t>
            </w:r>
            <w:r w:rsidRPr="00B53003">
              <w:rPr>
                <w:rFonts w:ascii="Times New Roman" w:eastAsia="Times New Roman" w:hAnsi="Times New Roman" w:cs="Times New Roman"/>
                <w:sz w:val="19"/>
                <w:szCs w:val="19"/>
                <w:lang w:eastAsia="ru-RU"/>
              </w:rPr>
              <w:t xml:space="preserve">c </w:t>
            </w:r>
          </w:p>
          <w:p w14:paraId="56526C23" w14:textId="77777777" w:rsidR="00DD1C4E" w:rsidRDefault="00DD1C4E" w:rsidP="00DD1C4E">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Твердотельный накопитель </w:t>
            </w:r>
          </w:p>
          <w:p w14:paraId="330B5E72" w14:textId="77777777" w:rsidR="00DD1C4E" w:rsidRDefault="00DD1C4E" w:rsidP="00DD1C4E">
            <w:pPr>
              <w:suppressAutoHyphens/>
              <w:spacing w:after="0" w:line="240" w:lineRule="auto"/>
              <w:rPr>
                <w:rFonts w:ascii="Times New Roman" w:eastAsia="Times New Roman" w:hAnsi="Times New Roman" w:cs="Times New Roman"/>
                <w:sz w:val="19"/>
                <w:szCs w:val="19"/>
                <w:lang w:eastAsia="ru-RU"/>
              </w:rPr>
            </w:pPr>
          </w:p>
          <w:p w14:paraId="56330C30" w14:textId="0B9BE351" w:rsidR="00DD1C4E" w:rsidRPr="00DD1C4E" w:rsidRDefault="00DD1C4E" w:rsidP="00DD1C4E">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Твердотельный накопитель </w:t>
            </w:r>
            <w:r>
              <w:rPr>
                <w:rFonts w:ascii="Times New Roman" w:eastAsia="Times New Roman" w:hAnsi="Times New Roman" w:cs="Times New Roman"/>
                <w:sz w:val="19"/>
                <w:szCs w:val="19"/>
                <w:lang w:val="en-US" w:eastAsia="ru-RU"/>
              </w:rPr>
              <w:t>SSD</w:t>
            </w:r>
            <w:r w:rsidRPr="00DD1C4E">
              <w:rPr>
                <w:rFonts w:ascii="Times New Roman" w:eastAsia="Times New Roman" w:hAnsi="Times New Roman" w:cs="Times New Roman"/>
                <w:sz w:val="19"/>
                <w:szCs w:val="19"/>
                <w:lang w:eastAsia="ru-RU"/>
              </w:rPr>
              <w:t xml:space="preserve"> </w:t>
            </w:r>
            <w:r w:rsidRPr="00F717A7">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 xml:space="preserve"> </w:t>
            </w:r>
            <w:r w:rsidRPr="00DD1C4E">
              <w:rPr>
                <w:rFonts w:ascii="Times New Roman" w:eastAsia="Times New Roman" w:hAnsi="Times New Roman" w:cs="Times New Roman"/>
                <w:sz w:val="19"/>
                <w:szCs w:val="19"/>
                <w:lang w:eastAsia="ru-RU"/>
              </w:rPr>
              <w:t xml:space="preserve">480GB – 2 </w:t>
            </w:r>
            <w:r>
              <w:rPr>
                <w:rFonts w:ascii="Times New Roman" w:eastAsia="Times New Roman" w:hAnsi="Times New Roman" w:cs="Times New Roman"/>
                <w:sz w:val="19"/>
                <w:szCs w:val="19"/>
                <w:lang w:eastAsia="ru-RU"/>
              </w:rPr>
              <w:t>шт.</w:t>
            </w:r>
          </w:p>
          <w:p w14:paraId="1156BF99" w14:textId="77777777" w:rsidR="00DD1C4E" w:rsidRDefault="00DD1C4E" w:rsidP="0068465D">
            <w:pPr>
              <w:suppressAutoHyphens/>
              <w:spacing w:after="0" w:line="240" w:lineRule="auto"/>
              <w:rPr>
                <w:rFonts w:ascii="Times New Roman" w:eastAsia="Times New Roman" w:hAnsi="Times New Roman" w:cs="Times New Roman"/>
                <w:sz w:val="19"/>
                <w:szCs w:val="19"/>
                <w:lang w:eastAsia="ru-RU"/>
              </w:rPr>
            </w:pPr>
          </w:p>
          <w:p w14:paraId="5F9F3895" w14:textId="056831CE" w:rsidR="00B53003" w:rsidRPr="00B53003" w:rsidRDefault="00B53003"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4-портовый сетевой адаптер со скоростью портов не менее 1</w:t>
            </w:r>
            <w:r>
              <w:rPr>
                <w:rFonts w:ascii="Times New Roman" w:eastAsia="Times New Roman" w:hAnsi="Times New Roman" w:cs="Times New Roman"/>
                <w:sz w:val="19"/>
                <w:szCs w:val="19"/>
                <w:lang w:val="en-US" w:eastAsia="ru-RU"/>
              </w:rPr>
              <w:t>Gb</w:t>
            </w:r>
          </w:p>
          <w:p w14:paraId="18F3C1E8" w14:textId="2604FDF2" w:rsidR="00B53003" w:rsidRDefault="00B53003" w:rsidP="0068465D">
            <w:pPr>
              <w:suppressAutoHyphens/>
              <w:spacing w:after="0" w:line="240" w:lineRule="auto"/>
              <w:rPr>
                <w:rFonts w:ascii="Times New Roman" w:eastAsia="Times New Roman" w:hAnsi="Times New Roman" w:cs="Times New Roman"/>
                <w:sz w:val="19"/>
                <w:szCs w:val="19"/>
                <w:lang w:eastAsia="ru-RU"/>
              </w:rPr>
            </w:pPr>
          </w:p>
          <w:p w14:paraId="288F0183" w14:textId="75BEA35F" w:rsidR="008F69F2" w:rsidRPr="006E07F3" w:rsidRDefault="008F69F2" w:rsidP="0068465D">
            <w:pPr>
              <w:suppressAutoHyphens/>
              <w:spacing w:after="0" w:line="240" w:lineRule="auto"/>
              <w:rPr>
                <w:rFonts w:ascii="Times New Roman" w:eastAsia="Times New Roman" w:hAnsi="Times New Roman" w:cs="Times New Roman"/>
                <w:sz w:val="19"/>
                <w:szCs w:val="19"/>
                <w:lang w:eastAsia="ru-RU"/>
              </w:rPr>
            </w:pPr>
            <w:r w:rsidRPr="008F69F2">
              <w:rPr>
                <w:rFonts w:ascii="Times New Roman" w:eastAsia="Times New Roman" w:hAnsi="Times New Roman" w:cs="Times New Roman"/>
                <w:sz w:val="19"/>
                <w:szCs w:val="19"/>
                <w:lang w:eastAsia="ru-RU"/>
              </w:rPr>
              <w:t xml:space="preserve">2 </w:t>
            </w:r>
            <w:r>
              <w:rPr>
                <w:rFonts w:ascii="Times New Roman" w:eastAsia="Times New Roman" w:hAnsi="Times New Roman" w:cs="Times New Roman"/>
                <w:sz w:val="19"/>
                <w:szCs w:val="19"/>
                <w:lang w:eastAsia="ru-RU"/>
              </w:rPr>
              <w:t xml:space="preserve">портовый адаптер </w:t>
            </w:r>
            <w:r>
              <w:rPr>
                <w:rFonts w:ascii="Times New Roman" w:eastAsia="Times New Roman" w:hAnsi="Times New Roman" w:cs="Times New Roman"/>
                <w:sz w:val="19"/>
                <w:szCs w:val="19"/>
                <w:lang w:val="en-US" w:eastAsia="ru-RU"/>
              </w:rPr>
              <w:t>HBA</w:t>
            </w:r>
            <w:r w:rsidRPr="008F69F2">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SAS</w:t>
            </w:r>
            <w:r w:rsidRPr="008F69F2">
              <w:rPr>
                <w:rFonts w:ascii="Times New Roman" w:eastAsia="Times New Roman" w:hAnsi="Times New Roman" w:cs="Times New Roman"/>
                <w:sz w:val="19"/>
                <w:szCs w:val="19"/>
                <w:lang w:eastAsia="ru-RU"/>
              </w:rPr>
              <w:t xml:space="preserve"> </w:t>
            </w:r>
            <w:r w:rsidR="003F058A">
              <w:rPr>
                <w:rFonts w:ascii="Times New Roman" w:eastAsia="Times New Roman" w:hAnsi="Times New Roman" w:cs="Times New Roman"/>
                <w:sz w:val="19"/>
                <w:szCs w:val="19"/>
                <w:lang w:eastAsia="ru-RU"/>
              </w:rPr>
              <w:t xml:space="preserve">адаптер </w:t>
            </w:r>
            <w:r>
              <w:rPr>
                <w:rFonts w:ascii="Times New Roman" w:eastAsia="Times New Roman" w:hAnsi="Times New Roman" w:cs="Times New Roman"/>
                <w:sz w:val="19"/>
                <w:szCs w:val="19"/>
                <w:lang w:eastAsia="ru-RU"/>
              </w:rPr>
              <w:t xml:space="preserve">со скоростью передачи </w:t>
            </w:r>
            <w:r w:rsidRPr="008F69F2">
              <w:rPr>
                <w:rFonts w:ascii="Times New Roman" w:eastAsia="Times New Roman" w:hAnsi="Times New Roman" w:cs="Times New Roman"/>
                <w:sz w:val="19"/>
                <w:szCs w:val="19"/>
                <w:lang w:eastAsia="ru-RU"/>
              </w:rPr>
              <w:t>12</w:t>
            </w:r>
            <w:proofErr w:type="spellStart"/>
            <w:r>
              <w:rPr>
                <w:rFonts w:ascii="Times New Roman" w:eastAsia="Times New Roman" w:hAnsi="Times New Roman" w:cs="Times New Roman"/>
                <w:sz w:val="19"/>
                <w:szCs w:val="19"/>
                <w:lang w:val="en-US" w:eastAsia="ru-RU"/>
              </w:rPr>
              <w:t>Gbps</w:t>
            </w:r>
            <w:proofErr w:type="spellEnd"/>
            <w:r w:rsidR="006E07F3" w:rsidRPr="006E07F3">
              <w:rPr>
                <w:rFonts w:ascii="Times New Roman" w:eastAsia="Times New Roman" w:hAnsi="Times New Roman" w:cs="Times New Roman"/>
                <w:sz w:val="19"/>
                <w:szCs w:val="19"/>
                <w:lang w:eastAsia="ru-RU"/>
              </w:rPr>
              <w:t xml:space="preserve"> </w:t>
            </w:r>
            <w:r w:rsidR="006E07F3">
              <w:rPr>
                <w:rFonts w:ascii="Times New Roman" w:eastAsia="Times New Roman" w:hAnsi="Times New Roman" w:cs="Times New Roman"/>
                <w:sz w:val="19"/>
                <w:szCs w:val="19"/>
                <w:lang w:eastAsia="ru-RU"/>
              </w:rPr>
              <w:t xml:space="preserve">с </w:t>
            </w:r>
            <w:r w:rsidR="001C25D3">
              <w:rPr>
                <w:rFonts w:ascii="Times New Roman" w:eastAsia="Times New Roman" w:hAnsi="Times New Roman" w:cs="Times New Roman"/>
                <w:sz w:val="19"/>
                <w:szCs w:val="19"/>
                <w:lang w:eastAsia="ru-RU"/>
              </w:rPr>
              <w:t>2-мя (</w:t>
            </w:r>
            <w:r w:rsidR="006E07F3">
              <w:rPr>
                <w:rFonts w:ascii="Times New Roman" w:eastAsia="Times New Roman" w:hAnsi="Times New Roman" w:cs="Times New Roman"/>
                <w:sz w:val="19"/>
                <w:szCs w:val="19"/>
                <w:lang w:eastAsia="ru-RU"/>
              </w:rPr>
              <w:t>двумя</w:t>
            </w:r>
            <w:r w:rsidR="001C25D3">
              <w:rPr>
                <w:rFonts w:ascii="Times New Roman" w:eastAsia="Times New Roman" w:hAnsi="Times New Roman" w:cs="Times New Roman"/>
                <w:sz w:val="19"/>
                <w:szCs w:val="19"/>
                <w:lang w:eastAsia="ru-RU"/>
              </w:rPr>
              <w:t>)</w:t>
            </w:r>
            <w:r w:rsidR="006E07F3">
              <w:rPr>
                <w:rFonts w:ascii="Times New Roman" w:eastAsia="Times New Roman" w:hAnsi="Times New Roman" w:cs="Times New Roman"/>
                <w:sz w:val="19"/>
                <w:szCs w:val="19"/>
                <w:lang w:eastAsia="ru-RU"/>
              </w:rPr>
              <w:t xml:space="preserve"> кабелями </w:t>
            </w:r>
            <w:r w:rsidR="006E07F3" w:rsidRPr="006E07F3">
              <w:rPr>
                <w:rFonts w:ascii="Times New Roman" w:eastAsia="Times New Roman" w:hAnsi="Times New Roman" w:cs="Times New Roman"/>
                <w:sz w:val="19"/>
                <w:szCs w:val="19"/>
                <w:lang w:eastAsia="ru-RU"/>
              </w:rPr>
              <w:t xml:space="preserve"> SAS для подключения  к системе хранения IBM </w:t>
            </w:r>
            <w:proofErr w:type="spellStart"/>
            <w:r w:rsidR="006E07F3" w:rsidRPr="006E07F3">
              <w:rPr>
                <w:rFonts w:ascii="Times New Roman" w:eastAsia="Times New Roman" w:hAnsi="Times New Roman" w:cs="Times New Roman"/>
                <w:sz w:val="19"/>
                <w:szCs w:val="19"/>
                <w:lang w:eastAsia="ru-RU"/>
              </w:rPr>
              <w:t>Storwize</w:t>
            </w:r>
            <w:proofErr w:type="spellEnd"/>
            <w:r w:rsidR="006E07F3" w:rsidRPr="006E07F3">
              <w:rPr>
                <w:rFonts w:ascii="Times New Roman" w:eastAsia="Times New Roman" w:hAnsi="Times New Roman" w:cs="Times New Roman"/>
                <w:sz w:val="19"/>
                <w:szCs w:val="19"/>
                <w:lang w:eastAsia="ru-RU"/>
              </w:rPr>
              <w:t xml:space="preserve"> V3700, имеющей </w:t>
            </w:r>
            <w:r w:rsidR="006E07F3">
              <w:rPr>
                <w:rFonts w:ascii="Times New Roman" w:eastAsia="Times New Roman" w:hAnsi="Times New Roman" w:cs="Times New Roman"/>
                <w:sz w:val="19"/>
                <w:szCs w:val="19"/>
                <w:lang w:eastAsia="ru-RU"/>
              </w:rPr>
              <w:t xml:space="preserve">интерфейс </w:t>
            </w:r>
            <w:proofErr w:type="spellStart"/>
            <w:r w:rsidR="006E07F3">
              <w:rPr>
                <w:rFonts w:ascii="Times New Roman" w:eastAsia="Times New Roman" w:hAnsi="Times New Roman" w:cs="Times New Roman"/>
                <w:sz w:val="19"/>
                <w:szCs w:val="19"/>
                <w:lang w:eastAsia="ru-RU"/>
              </w:rPr>
              <w:t>MiniSAS</w:t>
            </w:r>
            <w:proofErr w:type="spellEnd"/>
            <w:r w:rsidR="006E07F3">
              <w:rPr>
                <w:rFonts w:ascii="Times New Roman" w:eastAsia="Times New Roman" w:hAnsi="Times New Roman" w:cs="Times New Roman"/>
                <w:sz w:val="19"/>
                <w:szCs w:val="19"/>
                <w:lang w:eastAsia="ru-RU"/>
              </w:rPr>
              <w:t xml:space="preserve"> HD8644 </w:t>
            </w:r>
          </w:p>
          <w:p w14:paraId="6DDB630F" w14:textId="77777777" w:rsidR="008F69F2" w:rsidRDefault="008F69F2" w:rsidP="0068465D">
            <w:pPr>
              <w:suppressAutoHyphens/>
              <w:spacing w:after="0" w:line="240" w:lineRule="auto"/>
              <w:rPr>
                <w:rFonts w:ascii="Times New Roman" w:eastAsia="Times New Roman" w:hAnsi="Times New Roman" w:cs="Times New Roman"/>
                <w:sz w:val="19"/>
                <w:szCs w:val="19"/>
                <w:lang w:eastAsia="ru-RU"/>
              </w:rPr>
            </w:pPr>
          </w:p>
          <w:p w14:paraId="57C496B6" w14:textId="200C572E" w:rsidR="00A76D41" w:rsidRPr="00A76D41" w:rsidRDefault="00A76D41" w:rsidP="00AD5ACD">
            <w:pPr>
              <w:suppressAutoHyphens/>
              <w:spacing w:after="0" w:line="240" w:lineRule="auto"/>
              <w:jc w:val="both"/>
              <w:rPr>
                <w:rFonts w:ascii="Times New Roman" w:eastAsia="Times New Roman" w:hAnsi="Times New Roman" w:cs="Times New Roman"/>
                <w:sz w:val="19"/>
                <w:szCs w:val="19"/>
                <w:lang w:eastAsia="ru-RU"/>
              </w:rPr>
            </w:pPr>
            <w:r w:rsidRPr="00A76D41">
              <w:rPr>
                <w:rFonts w:ascii="Times New Roman" w:eastAsia="Times New Roman" w:hAnsi="Times New Roman" w:cs="Times New Roman"/>
                <w:sz w:val="19"/>
                <w:szCs w:val="19"/>
                <w:lang w:eastAsia="ru-RU"/>
              </w:rPr>
              <w:t>Встроенный видеоадаптер;</w:t>
            </w:r>
          </w:p>
          <w:p w14:paraId="2BD6A959" w14:textId="03592A2B" w:rsidR="00A76D41" w:rsidRPr="00A76D41" w:rsidRDefault="00A76D41" w:rsidP="00AD5ACD">
            <w:pPr>
              <w:suppressAutoHyphens/>
              <w:spacing w:after="0" w:line="240" w:lineRule="auto"/>
              <w:jc w:val="both"/>
              <w:rPr>
                <w:rFonts w:ascii="Times New Roman" w:eastAsia="Times New Roman" w:hAnsi="Times New Roman" w:cs="Times New Roman"/>
                <w:sz w:val="19"/>
                <w:szCs w:val="19"/>
                <w:lang w:eastAsia="ru-RU"/>
              </w:rPr>
            </w:pPr>
            <w:r w:rsidRPr="00A76D41">
              <w:rPr>
                <w:rFonts w:ascii="Times New Roman" w:eastAsia="Times New Roman" w:hAnsi="Times New Roman" w:cs="Times New Roman"/>
                <w:sz w:val="19"/>
                <w:szCs w:val="19"/>
                <w:lang w:eastAsia="ru-RU"/>
              </w:rPr>
              <w:t>Видеовыход VGA - на передней и задней панели;</w:t>
            </w:r>
          </w:p>
          <w:p w14:paraId="652B7E04" w14:textId="1C7659A1" w:rsidR="00A76D41" w:rsidRPr="00A76D41" w:rsidRDefault="00A76D41" w:rsidP="00AD5ACD">
            <w:pPr>
              <w:suppressAutoHyphens/>
              <w:spacing w:after="0" w:line="240" w:lineRule="auto"/>
              <w:jc w:val="both"/>
              <w:rPr>
                <w:rFonts w:ascii="Times New Roman" w:eastAsia="Times New Roman" w:hAnsi="Times New Roman" w:cs="Times New Roman"/>
                <w:sz w:val="19"/>
                <w:szCs w:val="19"/>
                <w:lang w:eastAsia="ru-RU"/>
              </w:rPr>
            </w:pPr>
            <w:r w:rsidRPr="00A76D41">
              <w:rPr>
                <w:rFonts w:ascii="Times New Roman" w:eastAsia="Times New Roman" w:hAnsi="Times New Roman" w:cs="Times New Roman"/>
                <w:sz w:val="19"/>
                <w:szCs w:val="19"/>
                <w:lang w:eastAsia="ru-RU"/>
              </w:rPr>
              <w:t xml:space="preserve">Загрузка BIOS в режиме UEFI c таблицей разделов GPT </w:t>
            </w:r>
          </w:p>
          <w:p w14:paraId="764B330C" w14:textId="77777777" w:rsidR="00A810D5" w:rsidRDefault="00A810D5" w:rsidP="00AD5ACD">
            <w:pPr>
              <w:suppressAutoHyphens/>
              <w:spacing w:after="0" w:line="240" w:lineRule="auto"/>
              <w:jc w:val="both"/>
              <w:rPr>
                <w:rFonts w:ascii="Times New Roman" w:eastAsia="Times New Roman" w:hAnsi="Times New Roman" w:cs="Times New Roman"/>
                <w:sz w:val="19"/>
                <w:szCs w:val="19"/>
                <w:lang w:eastAsia="ru-RU"/>
              </w:rPr>
            </w:pPr>
            <w:r w:rsidRPr="00A76D41">
              <w:rPr>
                <w:rFonts w:ascii="Times New Roman" w:eastAsia="Times New Roman" w:hAnsi="Times New Roman" w:cs="Times New Roman"/>
                <w:sz w:val="19"/>
                <w:szCs w:val="19"/>
                <w:lang w:eastAsia="ru-RU"/>
              </w:rPr>
              <w:t>Функционал “Горячей замены” блоков питания и вентиляторов;</w:t>
            </w:r>
          </w:p>
          <w:p w14:paraId="56A3D144" w14:textId="77777777" w:rsidR="00074289" w:rsidRDefault="00074289" w:rsidP="00A810D5">
            <w:pPr>
              <w:suppressAutoHyphens/>
              <w:spacing w:after="0" w:line="240" w:lineRule="auto"/>
              <w:rPr>
                <w:rFonts w:ascii="Times New Roman" w:eastAsia="Times New Roman" w:hAnsi="Times New Roman" w:cs="Times New Roman"/>
                <w:sz w:val="19"/>
                <w:szCs w:val="19"/>
                <w:lang w:eastAsia="ru-RU"/>
              </w:rPr>
            </w:pPr>
          </w:p>
          <w:p w14:paraId="62F81844" w14:textId="0FF39F0C" w:rsidR="00074289" w:rsidRPr="00074289" w:rsidRDefault="00074289" w:rsidP="00AD5ACD">
            <w:pPr>
              <w:suppressAutoHyphens/>
              <w:spacing w:after="0" w:line="240" w:lineRule="auto"/>
              <w:jc w:val="both"/>
              <w:rPr>
                <w:rFonts w:ascii="Times New Roman" w:eastAsia="Times New Roman" w:hAnsi="Times New Roman" w:cs="Times New Roman"/>
                <w:sz w:val="19"/>
                <w:szCs w:val="19"/>
                <w:lang w:eastAsia="ru-RU"/>
              </w:rPr>
            </w:pPr>
            <w:proofErr w:type="spellStart"/>
            <w:r w:rsidRPr="00074289">
              <w:rPr>
                <w:rFonts w:ascii="Times New Roman" w:eastAsia="Times New Roman" w:hAnsi="Times New Roman" w:cs="Times New Roman"/>
                <w:sz w:val="19"/>
                <w:szCs w:val="19"/>
                <w:lang w:eastAsia="ru-RU"/>
              </w:rPr>
              <w:t>В</w:t>
            </w:r>
            <w:proofErr w:type="gramStart"/>
            <w:r w:rsidRPr="00074289">
              <w:rPr>
                <w:rFonts w:ascii="Times New Roman" w:eastAsia="Times New Roman" w:hAnsi="Times New Roman" w:cs="Times New Roman"/>
                <w:sz w:val="19"/>
                <w:szCs w:val="19"/>
                <w:lang w:eastAsia="ru-RU"/>
              </w:rPr>
              <w:t>o</w:t>
            </w:r>
            <w:proofErr w:type="gramEnd"/>
            <w:r w:rsidRPr="00074289">
              <w:rPr>
                <w:rFonts w:ascii="Times New Roman" w:eastAsia="Times New Roman" w:hAnsi="Times New Roman" w:cs="Times New Roman"/>
                <w:sz w:val="19"/>
                <w:szCs w:val="19"/>
                <w:lang w:eastAsia="ru-RU"/>
              </w:rPr>
              <w:t>змoжнocть</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удaлeннoгo</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мoнитopингa</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ocнoвныx</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пapaмeтpoв</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cepвepa</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тaкиx</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кaк</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тeмпepaтуpa</w:t>
            </w:r>
            <w:proofErr w:type="spellEnd"/>
            <w:r w:rsidRPr="0007428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напряжение</w:t>
            </w:r>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cкopocть</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paбoты</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вeнтилятopoв</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пoтpeблeниe</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элeктpoэнepгии</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cocтoяниe</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инфopмaциoннoй</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пaнeли</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удaлeннoгo</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дocтупa</w:t>
            </w:r>
            <w:proofErr w:type="spellEnd"/>
            <w:r w:rsidRPr="00074289">
              <w:rPr>
                <w:rFonts w:ascii="Times New Roman" w:eastAsia="Times New Roman" w:hAnsi="Times New Roman" w:cs="Times New Roman"/>
                <w:sz w:val="19"/>
                <w:szCs w:val="19"/>
                <w:lang w:eastAsia="ru-RU"/>
              </w:rPr>
              <w:t xml:space="preserve"> к </w:t>
            </w:r>
            <w:proofErr w:type="spellStart"/>
            <w:r w:rsidRPr="00074289">
              <w:rPr>
                <w:rFonts w:ascii="Times New Roman" w:eastAsia="Times New Roman" w:hAnsi="Times New Roman" w:cs="Times New Roman"/>
                <w:sz w:val="19"/>
                <w:szCs w:val="19"/>
                <w:lang w:eastAsia="ru-RU"/>
              </w:rPr>
              <w:t>экpaну</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клaвиaтуpe</w:t>
            </w:r>
            <w:proofErr w:type="spellEnd"/>
            <w:r w:rsidRPr="00074289">
              <w:rPr>
                <w:rFonts w:ascii="Times New Roman" w:eastAsia="Times New Roman" w:hAnsi="Times New Roman" w:cs="Times New Roman"/>
                <w:sz w:val="19"/>
                <w:szCs w:val="19"/>
                <w:lang w:eastAsia="ru-RU"/>
              </w:rPr>
              <w:t xml:space="preserve"> и </w:t>
            </w:r>
            <w:proofErr w:type="spellStart"/>
            <w:r w:rsidRPr="00074289">
              <w:rPr>
                <w:rFonts w:ascii="Times New Roman" w:eastAsia="Times New Roman" w:hAnsi="Times New Roman" w:cs="Times New Roman"/>
                <w:sz w:val="19"/>
                <w:szCs w:val="19"/>
                <w:lang w:eastAsia="ru-RU"/>
              </w:rPr>
              <w:t>мышкe</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cepвepa</w:t>
            </w:r>
            <w:proofErr w:type="spellEnd"/>
            <w:r w:rsidRPr="00074289">
              <w:rPr>
                <w:rFonts w:ascii="Times New Roman" w:eastAsia="Times New Roman" w:hAnsi="Times New Roman" w:cs="Times New Roman"/>
                <w:sz w:val="19"/>
                <w:szCs w:val="19"/>
                <w:lang w:eastAsia="ru-RU"/>
              </w:rPr>
              <w:t xml:space="preserve">. </w:t>
            </w:r>
          </w:p>
          <w:p w14:paraId="43B1EF23" w14:textId="1A616354" w:rsidR="00074289" w:rsidRDefault="00074289" w:rsidP="00AD5ACD">
            <w:pPr>
              <w:suppressAutoHyphens/>
              <w:spacing w:after="0" w:line="240" w:lineRule="auto"/>
              <w:jc w:val="both"/>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t>Возможнось</w:t>
            </w:r>
            <w:proofErr w:type="spellEnd"/>
            <w:r>
              <w:rPr>
                <w:rFonts w:ascii="Times New Roman" w:eastAsia="Times New Roman" w:hAnsi="Times New Roman" w:cs="Times New Roman"/>
                <w:sz w:val="19"/>
                <w:szCs w:val="19"/>
                <w:lang w:eastAsia="ru-RU"/>
              </w:rPr>
              <w:t xml:space="preserve"> удаленного подключения</w:t>
            </w:r>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виpтуaльныe</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cdrom</w:t>
            </w:r>
            <w:proofErr w:type="spellEnd"/>
            <w:r w:rsidRPr="00074289">
              <w:rPr>
                <w:rFonts w:ascii="Times New Roman" w:eastAsia="Times New Roman" w:hAnsi="Times New Roman" w:cs="Times New Roman"/>
                <w:sz w:val="19"/>
                <w:szCs w:val="19"/>
                <w:lang w:eastAsia="ru-RU"/>
              </w:rPr>
              <w:t xml:space="preserve"> и </w:t>
            </w:r>
            <w:proofErr w:type="spellStart"/>
            <w:r w:rsidRPr="00074289">
              <w:rPr>
                <w:rFonts w:ascii="Times New Roman" w:eastAsia="Times New Roman" w:hAnsi="Times New Roman" w:cs="Times New Roman"/>
                <w:sz w:val="19"/>
                <w:szCs w:val="19"/>
                <w:lang w:eastAsia="ru-RU"/>
              </w:rPr>
              <w:t>флeш</w:t>
            </w:r>
            <w:proofErr w:type="spellEnd"/>
            <w:r w:rsidR="002A7C2B" w:rsidRPr="002A7C2B">
              <w:rPr>
                <w:rFonts w:ascii="Times New Roman" w:eastAsia="Times New Roman" w:hAnsi="Times New Roman" w:cs="Times New Roman"/>
                <w:sz w:val="19"/>
                <w:szCs w:val="19"/>
                <w:lang w:eastAsia="ru-RU"/>
              </w:rPr>
              <w:t>-</w:t>
            </w:r>
            <w:r w:rsidR="002A7C2B">
              <w:rPr>
                <w:rFonts w:ascii="Times New Roman" w:eastAsia="Times New Roman" w:hAnsi="Times New Roman" w:cs="Times New Roman"/>
                <w:sz w:val="19"/>
                <w:szCs w:val="19"/>
                <w:lang w:eastAsia="ru-RU"/>
              </w:rPr>
              <w:t>накопителя</w:t>
            </w:r>
            <w:r w:rsidRPr="00074289">
              <w:rPr>
                <w:rFonts w:ascii="Times New Roman" w:eastAsia="Times New Roman" w:hAnsi="Times New Roman" w:cs="Times New Roman"/>
                <w:sz w:val="19"/>
                <w:szCs w:val="19"/>
                <w:lang w:eastAsia="ru-RU"/>
              </w:rPr>
              <w:t xml:space="preserve"> для </w:t>
            </w:r>
            <w:proofErr w:type="spellStart"/>
            <w:r w:rsidRPr="00074289">
              <w:rPr>
                <w:rFonts w:ascii="Times New Roman" w:eastAsia="Times New Roman" w:hAnsi="Times New Roman" w:cs="Times New Roman"/>
                <w:sz w:val="19"/>
                <w:szCs w:val="19"/>
                <w:lang w:eastAsia="ru-RU"/>
              </w:rPr>
              <w:t>уcтaнoвки</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oпepaциoннoй</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cиcтeмы</w:t>
            </w:r>
            <w:proofErr w:type="spellEnd"/>
            <w:r w:rsidRPr="00074289">
              <w:rPr>
                <w:rFonts w:ascii="Times New Roman" w:eastAsia="Times New Roman" w:hAnsi="Times New Roman" w:cs="Times New Roman"/>
                <w:sz w:val="19"/>
                <w:szCs w:val="19"/>
                <w:lang w:eastAsia="ru-RU"/>
              </w:rPr>
              <w:t xml:space="preserve"> или </w:t>
            </w:r>
            <w:proofErr w:type="spellStart"/>
            <w:r w:rsidRPr="00074289">
              <w:rPr>
                <w:rFonts w:ascii="Times New Roman" w:eastAsia="Times New Roman" w:hAnsi="Times New Roman" w:cs="Times New Roman"/>
                <w:sz w:val="19"/>
                <w:szCs w:val="19"/>
                <w:lang w:eastAsia="ru-RU"/>
              </w:rPr>
              <w:t>oбcлуживaния</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cepвepa</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Дocтуп</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ocущecтвляeтcя</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чepeз</w:t>
            </w:r>
            <w:proofErr w:type="spellEnd"/>
            <w:r w:rsidRPr="00074289">
              <w:rPr>
                <w:rFonts w:ascii="Times New Roman" w:eastAsia="Times New Roman" w:hAnsi="Times New Roman" w:cs="Times New Roman"/>
                <w:sz w:val="19"/>
                <w:szCs w:val="19"/>
                <w:lang w:eastAsia="ru-RU"/>
              </w:rPr>
              <w:t xml:space="preserve"> </w:t>
            </w:r>
            <w:proofErr w:type="spellStart"/>
            <w:r w:rsidRPr="00074289">
              <w:rPr>
                <w:rFonts w:ascii="Times New Roman" w:eastAsia="Times New Roman" w:hAnsi="Times New Roman" w:cs="Times New Roman"/>
                <w:sz w:val="19"/>
                <w:szCs w:val="19"/>
                <w:lang w:eastAsia="ru-RU"/>
              </w:rPr>
              <w:t>выдeлeнный</w:t>
            </w:r>
            <w:proofErr w:type="spellEnd"/>
            <w:r w:rsidRPr="00074289">
              <w:rPr>
                <w:rFonts w:ascii="Times New Roman" w:eastAsia="Times New Roman" w:hAnsi="Times New Roman" w:cs="Times New Roman"/>
                <w:sz w:val="19"/>
                <w:szCs w:val="19"/>
                <w:lang w:eastAsia="ru-RU"/>
              </w:rPr>
              <w:t xml:space="preserve"> RJ45 </w:t>
            </w:r>
            <w:proofErr w:type="spellStart"/>
            <w:r w:rsidRPr="00074289">
              <w:rPr>
                <w:rFonts w:ascii="Times New Roman" w:eastAsia="Times New Roman" w:hAnsi="Times New Roman" w:cs="Times New Roman"/>
                <w:sz w:val="19"/>
                <w:szCs w:val="19"/>
                <w:lang w:eastAsia="ru-RU"/>
              </w:rPr>
              <w:t>пopт</w:t>
            </w:r>
            <w:proofErr w:type="spellEnd"/>
            <w:r w:rsidRPr="00074289">
              <w:rPr>
                <w:rFonts w:ascii="Times New Roman" w:eastAsia="Times New Roman" w:hAnsi="Times New Roman" w:cs="Times New Roman"/>
                <w:sz w:val="19"/>
                <w:szCs w:val="19"/>
                <w:lang w:eastAsia="ru-RU"/>
              </w:rPr>
              <w:t>;</w:t>
            </w:r>
          </w:p>
          <w:p w14:paraId="7310D36A" w14:textId="77777777" w:rsidR="00074289" w:rsidRDefault="00074289" w:rsidP="00A810D5">
            <w:pPr>
              <w:suppressAutoHyphens/>
              <w:spacing w:after="0" w:line="240" w:lineRule="auto"/>
              <w:rPr>
                <w:rFonts w:ascii="Times New Roman" w:eastAsia="Times New Roman" w:hAnsi="Times New Roman" w:cs="Times New Roman"/>
                <w:sz w:val="19"/>
                <w:szCs w:val="19"/>
                <w:lang w:eastAsia="ru-RU"/>
              </w:rPr>
            </w:pPr>
          </w:p>
          <w:p w14:paraId="364AFFFC" w14:textId="7B46416F" w:rsidR="00A810D5" w:rsidRDefault="00A810D5" w:rsidP="00A810D5">
            <w:pPr>
              <w:suppressAutoHyphens/>
              <w:spacing w:after="0" w:line="240" w:lineRule="auto"/>
              <w:rPr>
                <w:rFonts w:ascii="Times New Roman" w:eastAsia="Times New Roman" w:hAnsi="Times New Roman" w:cs="Times New Roman"/>
                <w:sz w:val="19"/>
                <w:szCs w:val="19"/>
                <w:lang w:eastAsia="ru-RU"/>
              </w:rPr>
            </w:pPr>
            <w:r w:rsidRPr="002E7B54">
              <w:rPr>
                <w:rFonts w:ascii="Times New Roman" w:eastAsia="Times New Roman" w:hAnsi="Times New Roman" w:cs="Times New Roman"/>
                <w:sz w:val="19"/>
                <w:szCs w:val="19"/>
                <w:lang w:eastAsia="ru-RU"/>
              </w:rPr>
              <w:t>Двойной блок питания с резервированием и возможностью горячей замены (1 + 1)</w:t>
            </w:r>
            <w:r w:rsidRPr="00A257D5">
              <w:rPr>
                <w:rFonts w:ascii="Times New Roman" w:eastAsia="Times New Roman" w:hAnsi="Times New Roman" w:cs="Times New Roman"/>
                <w:sz w:val="19"/>
                <w:szCs w:val="19"/>
                <w:lang w:eastAsia="ru-RU"/>
              </w:rPr>
              <w:t xml:space="preserve"> </w:t>
            </w:r>
            <w:r w:rsidR="00A01631">
              <w:rPr>
                <w:rFonts w:ascii="Times New Roman" w:eastAsia="Times New Roman" w:hAnsi="Times New Roman" w:cs="Times New Roman"/>
                <w:sz w:val="19"/>
                <w:szCs w:val="19"/>
                <w:lang w:val="en-US" w:eastAsia="ru-RU"/>
              </w:rPr>
              <w:t>c</w:t>
            </w:r>
            <w:r w:rsidR="00A01631" w:rsidRPr="00A01631">
              <w:rPr>
                <w:rFonts w:ascii="Times New Roman" w:eastAsia="Times New Roman" w:hAnsi="Times New Roman" w:cs="Times New Roman"/>
                <w:sz w:val="19"/>
                <w:szCs w:val="19"/>
                <w:lang w:eastAsia="ru-RU"/>
              </w:rPr>
              <w:t xml:space="preserve"> </w:t>
            </w:r>
            <w:r w:rsidR="00A01631">
              <w:rPr>
                <w:rFonts w:ascii="Times New Roman" w:eastAsia="Times New Roman" w:hAnsi="Times New Roman" w:cs="Times New Roman"/>
                <w:sz w:val="19"/>
                <w:szCs w:val="19"/>
                <w:lang w:eastAsia="ru-RU"/>
              </w:rPr>
              <w:t>мощностью достаточной для конфигурации сервера.</w:t>
            </w:r>
          </w:p>
          <w:p w14:paraId="5149376F" w14:textId="77777777" w:rsidR="00A01631" w:rsidRPr="00A01631" w:rsidRDefault="00A01631" w:rsidP="00A810D5">
            <w:pPr>
              <w:suppressAutoHyphens/>
              <w:spacing w:after="0" w:line="240" w:lineRule="auto"/>
              <w:rPr>
                <w:rFonts w:ascii="Times New Roman" w:eastAsia="Times New Roman" w:hAnsi="Times New Roman" w:cs="Times New Roman"/>
                <w:sz w:val="19"/>
                <w:szCs w:val="19"/>
                <w:lang w:eastAsia="ru-RU"/>
              </w:rPr>
            </w:pPr>
          </w:p>
          <w:p w14:paraId="06455D21" w14:textId="210517F7" w:rsidR="00A76D41" w:rsidRDefault="00A76D41" w:rsidP="00A76D41">
            <w:pPr>
              <w:suppressAutoHyphens/>
              <w:spacing w:after="0" w:line="240" w:lineRule="auto"/>
              <w:rPr>
                <w:rFonts w:ascii="Times New Roman" w:eastAsia="Times New Roman" w:hAnsi="Times New Roman" w:cs="Times New Roman"/>
                <w:sz w:val="19"/>
                <w:szCs w:val="19"/>
                <w:lang w:eastAsia="ru-RU"/>
              </w:rPr>
            </w:pPr>
            <w:r w:rsidRPr="00A76D41">
              <w:rPr>
                <w:rFonts w:ascii="Times New Roman" w:eastAsia="Times New Roman" w:hAnsi="Times New Roman" w:cs="Times New Roman"/>
                <w:sz w:val="19"/>
                <w:szCs w:val="19"/>
                <w:lang w:eastAsia="ru-RU"/>
              </w:rPr>
              <w:t>Кабель питания C13/C14, для блока распределения питания, 10 А, 2 м – 2 шт.;</w:t>
            </w:r>
          </w:p>
          <w:p w14:paraId="5B751C52" w14:textId="36CC5B78" w:rsidR="002A7C2B" w:rsidRDefault="002A7C2B" w:rsidP="00A76D41">
            <w:pPr>
              <w:suppressAutoHyphens/>
              <w:spacing w:after="0" w:line="240" w:lineRule="auto"/>
              <w:rPr>
                <w:rFonts w:ascii="Times New Roman" w:eastAsia="Times New Roman" w:hAnsi="Times New Roman" w:cs="Times New Roman"/>
                <w:sz w:val="19"/>
                <w:szCs w:val="19"/>
                <w:lang w:eastAsia="ru-RU"/>
              </w:rPr>
            </w:pPr>
          </w:p>
          <w:p w14:paraId="58DDD0BA" w14:textId="361841C1" w:rsidR="002A7C2B" w:rsidRPr="004366BA" w:rsidRDefault="002A7C2B" w:rsidP="00A76D41">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Кабель </w:t>
            </w:r>
            <w:r>
              <w:rPr>
                <w:rFonts w:ascii="Times New Roman" w:eastAsia="Times New Roman" w:hAnsi="Times New Roman" w:cs="Times New Roman"/>
                <w:sz w:val="19"/>
                <w:szCs w:val="19"/>
                <w:lang w:val="en-US" w:eastAsia="ru-RU"/>
              </w:rPr>
              <w:t>SAS</w:t>
            </w:r>
            <w:r w:rsidRPr="00CB49F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 xml:space="preserve">для подключения </w:t>
            </w:r>
            <w:r>
              <w:rPr>
                <w:rFonts w:ascii="Times New Roman" w:eastAsia="Times New Roman" w:hAnsi="Times New Roman" w:cs="Times New Roman"/>
                <w:sz w:val="19"/>
                <w:szCs w:val="19"/>
                <w:lang w:val="en-US" w:eastAsia="ru-RU"/>
              </w:rPr>
              <w:t>HBA</w:t>
            </w:r>
            <w:r w:rsidRPr="00CB49F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 xml:space="preserve">адаптера к системе хранения </w:t>
            </w:r>
            <w:r>
              <w:rPr>
                <w:rFonts w:ascii="Times New Roman" w:eastAsia="Times New Roman" w:hAnsi="Times New Roman" w:cs="Times New Roman"/>
                <w:sz w:val="19"/>
                <w:szCs w:val="19"/>
                <w:lang w:val="en-US" w:eastAsia="ru-RU"/>
              </w:rPr>
              <w:t>IBM</w:t>
            </w:r>
            <w:r w:rsidRPr="00CB49F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S</w:t>
            </w:r>
            <w:r w:rsidR="006E07F3">
              <w:rPr>
                <w:rFonts w:ascii="Times New Roman" w:eastAsia="Times New Roman" w:hAnsi="Times New Roman" w:cs="Times New Roman"/>
                <w:sz w:val="19"/>
                <w:szCs w:val="19"/>
                <w:lang w:val="en-US" w:eastAsia="ru-RU"/>
              </w:rPr>
              <w:t>t</w:t>
            </w:r>
            <w:r>
              <w:rPr>
                <w:rFonts w:ascii="Times New Roman" w:eastAsia="Times New Roman" w:hAnsi="Times New Roman" w:cs="Times New Roman"/>
                <w:sz w:val="19"/>
                <w:szCs w:val="19"/>
                <w:lang w:val="en-US" w:eastAsia="ru-RU"/>
              </w:rPr>
              <w:t>orwize</w:t>
            </w:r>
            <w:r w:rsidRPr="00CB49F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V</w:t>
            </w:r>
            <w:r w:rsidRPr="00CB49F9">
              <w:rPr>
                <w:rFonts w:ascii="Times New Roman" w:eastAsia="Times New Roman" w:hAnsi="Times New Roman" w:cs="Times New Roman"/>
                <w:sz w:val="19"/>
                <w:szCs w:val="19"/>
                <w:lang w:eastAsia="ru-RU"/>
              </w:rPr>
              <w:t xml:space="preserve">3700, </w:t>
            </w:r>
            <w:r>
              <w:rPr>
                <w:rFonts w:ascii="Times New Roman" w:eastAsia="Times New Roman" w:hAnsi="Times New Roman" w:cs="Times New Roman"/>
                <w:sz w:val="19"/>
                <w:szCs w:val="19"/>
                <w:lang w:eastAsia="ru-RU"/>
              </w:rPr>
              <w:t xml:space="preserve">имеющей интерфейс </w:t>
            </w:r>
            <w:proofErr w:type="spellStart"/>
            <w:r>
              <w:rPr>
                <w:rFonts w:ascii="Times New Roman" w:eastAsia="Times New Roman" w:hAnsi="Times New Roman" w:cs="Times New Roman"/>
                <w:sz w:val="19"/>
                <w:szCs w:val="19"/>
                <w:lang w:val="en-US" w:eastAsia="ru-RU"/>
              </w:rPr>
              <w:t>MiniSAS</w:t>
            </w:r>
            <w:proofErr w:type="spellEnd"/>
            <w:r w:rsidRPr="00CB49F9">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HD</w:t>
            </w:r>
            <w:r w:rsidRPr="00CB49F9">
              <w:rPr>
                <w:rFonts w:ascii="Times New Roman" w:eastAsia="Times New Roman" w:hAnsi="Times New Roman" w:cs="Times New Roman"/>
                <w:sz w:val="19"/>
                <w:szCs w:val="19"/>
                <w:lang w:eastAsia="ru-RU"/>
              </w:rPr>
              <w:t>8644</w:t>
            </w:r>
            <w:r>
              <w:rPr>
                <w:rFonts w:ascii="Times New Roman" w:eastAsia="Times New Roman" w:hAnsi="Times New Roman" w:cs="Times New Roman"/>
                <w:sz w:val="19"/>
                <w:szCs w:val="19"/>
                <w:lang w:eastAsia="ru-RU"/>
              </w:rPr>
              <w:t xml:space="preserve"> – 4</w:t>
            </w:r>
            <w:r w:rsidRPr="002A7C2B">
              <w:rPr>
                <w:rFonts w:ascii="Times New Roman" w:eastAsia="Times New Roman" w:hAnsi="Times New Roman" w:cs="Times New Roman"/>
                <w:sz w:val="19"/>
                <w:szCs w:val="19"/>
                <w:lang w:eastAsia="ru-RU"/>
              </w:rPr>
              <w:t xml:space="preserve"> </w:t>
            </w:r>
            <w:r w:rsidR="00124C4B">
              <w:rPr>
                <w:rFonts w:ascii="Times New Roman" w:eastAsia="Times New Roman" w:hAnsi="Times New Roman" w:cs="Times New Roman"/>
                <w:sz w:val="19"/>
                <w:szCs w:val="19"/>
                <w:lang w:eastAsia="ru-RU"/>
              </w:rPr>
              <w:t>шт.</w:t>
            </w:r>
          </w:p>
          <w:p w14:paraId="3F454C8D" w14:textId="77777777" w:rsidR="00A01631" w:rsidRDefault="00A01631" w:rsidP="00A76D41">
            <w:pPr>
              <w:suppressAutoHyphens/>
              <w:spacing w:after="0" w:line="240" w:lineRule="auto"/>
              <w:rPr>
                <w:rFonts w:ascii="Times New Roman" w:eastAsia="Times New Roman" w:hAnsi="Times New Roman" w:cs="Times New Roman"/>
                <w:sz w:val="19"/>
                <w:szCs w:val="19"/>
                <w:lang w:eastAsia="ru-RU"/>
              </w:rPr>
            </w:pPr>
          </w:p>
          <w:p w14:paraId="74807DC9" w14:textId="00E07DC3" w:rsidR="00B53003" w:rsidRDefault="00B53003" w:rsidP="00A76D41">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Выдвижные направляющие для монтажа в стойку</w:t>
            </w:r>
          </w:p>
          <w:p w14:paraId="0C1EB3F7" w14:textId="5AC952AC" w:rsidR="00A76D41" w:rsidRDefault="00A76D41" w:rsidP="0068465D">
            <w:pPr>
              <w:suppressAutoHyphens/>
              <w:spacing w:after="0" w:line="240" w:lineRule="auto"/>
              <w:rPr>
                <w:rFonts w:ascii="Times New Roman" w:eastAsia="Times New Roman" w:hAnsi="Times New Roman" w:cs="Times New Roman"/>
                <w:sz w:val="19"/>
                <w:szCs w:val="19"/>
                <w:lang w:eastAsia="ru-RU"/>
              </w:rPr>
            </w:pPr>
          </w:p>
          <w:p w14:paraId="787567EC" w14:textId="3448C4D7" w:rsidR="00A01631" w:rsidRPr="00A01631" w:rsidRDefault="00A01631"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Наличие модели с указанным </w:t>
            </w:r>
            <w:r>
              <w:rPr>
                <w:rFonts w:ascii="Times New Roman" w:eastAsia="Times New Roman" w:hAnsi="Times New Roman" w:cs="Times New Roman"/>
                <w:sz w:val="19"/>
                <w:szCs w:val="19"/>
                <w:lang w:val="en-US" w:eastAsia="ru-RU"/>
              </w:rPr>
              <w:t>CPU</w:t>
            </w:r>
            <w:r w:rsidRPr="00A01631">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в списк</w:t>
            </w:r>
            <w:r w:rsidR="00DD1C4E">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 xml:space="preserve"> совместимости с </w:t>
            </w:r>
            <w:r>
              <w:rPr>
                <w:rFonts w:ascii="Times New Roman" w:eastAsia="Times New Roman" w:hAnsi="Times New Roman" w:cs="Times New Roman"/>
                <w:sz w:val="19"/>
                <w:szCs w:val="19"/>
                <w:lang w:val="en-US" w:eastAsia="ru-RU"/>
              </w:rPr>
              <w:t>VMWare</w:t>
            </w:r>
            <w:r w:rsidRPr="00A01631">
              <w:rPr>
                <w:rFonts w:ascii="Times New Roman" w:eastAsia="Times New Roman" w:hAnsi="Times New Roman" w:cs="Times New Roman"/>
                <w:sz w:val="19"/>
                <w:szCs w:val="19"/>
                <w:lang w:eastAsia="ru-RU"/>
              </w:rPr>
              <w:t xml:space="preserve"> </w:t>
            </w:r>
            <w:proofErr w:type="spellStart"/>
            <w:r>
              <w:rPr>
                <w:rFonts w:ascii="Times New Roman" w:eastAsia="Times New Roman" w:hAnsi="Times New Roman" w:cs="Times New Roman"/>
                <w:sz w:val="19"/>
                <w:szCs w:val="19"/>
                <w:lang w:val="en-US" w:eastAsia="ru-RU"/>
              </w:rPr>
              <w:t>ESXi</w:t>
            </w:r>
            <w:proofErr w:type="spellEnd"/>
            <w:r w:rsidRPr="00A01631">
              <w:rPr>
                <w:rFonts w:ascii="Times New Roman" w:eastAsia="Times New Roman" w:hAnsi="Times New Roman" w:cs="Times New Roman"/>
                <w:sz w:val="19"/>
                <w:szCs w:val="19"/>
                <w:lang w:eastAsia="ru-RU"/>
              </w:rPr>
              <w:t xml:space="preserve"> 7</w:t>
            </w:r>
          </w:p>
          <w:p w14:paraId="0981FCBB" w14:textId="77777777" w:rsidR="00A01631" w:rsidRDefault="00A01631" w:rsidP="0068465D">
            <w:pPr>
              <w:suppressAutoHyphens/>
              <w:spacing w:after="0" w:line="240" w:lineRule="auto"/>
              <w:rPr>
                <w:rFonts w:ascii="Times New Roman" w:eastAsia="Times New Roman" w:hAnsi="Times New Roman" w:cs="Times New Roman"/>
                <w:sz w:val="19"/>
                <w:szCs w:val="19"/>
                <w:lang w:eastAsia="ru-RU"/>
              </w:rPr>
            </w:pPr>
          </w:p>
          <w:p w14:paraId="21455546" w14:textId="29C0ED96" w:rsidR="009504F2" w:rsidRDefault="005066B1"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164AF2">
              <w:rPr>
                <w:rFonts w:ascii="Times New Roman" w:eastAsia="Times New Roman" w:hAnsi="Times New Roman" w:cs="Times New Roman"/>
                <w:sz w:val="19"/>
                <w:szCs w:val="19"/>
                <w:lang w:eastAsia="ru-RU"/>
              </w:rPr>
              <w:t xml:space="preserve">Наличие у производителя </w:t>
            </w:r>
            <w:r w:rsidR="00CB49F9">
              <w:rPr>
                <w:rFonts w:ascii="Times New Roman" w:eastAsia="Times New Roman" w:hAnsi="Times New Roman" w:cs="Times New Roman"/>
                <w:sz w:val="19"/>
                <w:szCs w:val="19"/>
                <w:lang w:eastAsia="ru-RU"/>
              </w:rPr>
              <w:t xml:space="preserve"> менее 2</w:t>
            </w:r>
            <w:r w:rsidR="00D461C5">
              <w:rPr>
                <w:rFonts w:ascii="Times New Roman" w:eastAsia="Times New Roman" w:hAnsi="Times New Roman" w:cs="Times New Roman"/>
                <w:sz w:val="19"/>
                <w:szCs w:val="19"/>
                <w:lang w:eastAsia="ru-RU"/>
              </w:rPr>
              <w:t xml:space="preserve"> </w:t>
            </w:r>
            <w:r w:rsidR="00164AF2">
              <w:rPr>
                <w:rFonts w:ascii="Times New Roman" w:eastAsia="Times New Roman" w:hAnsi="Times New Roman" w:cs="Times New Roman"/>
                <w:sz w:val="19"/>
                <w:szCs w:val="19"/>
                <w:lang w:eastAsia="ru-RU"/>
              </w:rPr>
              <w:t xml:space="preserve">авторизованных </w:t>
            </w:r>
            <w:r w:rsidR="00D461C5">
              <w:rPr>
                <w:rFonts w:ascii="Times New Roman" w:eastAsia="Times New Roman" w:hAnsi="Times New Roman" w:cs="Times New Roman"/>
                <w:sz w:val="19"/>
                <w:szCs w:val="19"/>
                <w:lang w:eastAsia="ru-RU"/>
              </w:rPr>
              <w:t>сервисных центров</w:t>
            </w:r>
            <w:r w:rsidR="00CB49F9">
              <w:rPr>
                <w:rFonts w:ascii="Times New Roman" w:eastAsia="Times New Roman" w:hAnsi="Times New Roman" w:cs="Times New Roman"/>
                <w:sz w:val="19"/>
                <w:szCs w:val="19"/>
                <w:lang w:eastAsia="ru-RU"/>
              </w:rPr>
              <w:t xml:space="preserve"> </w:t>
            </w:r>
            <w:r w:rsidR="00164AF2">
              <w:rPr>
                <w:rFonts w:ascii="Times New Roman" w:eastAsia="Times New Roman" w:hAnsi="Times New Roman" w:cs="Times New Roman"/>
                <w:sz w:val="19"/>
                <w:szCs w:val="19"/>
                <w:lang w:eastAsia="ru-RU"/>
              </w:rPr>
              <w:t>в г. Москве.</w:t>
            </w:r>
          </w:p>
          <w:p w14:paraId="2BF25401" w14:textId="77777777" w:rsidR="00D461C5" w:rsidRPr="00D461C5" w:rsidRDefault="00D461C5" w:rsidP="0068465D">
            <w:pPr>
              <w:suppressAutoHyphens/>
              <w:spacing w:after="0" w:line="240" w:lineRule="auto"/>
              <w:rPr>
                <w:rFonts w:ascii="Times New Roman" w:eastAsia="Times New Roman" w:hAnsi="Times New Roman" w:cs="Times New Roman"/>
                <w:sz w:val="19"/>
                <w:szCs w:val="19"/>
                <w:lang w:eastAsia="ru-RU"/>
              </w:rPr>
            </w:pPr>
          </w:p>
          <w:p w14:paraId="7BE52D1A" w14:textId="49BF3141"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Соответствие: </w:t>
            </w:r>
            <w:proofErr w:type="gramStart"/>
            <w:r w:rsidRPr="00F53FB7">
              <w:rPr>
                <w:rFonts w:ascii="Times New Roman" w:eastAsia="Times New Roman" w:hAnsi="Times New Roman" w:cs="Times New Roman"/>
                <w:sz w:val="19"/>
                <w:szCs w:val="19"/>
                <w:lang w:eastAsia="ru-RU"/>
              </w:rPr>
              <w:t>ТР</w:t>
            </w:r>
            <w:proofErr w:type="gramEnd"/>
            <w:r w:rsidRPr="00F53FB7">
              <w:rPr>
                <w:rFonts w:ascii="Times New Roman" w:eastAsia="Times New Roman" w:hAnsi="Times New Roman" w:cs="Times New Roman"/>
                <w:sz w:val="19"/>
                <w:szCs w:val="19"/>
                <w:lang w:eastAsia="ru-RU"/>
              </w:rPr>
              <w:t xml:space="preserve"> ТС 004/2011 </w:t>
            </w:r>
          </w:p>
          <w:p w14:paraId="425B1D0D" w14:textId="5E4E755F" w:rsidR="00302D88" w:rsidRPr="00B65941" w:rsidRDefault="00302D88" w:rsidP="0068465D">
            <w:pPr>
              <w:suppressAutoHyphens/>
              <w:spacing w:after="0" w:line="240" w:lineRule="auto"/>
              <w:rPr>
                <w:rFonts w:ascii="Times New Roman" w:eastAsia="Times New Roman" w:hAnsi="Times New Roman" w:cs="Times New Roman"/>
                <w:sz w:val="19"/>
                <w:szCs w:val="19"/>
                <w:lang w:eastAsia="ru-RU"/>
              </w:rPr>
            </w:pPr>
            <w:r w:rsidRPr="00B65941">
              <w:rPr>
                <w:rFonts w:ascii="Times New Roman" w:eastAsia="Times New Roman" w:hAnsi="Times New Roman" w:cs="Times New Roman"/>
                <w:sz w:val="19"/>
                <w:szCs w:val="19"/>
                <w:lang w:eastAsia="ru-RU"/>
              </w:rPr>
              <w:t>Соответствие ТР ТС 020/2011</w:t>
            </w:r>
          </w:p>
          <w:p w14:paraId="55470681" w14:textId="38A485A0" w:rsidR="00302D88" w:rsidRPr="00B65941" w:rsidRDefault="00302D88" w:rsidP="0068465D">
            <w:pPr>
              <w:suppressAutoHyphens/>
              <w:spacing w:after="0" w:line="240" w:lineRule="auto"/>
              <w:rPr>
                <w:rFonts w:ascii="Times New Roman" w:eastAsia="Times New Roman" w:hAnsi="Times New Roman" w:cs="Times New Roman"/>
                <w:sz w:val="19"/>
                <w:szCs w:val="19"/>
                <w:lang w:eastAsia="ru-RU"/>
              </w:rPr>
            </w:pPr>
            <w:r w:rsidRPr="00B65941">
              <w:rPr>
                <w:rFonts w:ascii="Times New Roman" w:eastAsia="Times New Roman" w:hAnsi="Times New Roman" w:cs="Times New Roman"/>
                <w:sz w:val="19"/>
                <w:szCs w:val="19"/>
                <w:lang w:eastAsia="ru-RU"/>
              </w:rPr>
              <w:t>Соответствие ТР ЕАЭС 037/2016</w:t>
            </w:r>
          </w:p>
          <w:p w14:paraId="73EC1128" w14:textId="77777777" w:rsidR="00302D88" w:rsidRDefault="00302D88" w:rsidP="0068465D">
            <w:pPr>
              <w:suppressAutoHyphens/>
              <w:spacing w:after="0" w:line="240" w:lineRule="auto"/>
              <w:rPr>
                <w:rFonts w:ascii="Times New Roman" w:eastAsia="Times New Roman" w:hAnsi="Times New Roman" w:cs="Times New Roman"/>
                <w:sz w:val="19"/>
                <w:szCs w:val="19"/>
                <w:lang w:eastAsia="ru-RU"/>
              </w:rPr>
            </w:pPr>
          </w:p>
          <w:p w14:paraId="2200340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7CD80A6A"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7146E9C"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35E411F1"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991180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14:paraId="1E539757"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r w:rsidRPr="007A5AED">
              <w:rPr>
                <w:rFonts w:ascii="Times New Roman" w:eastAsia="Times New Roman" w:hAnsi="Times New Roman" w:cs="Times New Roman"/>
                <w:sz w:val="19"/>
                <w:szCs w:val="19"/>
                <w:lang w:eastAsia="ru-RU"/>
              </w:rPr>
              <w:t>шт</w:t>
            </w:r>
            <w:proofErr w:type="spellEnd"/>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14:paraId="07E1B36F" w14:textId="0948562D" w:rsidR="009504F2" w:rsidRPr="00F717A7" w:rsidRDefault="00DD1C4E"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8AD6018"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E4C7075"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82F62B" w14:textId="77777777" w:rsidR="009504F2" w:rsidRPr="007A5AED" w:rsidRDefault="009504F2" w:rsidP="003A0E4A">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7C1599" w:rsidRPr="007A5AED" w14:paraId="755B5BE8" w14:textId="77777777" w:rsidTr="003A0E4A">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3CAA2A85" w14:textId="299E7330" w:rsidR="007C1599" w:rsidRPr="007C1599" w:rsidRDefault="007C1599" w:rsidP="0068465D">
            <w:pPr>
              <w:suppressAutoHyphens/>
              <w:spacing w:after="0" w:line="240" w:lineRule="auto"/>
              <w:jc w:val="center"/>
              <w:rPr>
                <w:rFonts w:ascii="Times New Roman" w:eastAsia="Times New Roman" w:hAnsi="Times New Roman" w:cs="Times New Roman"/>
                <w:sz w:val="19"/>
                <w:szCs w:val="19"/>
                <w:lang w:val="en-US" w:eastAsia="ru-RU"/>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672DF386" w14:textId="77777777" w:rsidR="007C1599" w:rsidRDefault="007C1599" w:rsidP="009504F2">
            <w:pPr>
              <w:suppressAutoHyphens/>
              <w:spacing w:after="0" w:line="240" w:lineRule="auto"/>
              <w:rPr>
                <w:rFonts w:ascii="Times New Roman" w:eastAsia="Times New Roman" w:hAnsi="Times New Roman" w:cs="Times New Roman"/>
                <w:sz w:val="19"/>
                <w:szCs w:val="19"/>
                <w:lang w:eastAsia="ru-RU"/>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tcPr>
          <w:p w14:paraId="68E45942" w14:textId="2E6CDA72" w:rsidR="007C1599" w:rsidRPr="00CB49F9" w:rsidRDefault="007C1599" w:rsidP="0068465D">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tcPr>
          <w:p w14:paraId="1B41234D" w14:textId="3028D5CA" w:rsidR="007C1599" w:rsidRPr="007A5AED" w:rsidRDefault="007C1599" w:rsidP="0068465D">
            <w:pPr>
              <w:suppressAutoHyphens/>
              <w:spacing w:after="0" w:line="240" w:lineRule="auto"/>
              <w:jc w:val="center"/>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tcPr>
          <w:p w14:paraId="2CF41126" w14:textId="2835B9E2" w:rsidR="007C1599" w:rsidRPr="00CB49F9" w:rsidRDefault="007C1599" w:rsidP="0068465D">
            <w:pPr>
              <w:suppressAutoHyphens/>
              <w:spacing w:after="0" w:line="240" w:lineRule="auto"/>
              <w:jc w:val="center"/>
              <w:rPr>
                <w:rFonts w:ascii="Times New Roman" w:eastAsia="Times New Roman" w:hAnsi="Times New Roman" w:cs="Times New Roman"/>
                <w:sz w:val="19"/>
                <w:szCs w:val="19"/>
                <w:lang w:val="en-US"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2A429FEB" w14:textId="77777777" w:rsidR="007C1599" w:rsidRPr="007A5AED" w:rsidRDefault="007C1599" w:rsidP="0068465D">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58FDCE4A" w14:textId="77777777" w:rsidR="007C1599" w:rsidRPr="007A5AED" w:rsidRDefault="007C1599" w:rsidP="0068465D">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1BDFD782" w14:textId="77777777" w:rsidR="007C1599" w:rsidRPr="007A5AED" w:rsidRDefault="007C1599" w:rsidP="0068465D">
            <w:pPr>
              <w:suppressAutoHyphens/>
              <w:spacing w:after="0" w:line="240" w:lineRule="auto"/>
              <w:rPr>
                <w:rFonts w:ascii="Times New Roman" w:eastAsia="Times New Roman" w:hAnsi="Times New Roman" w:cs="Times New Roman"/>
                <w:sz w:val="19"/>
                <w:szCs w:val="19"/>
                <w:lang w:eastAsia="ru-RU"/>
              </w:rPr>
            </w:pPr>
          </w:p>
        </w:tc>
      </w:tr>
    </w:tbl>
    <w:p w14:paraId="3ED61AAF" w14:textId="77777777" w:rsidR="007A5AED" w:rsidRPr="007A5AED" w:rsidRDefault="007A5AED" w:rsidP="003A0E4A">
      <w:pPr>
        <w:widowControl w:val="0"/>
        <w:spacing w:after="0" w:line="240" w:lineRule="auto"/>
        <w:ind w:left="-567" w:firstLine="709"/>
        <w:jc w:val="center"/>
        <w:rPr>
          <w:rFonts w:ascii="Times New Roman" w:eastAsia="Times New Roman" w:hAnsi="Times New Roman" w:cs="Times New Roman"/>
          <w:sz w:val="24"/>
          <w:szCs w:val="24"/>
          <w:lang w:eastAsia="zh-CN"/>
        </w:rPr>
      </w:pPr>
    </w:p>
    <w:sectPr w:rsidR="007A5AED" w:rsidRPr="007A5AED" w:rsidSect="007A5AE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54FF4" w14:textId="77777777" w:rsidR="00507996" w:rsidRDefault="00507996">
      <w:pPr>
        <w:spacing w:after="0" w:line="240" w:lineRule="auto"/>
      </w:pPr>
      <w:r>
        <w:separator/>
      </w:r>
    </w:p>
  </w:endnote>
  <w:endnote w:type="continuationSeparator" w:id="0">
    <w:p w14:paraId="4DC7E144" w14:textId="77777777" w:rsidR="00507996" w:rsidRDefault="0050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9D4E" w14:textId="77777777" w:rsidR="007C5F88" w:rsidRDefault="002A6C1D">
    <w:pPr>
      <w:pStyle w:val="aff3"/>
    </w:pPr>
  </w:p>
  <w:p w14:paraId="3389B4E5" w14:textId="77777777" w:rsidR="007C5F88" w:rsidRDefault="00E879CB">
    <w:pPr>
      <w:pStyle w:val="aff3"/>
      <w:jc w:val="center"/>
    </w:pPr>
    <w:r>
      <w:rPr>
        <w:rStyle w:val="a8"/>
      </w:rPr>
      <w:fldChar w:fldCharType="begin"/>
    </w:r>
    <w:r>
      <w:rPr>
        <w:rStyle w:val="a8"/>
      </w:rPr>
      <w:instrText xml:space="preserve"> PAGE </w:instrText>
    </w:r>
    <w:r>
      <w:rPr>
        <w:rStyle w:val="a8"/>
      </w:rPr>
      <w:fldChar w:fldCharType="separate"/>
    </w:r>
    <w:r w:rsidR="002A6C1D">
      <w:rPr>
        <w:rStyle w:val="a8"/>
        <w:noProof/>
      </w:rPr>
      <w:t>1</w:t>
    </w:r>
    <w:r>
      <w:rPr>
        <w:rStyle w:val="a8"/>
      </w:rPr>
      <w:fldChar w:fldCharType="end"/>
    </w:r>
  </w:p>
  <w:p w14:paraId="44ED7CD3" w14:textId="77777777" w:rsidR="007C5F88" w:rsidRDefault="002A6C1D">
    <w:pPr>
      <w:pStyle w:val="af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EBA" w14:textId="77777777" w:rsidR="007C5F88" w:rsidRDefault="00E879CB">
    <w:pPr>
      <w:jc w:val="center"/>
    </w:pPr>
    <w:r>
      <w:rPr>
        <w:rStyle w:val="a8"/>
        <w:lang w:eastAsia="ru-RU"/>
      </w:rPr>
      <w:fldChar w:fldCharType="begin"/>
    </w:r>
    <w:r>
      <w:rPr>
        <w:rStyle w:val="a8"/>
        <w:lang w:eastAsia="ru-RU"/>
      </w:rPr>
      <w:instrText xml:space="preserve"> PAGE </w:instrText>
    </w:r>
    <w:r>
      <w:rPr>
        <w:rStyle w:val="a8"/>
        <w:lang w:eastAsia="ru-RU"/>
      </w:rPr>
      <w:fldChar w:fldCharType="separate"/>
    </w:r>
    <w:r>
      <w:rPr>
        <w:rStyle w:val="a8"/>
        <w:noProof/>
        <w:lang w:eastAsia="ru-RU"/>
      </w:rPr>
      <w:t>34</w:t>
    </w:r>
    <w:r>
      <w:rPr>
        <w:rStyle w:val="a8"/>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8370" w14:textId="77777777" w:rsidR="00507996" w:rsidRDefault="00507996">
      <w:pPr>
        <w:spacing w:after="0" w:line="240" w:lineRule="auto"/>
      </w:pPr>
      <w:r>
        <w:separator/>
      </w:r>
    </w:p>
  </w:footnote>
  <w:footnote w:type="continuationSeparator" w:id="0">
    <w:p w14:paraId="25BE9838" w14:textId="77777777" w:rsidR="00507996" w:rsidRDefault="0050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2E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1EF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E2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875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EE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C1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2F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2C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F8A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46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2"/>
      <w:lvlText w:val="%1."/>
      <w:lvlJc w:val="left"/>
      <w:pPr>
        <w:tabs>
          <w:tab w:val="num" w:pos="432"/>
        </w:tabs>
        <w:ind w:left="432" w:hanging="432"/>
      </w:pPr>
      <w:rPr>
        <w:rFonts w:ascii="Times New Roman" w:hAnsi="Times New Roman" w:cs="Times New Roman"/>
        <w:sz w:val="26"/>
        <w:szCs w:val="26"/>
      </w:rPr>
    </w:lvl>
    <w:lvl w:ilvl="1">
      <w:start w:val="1"/>
      <w:numFmt w:val="decimal"/>
      <w:pStyle w:val="20"/>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upperRoman"/>
      <w:pStyle w:val="a"/>
      <w:lvlText w:val="%1."/>
      <w:lvlJc w:val="right"/>
      <w:pPr>
        <w:tabs>
          <w:tab w:val="num" w:pos="0"/>
        </w:tabs>
        <w:ind w:left="926" w:hanging="360"/>
      </w:pPr>
      <w:rPr>
        <w:rFonts w:cs="Times New Roman"/>
      </w:rPr>
    </w:lvl>
  </w:abstractNum>
  <w:abstractNum w:abstractNumId="12">
    <w:nsid w:val="00000003"/>
    <w:multiLevelType w:val="multilevel"/>
    <w:tmpl w:val="00000003"/>
    <w:name w:val="WW8Num3"/>
    <w:lvl w:ilvl="0">
      <w:start w:val="1"/>
      <w:numFmt w:val="decimal"/>
      <w:pStyle w:val="a0"/>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08"/>
    <w:multiLevelType w:val="multilevel"/>
    <w:tmpl w:val="00000008"/>
    <w:name w:val="WW8Num8"/>
    <w:lvl w:ilvl="0">
      <w:start w:val="1"/>
      <w:numFmt w:val="upperRoman"/>
      <w:pStyle w:val="a1"/>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63E30BC"/>
    <w:multiLevelType w:val="multilevel"/>
    <w:tmpl w:val="DC820A6E"/>
    <w:lvl w:ilvl="0">
      <w:start w:val="1"/>
      <w:numFmt w:val="decimal"/>
      <w:pStyle w:val="a2"/>
      <w:lvlText w:val="%1."/>
      <w:lvlJc w:val="center"/>
      <w:pPr>
        <w:tabs>
          <w:tab w:val="num" w:pos="0"/>
        </w:tabs>
      </w:pPr>
      <w:rPr>
        <w:rFonts w:cs="Times New Roman" w:hint="default"/>
      </w:rPr>
    </w:lvl>
    <w:lvl w:ilvl="1">
      <w:start w:val="1"/>
      <w:numFmt w:val="decimal"/>
      <w:lvlText w:val="%1.%2."/>
      <w:lvlJc w:val="left"/>
      <w:pPr>
        <w:tabs>
          <w:tab w:val="num" w:pos="1391"/>
        </w:tabs>
        <w:ind w:left="-27" w:firstLine="567"/>
      </w:pPr>
      <w:rPr>
        <w:rFonts w:cs="Times New Roman" w:hint="default"/>
      </w:rPr>
    </w:lvl>
    <w:lvl w:ilvl="2">
      <w:start w:val="1"/>
      <w:numFmt w:val="decimal"/>
      <w:pStyle w:val="-"/>
      <w:lvlText w:val="%1.%2.%3."/>
      <w:lvlJc w:val="left"/>
      <w:pPr>
        <w:tabs>
          <w:tab w:val="num" w:pos="3011"/>
        </w:tabs>
        <w:ind w:left="1593" w:firstLine="567"/>
      </w:pPr>
      <w:rPr>
        <w:rFonts w:cs="Times New Roman" w:hint="default"/>
      </w:rPr>
    </w:lvl>
    <w:lvl w:ilvl="3">
      <w:start w:val="1"/>
      <w:numFmt w:val="russianLower"/>
      <w:pStyle w:val="-0"/>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6">
    <w:nsid w:val="074E6B38"/>
    <w:multiLevelType w:val="multilevel"/>
    <w:tmpl w:val="34D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AC69A3"/>
    <w:multiLevelType w:val="hybridMultilevel"/>
    <w:tmpl w:val="7B3C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2754CE"/>
    <w:multiLevelType w:val="hybridMultilevel"/>
    <w:tmpl w:val="B69044B6"/>
    <w:lvl w:ilvl="0" w:tplc="8500F8F6">
      <w:start w:val="12"/>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9">
    <w:nsid w:val="1C400344"/>
    <w:multiLevelType w:val="hybridMultilevel"/>
    <w:tmpl w:val="0282A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8C24B5C"/>
    <w:multiLevelType w:val="hybridMultilevel"/>
    <w:tmpl w:val="32C8A20C"/>
    <w:lvl w:ilvl="0" w:tplc="06DC842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3430464D"/>
    <w:multiLevelType w:val="hybridMultilevel"/>
    <w:tmpl w:val="929E29D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CE738C8"/>
    <w:multiLevelType w:val="hybridMultilevel"/>
    <w:tmpl w:val="AF0A8A46"/>
    <w:lvl w:ilvl="0" w:tplc="1B4A28F0">
      <w:start w:val="1"/>
      <w:numFmt w:val="russianLower"/>
      <w:pStyle w:val="WW-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D786D61"/>
    <w:multiLevelType w:val="hybridMultilevel"/>
    <w:tmpl w:val="8E886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F117C1"/>
    <w:multiLevelType w:val="multilevel"/>
    <w:tmpl w:val="AC302294"/>
    <w:lvl w:ilvl="0">
      <w:start w:val="12"/>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6EC4094"/>
    <w:multiLevelType w:val="singleLevel"/>
    <w:tmpl w:val="1A42A242"/>
    <w:lvl w:ilvl="0">
      <w:start w:val="1"/>
      <w:numFmt w:val="decimal"/>
      <w:lvlText w:val="%1)"/>
      <w:lvlJc w:val="left"/>
      <w:pPr>
        <w:tabs>
          <w:tab w:val="num" w:pos="360"/>
        </w:tabs>
        <w:ind w:left="360" w:hanging="360"/>
      </w:pPr>
      <w:rPr>
        <w:rFonts w:cs="Times New Roman"/>
      </w:rPr>
    </w:lvl>
  </w:abstractNum>
  <w:abstractNum w:abstractNumId="27">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6F4E4B77"/>
    <w:multiLevelType w:val="multilevel"/>
    <w:tmpl w:val="B5A4D51E"/>
    <w:lvl w:ilvl="0">
      <w:start w:val="1"/>
      <w:numFmt w:val="decimal"/>
      <w:lvlText w:val="%1."/>
      <w:lvlJc w:val="left"/>
      <w:pPr>
        <w:ind w:left="927" w:hanging="360"/>
      </w:pPr>
      <w:rPr>
        <w:rFonts w:hint="default"/>
        <w:b/>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color w:val="auto"/>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2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2"/>
  </w:num>
  <w:num w:numId="4">
    <w:abstractNumId w:val="14"/>
  </w:num>
  <w:num w:numId="5">
    <w:abstractNumId w:val="23"/>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24"/>
  </w:num>
  <w:num w:numId="11">
    <w:abstractNumId w:val="16"/>
  </w:num>
  <w:num w:numId="12">
    <w:abstractNumId w:val="3"/>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9"/>
  </w:num>
  <w:num w:numId="22">
    <w:abstractNumId w:val="13"/>
  </w:num>
  <w:num w:numId="23">
    <w:abstractNumId w:val="26"/>
  </w:num>
  <w:num w:numId="24">
    <w:abstractNumId w:val="28"/>
  </w:num>
  <w:num w:numId="25">
    <w:abstractNumId w:val="2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A"/>
    <w:rsid w:val="00025EC5"/>
    <w:rsid w:val="00042232"/>
    <w:rsid w:val="0005173C"/>
    <w:rsid w:val="00074289"/>
    <w:rsid w:val="000773A1"/>
    <w:rsid w:val="00095D3A"/>
    <w:rsid w:val="000F7D47"/>
    <w:rsid w:val="00111D58"/>
    <w:rsid w:val="00124C4B"/>
    <w:rsid w:val="001439E9"/>
    <w:rsid w:val="00162578"/>
    <w:rsid w:val="00164AF2"/>
    <w:rsid w:val="00166192"/>
    <w:rsid w:val="00176D68"/>
    <w:rsid w:val="001C25D3"/>
    <w:rsid w:val="001C5167"/>
    <w:rsid w:val="00201519"/>
    <w:rsid w:val="00265E00"/>
    <w:rsid w:val="00270A0D"/>
    <w:rsid w:val="002807F8"/>
    <w:rsid w:val="002834E8"/>
    <w:rsid w:val="00292071"/>
    <w:rsid w:val="002970A3"/>
    <w:rsid w:val="002A6C1D"/>
    <w:rsid w:val="002A7C2B"/>
    <w:rsid w:val="002E5DBC"/>
    <w:rsid w:val="002E7B54"/>
    <w:rsid w:val="00302D88"/>
    <w:rsid w:val="0032383E"/>
    <w:rsid w:val="003336B2"/>
    <w:rsid w:val="00366AAB"/>
    <w:rsid w:val="00367BDF"/>
    <w:rsid w:val="00367CE9"/>
    <w:rsid w:val="003861D3"/>
    <w:rsid w:val="00397201"/>
    <w:rsid w:val="003A0E4A"/>
    <w:rsid w:val="003B026E"/>
    <w:rsid w:val="003C2D54"/>
    <w:rsid w:val="003C6FF2"/>
    <w:rsid w:val="003D4444"/>
    <w:rsid w:val="003F058A"/>
    <w:rsid w:val="0040051F"/>
    <w:rsid w:val="0040056D"/>
    <w:rsid w:val="00410282"/>
    <w:rsid w:val="0042482E"/>
    <w:rsid w:val="00427D77"/>
    <w:rsid w:val="004366BA"/>
    <w:rsid w:val="00464A7A"/>
    <w:rsid w:val="00484F13"/>
    <w:rsid w:val="00493F0C"/>
    <w:rsid w:val="004F61ED"/>
    <w:rsid w:val="0050113D"/>
    <w:rsid w:val="005066B1"/>
    <w:rsid w:val="00507996"/>
    <w:rsid w:val="005477A0"/>
    <w:rsid w:val="00567444"/>
    <w:rsid w:val="005841E4"/>
    <w:rsid w:val="00590EC9"/>
    <w:rsid w:val="005C1069"/>
    <w:rsid w:val="005C7BAB"/>
    <w:rsid w:val="005D4FA2"/>
    <w:rsid w:val="005D5DA7"/>
    <w:rsid w:val="0060784C"/>
    <w:rsid w:val="00650BEA"/>
    <w:rsid w:val="0065526A"/>
    <w:rsid w:val="00657DB5"/>
    <w:rsid w:val="006660DE"/>
    <w:rsid w:val="00693C2C"/>
    <w:rsid w:val="006E07F3"/>
    <w:rsid w:val="006E473A"/>
    <w:rsid w:val="006F6776"/>
    <w:rsid w:val="00701108"/>
    <w:rsid w:val="00731010"/>
    <w:rsid w:val="00733DA1"/>
    <w:rsid w:val="0074350A"/>
    <w:rsid w:val="0075429B"/>
    <w:rsid w:val="00756C39"/>
    <w:rsid w:val="00757391"/>
    <w:rsid w:val="0076390C"/>
    <w:rsid w:val="00781149"/>
    <w:rsid w:val="00783B8F"/>
    <w:rsid w:val="007A5AED"/>
    <w:rsid w:val="007C1599"/>
    <w:rsid w:val="007D0099"/>
    <w:rsid w:val="007D0BFC"/>
    <w:rsid w:val="008005F9"/>
    <w:rsid w:val="00817B23"/>
    <w:rsid w:val="00847349"/>
    <w:rsid w:val="00890A92"/>
    <w:rsid w:val="008955E2"/>
    <w:rsid w:val="008A4CBC"/>
    <w:rsid w:val="008D0ACE"/>
    <w:rsid w:val="008F69F2"/>
    <w:rsid w:val="009277B6"/>
    <w:rsid w:val="009504F2"/>
    <w:rsid w:val="0096232B"/>
    <w:rsid w:val="009819EB"/>
    <w:rsid w:val="009976DB"/>
    <w:rsid w:val="009B5EC8"/>
    <w:rsid w:val="00A01631"/>
    <w:rsid w:val="00A139D2"/>
    <w:rsid w:val="00A27A4A"/>
    <w:rsid w:val="00A34A05"/>
    <w:rsid w:val="00A731D7"/>
    <w:rsid w:val="00A75697"/>
    <w:rsid w:val="00A76D41"/>
    <w:rsid w:val="00A810D5"/>
    <w:rsid w:val="00A8630D"/>
    <w:rsid w:val="00AA4E6B"/>
    <w:rsid w:val="00AD5ACD"/>
    <w:rsid w:val="00AD6B37"/>
    <w:rsid w:val="00B23F08"/>
    <w:rsid w:val="00B4132D"/>
    <w:rsid w:val="00B53003"/>
    <w:rsid w:val="00B541DF"/>
    <w:rsid w:val="00B65941"/>
    <w:rsid w:val="00B75BE8"/>
    <w:rsid w:val="00BA4E78"/>
    <w:rsid w:val="00BB1ED1"/>
    <w:rsid w:val="00BB7C14"/>
    <w:rsid w:val="00BD4BF9"/>
    <w:rsid w:val="00BE78C4"/>
    <w:rsid w:val="00BF1293"/>
    <w:rsid w:val="00BF29FF"/>
    <w:rsid w:val="00BF7F76"/>
    <w:rsid w:val="00C0093A"/>
    <w:rsid w:val="00C141BE"/>
    <w:rsid w:val="00C16A13"/>
    <w:rsid w:val="00C43003"/>
    <w:rsid w:val="00C63782"/>
    <w:rsid w:val="00C7369A"/>
    <w:rsid w:val="00CA7152"/>
    <w:rsid w:val="00CB49F9"/>
    <w:rsid w:val="00CC427E"/>
    <w:rsid w:val="00CD0599"/>
    <w:rsid w:val="00D2282F"/>
    <w:rsid w:val="00D461C5"/>
    <w:rsid w:val="00D51982"/>
    <w:rsid w:val="00D61AAC"/>
    <w:rsid w:val="00D71FD8"/>
    <w:rsid w:val="00D8354F"/>
    <w:rsid w:val="00D84ED8"/>
    <w:rsid w:val="00D86DC5"/>
    <w:rsid w:val="00DA292B"/>
    <w:rsid w:val="00DA5BBE"/>
    <w:rsid w:val="00DD1C4E"/>
    <w:rsid w:val="00DD7B8E"/>
    <w:rsid w:val="00DE6941"/>
    <w:rsid w:val="00DF76CC"/>
    <w:rsid w:val="00E01314"/>
    <w:rsid w:val="00E0519E"/>
    <w:rsid w:val="00E20608"/>
    <w:rsid w:val="00E21D04"/>
    <w:rsid w:val="00E4315A"/>
    <w:rsid w:val="00E60716"/>
    <w:rsid w:val="00E60A2D"/>
    <w:rsid w:val="00E66787"/>
    <w:rsid w:val="00E805D7"/>
    <w:rsid w:val="00E879CB"/>
    <w:rsid w:val="00E97753"/>
    <w:rsid w:val="00EA004B"/>
    <w:rsid w:val="00EC27CE"/>
    <w:rsid w:val="00EC70D5"/>
    <w:rsid w:val="00F20CBA"/>
    <w:rsid w:val="00F23113"/>
    <w:rsid w:val="00F4516E"/>
    <w:rsid w:val="00F52921"/>
    <w:rsid w:val="00F850F8"/>
    <w:rsid w:val="00F86112"/>
    <w:rsid w:val="00F93737"/>
    <w:rsid w:val="00FC62F7"/>
    <w:rsid w:val="00FE587D"/>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C427E"/>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C427E"/>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2021-09-01T09:22:00Z</dcterms:created>
  <dcterms:modified xsi:type="dcterms:W3CDTF">2021-09-26T14:47:00Z</dcterms:modified>
</cp:coreProperties>
</file>