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C9F9" w14:textId="458536AD" w:rsidR="00270340" w:rsidRDefault="00BD1972">
      <w:pPr>
        <w:spacing w:after="0" w:line="240" w:lineRule="auto"/>
        <w:jc w:val="center"/>
        <w:rPr>
          <w:rFonts w:ascii="Times New Roman" w:eastAsia="Times New Roman" w:hAnsi="Times New Roman" w:cs="Times New Roman"/>
          <w:b/>
          <w:smallCaps/>
          <w:color w:val="4F81BD" w:themeColor="accent1"/>
          <w:lang w:eastAsia="zh-CN"/>
        </w:rPr>
      </w:pPr>
      <w:r>
        <w:rPr>
          <w:rFonts w:ascii="Times New Roman" w:eastAsia="Times New Roman" w:hAnsi="Times New Roman" w:cs="Times New Roman"/>
          <w:b/>
          <w:smallCaps/>
          <w:color w:val="4F81BD" w:themeColor="accent1"/>
          <w:lang w:eastAsia="zh-CN"/>
        </w:rPr>
        <w:t xml:space="preserve">ЧАСТЬ </w:t>
      </w:r>
      <w:r>
        <w:rPr>
          <w:rFonts w:ascii="Times New Roman" w:eastAsia="Times New Roman" w:hAnsi="Times New Roman" w:cs="Times New Roman"/>
          <w:b/>
          <w:smallCaps/>
          <w:color w:val="4F81BD" w:themeColor="accent1"/>
          <w:lang w:val="en-US" w:eastAsia="zh-CN"/>
        </w:rPr>
        <w:t>VI</w:t>
      </w:r>
      <w:r>
        <w:rPr>
          <w:rFonts w:ascii="Times New Roman" w:eastAsia="Times New Roman" w:hAnsi="Times New Roman" w:cs="Times New Roman"/>
          <w:b/>
          <w:smallCaps/>
          <w:color w:val="4F81BD" w:themeColor="accent1"/>
          <w:lang w:eastAsia="zh-CN"/>
        </w:rPr>
        <w:t xml:space="preserve">. ТЕХНИЧЕСКАЯ ЧАСТЬ ДОКУМЕНТАЦИИ ЗАПРОСА ЦЕН В ЭЛЕКТРОННОЙ </w:t>
      </w:r>
    </w:p>
    <w:p w14:paraId="7CC740D3" w14:textId="77777777" w:rsidR="00270340" w:rsidRPr="00214D59" w:rsidRDefault="0027034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10"/>
          <w:lang w:eastAsia="zh-CN"/>
        </w:rPr>
      </w:pPr>
    </w:p>
    <w:p w14:paraId="030EEA19" w14:textId="77777777" w:rsidR="00270340" w:rsidRDefault="00BD1972">
      <w:pPr>
        <w:pStyle w:val="affffd"/>
        <w:numPr>
          <w:ilvl w:val="0"/>
          <w:numId w:val="7"/>
        </w:numPr>
        <w:autoSpaceDE w:val="0"/>
        <w:autoSpaceDN w:val="0"/>
        <w:adjustRightInd w:val="0"/>
        <w:contextualSpacing/>
        <w:jc w:val="both"/>
      </w:pPr>
      <w:r>
        <w:rPr>
          <w:b/>
        </w:rPr>
        <w:t xml:space="preserve">Заказчик: </w:t>
      </w:r>
      <w:r>
        <w:t>Общество с ограниченной ответственностью «ФРИИ ИНВЕСТ»</w:t>
      </w:r>
    </w:p>
    <w:p w14:paraId="6E3775E7" w14:textId="77777777" w:rsidR="00270340" w:rsidRDefault="00BD1972">
      <w:pPr>
        <w:pStyle w:val="affffd"/>
        <w:autoSpaceDE w:val="0"/>
        <w:autoSpaceDN w:val="0"/>
        <w:adjustRightInd w:val="0"/>
        <w:ind w:left="643"/>
        <w:contextualSpacing/>
        <w:jc w:val="both"/>
      </w:pPr>
      <w:r>
        <w:t>101000 г. Москва, ул. Мясницкая, д. 13, стр. 18, ИНН 7709961670</w:t>
      </w:r>
    </w:p>
    <w:p w14:paraId="60B3214B" w14:textId="77777777" w:rsidR="00270340" w:rsidRDefault="00BD1972">
      <w:pPr>
        <w:pStyle w:val="affffd"/>
        <w:numPr>
          <w:ilvl w:val="0"/>
          <w:numId w:val="7"/>
        </w:numPr>
        <w:autoSpaceDE w:val="0"/>
        <w:autoSpaceDN w:val="0"/>
        <w:adjustRightInd w:val="0"/>
        <w:contextualSpacing/>
        <w:jc w:val="both"/>
      </w:pPr>
      <w:r>
        <w:rPr>
          <w:b/>
        </w:rPr>
        <w:t xml:space="preserve">Способ закупки: </w:t>
      </w:r>
      <w:r>
        <w:t>запрос цен в электронной форме.</w:t>
      </w:r>
    </w:p>
    <w:p w14:paraId="377F1429" w14:textId="56498656" w:rsidR="00270340" w:rsidRPr="00214D59" w:rsidRDefault="00BD1972" w:rsidP="00214D59">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Pr>
          <w:rFonts w:ascii="Times New Roman" w:eastAsia="Times New Roman" w:hAnsi="Times New Roman" w:cs="Times New Roman"/>
          <w:b/>
          <w:lang w:eastAsia="zh-CN"/>
        </w:rPr>
        <w:t xml:space="preserve">3. Предмет закупки: </w:t>
      </w:r>
      <w:r>
        <w:rPr>
          <w:rFonts w:ascii="Times New Roman" w:eastAsia="Times New Roman" w:hAnsi="Times New Roman" w:cs="Times New Roman"/>
          <w:color w:val="0D0D0D"/>
          <w:lang w:eastAsia="zh-CN"/>
        </w:rPr>
        <w:t xml:space="preserve">поставка вычислительной техники (серверное оборудование) </w:t>
      </w:r>
      <w:r>
        <w:rPr>
          <w:rFonts w:ascii="Times New Roman" w:eastAsia="Times New Roman" w:hAnsi="Times New Roman" w:cs="Times New Roman"/>
          <w:i/>
          <w:color w:val="0D0D0D"/>
          <w:lang w:eastAsia="zh-CN"/>
        </w:rPr>
        <w:t>(наименование по ОКПД2 26.20.14.000 Машины вычислительные электронные цифровые, поставляемые в виде систем для автоматической обработки данных)</w:t>
      </w:r>
    </w:p>
    <w:p w14:paraId="121785F0" w14:textId="5DB37678" w:rsidR="00270340" w:rsidRDefault="00BD1972" w:rsidP="00214D59">
      <w:pPr>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4. Место поставки товара: </w:t>
      </w:r>
      <w:r>
        <w:rPr>
          <w:rFonts w:ascii="Times New Roman" w:eastAsia="Times New Roman" w:hAnsi="Times New Roman" w:cs="Times New Roman"/>
          <w:lang w:eastAsia="zh-CN"/>
        </w:rPr>
        <w:t>101000, г. Москва, ул. Мясницкая, д. 13, стр. 18.</w:t>
      </w:r>
    </w:p>
    <w:p w14:paraId="051C9361" w14:textId="48D4C2A5" w:rsidR="00270340" w:rsidRDefault="00BD1972" w:rsidP="00214D59">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zh-CN"/>
        </w:rPr>
        <w:t xml:space="preserve">5. Сроки поставки товара: </w:t>
      </w:r>
      <w:r>
        <w:rPr>
          <w:rFonts w:ascii="Times New Roman" w:eastAsia="Times New Roman" w:hAnsi="Times New Roman" w:cs="Times New Roman"/>
          <w:lang w:eastAsia="zh-CN"/>
        </w:rPr>
        <w:t>не позднее 26 декабря 2022г.</w:t>
      </w:r>
    </w:p>
    <w:p w14:paraId="45509328" w14:textId="253C00BF" w:rsidR="00270340" w:rsidRDefault="00BD1972" w:rsidP="00214D59">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Pr>
          <w:rFonts w:ascii="Times New Roman" w:eastAsia="Times New Roman" w:hAnsi="Times New Roman" w:cs="Times New Roman"/>
          <w:b/>
          <w:lang w:eastAsia="zh-CN"/>
        </w:rPr>
        <w:t xml:space="preserve">6. </w:t>
      </w:r>
      <w:r>
        <w:rPr>
          <w:rFonts w:ascii="Times New Roman" w:eastAsia="Times New Roman" w:hAnsi="Times New Roman" w:cs="Times New Roman"/>
          <w:b/>
          <w:color w:val="000000"/>
          <w:lang w:eastAsia="zh-CN"/>
        </w:rPr>
        <w:t xml:space="preserve">Описание объекта закупки: </w:t>
      </w:r>
      <w:r>
        <w:rPr>
          <w:rFonts w:ascii="Times New Roman" w:eastAsia="Times New Roman" w:hAnsi="Times New Roman" w:cs="Times New Roman"/>
          <w:i/>
          <w:color w:val="000000"/>
          <w:lang w:eastAsia="zh-CN"/>
        </w:rPr>
        <w:t>(см. Спецификацию)</w:t>
      </w:r>
    </w:p>
    <w:p w14:paraId="5249B722" w14:textId="79173D39" w:rsidR="00270340" w:rsidRPr="00214D59" w:rsidRDefault="00214D59" w:rsidP="00214D59">
      <w:pPr>
        <w:suppressAutoHyphens/>
        <w:autoSpaceDE w:val="0"/>
        <w:autoSpaceDN w:val="0"/>
        <w:adjustRightInd w:val="0"/>
        <w:spacing w:after="0" w:line="240" w:lineRule="auto"/>
        <w:ind w:left="-426" w:firstLine="710"/>
        <w:contextualSpacing/>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 xml:space="preserve">7. </w:t>
      </w:r>
      <w:r w:rsidR="00BD1972">
        <w:rPr>
          <w:rFonts w:ascii="Times New Roman" w:eastAsia="Times New Roman" w:hAnsi="Times New Roman" w:cs="Times New Roman"/>
          <w:b/>
          <w:color w:val="000000"/>
          <w:lang w:eastAsia="zh-CN"/>
        </w:rPr>
        <w:t>Требования к функциональным характеристикам (потребительским свойствам) поставляемого товара: с</w:t>
      </w:r>
      <w:r w:rsidR="00BD1972">
        <w:rPr>
          <w:rFonts w:ascii="Times New Roman" w:eastAsia="Times New Roman" w:hAnsi="Times New Roman" w:cs="Times New Roman"/>
          <w:color w:val="000000"/>
          <w:lang w:eastAsia="zh-CN"/>
        </w:rPr>
        <w:t>огласно Спецификации.</w:t>
      </w:r>
    </w:p>
    <w:p w14:paraId="71036A7E" w14:textId="2449D47E" w:rsidR="00270340" w:rsidRDefault="00BD197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8. Требования </w:t>
      </w:r>
      <w:r w:rsidR="00214D59">
        <w:rPr>
          <w:rFonts w:ascii="Times New Roman" w:eastAsia="Times New Roman" w:hAnsi="Times New Roman" w:cs="Times New Roman"/>
          <w:b/>
          <w:color w:val="000000"/>
          <w:lang w:eastAsia="zh-CN"/>
        </w:rPr>
        <w:t>к качеству</w:t>
      </w:r>
      <w:r>
        <w:rPr>
          <w:rFonts w:ascii="Times New Roman" w:eastAsia="Times New Roman" w:hAnsi="Times New Roman" w:cs="Times New Roman"/>
          <w:b/>
          <w:color w:val="000000"/>
          <w:lang w:eastAsia="zh-CN"/>
        </w:rPr>
        <w:t xml:space="preserve"> </w:t>
      </w:r>
      <w:r w:rsidR="00214D59">
        <w:rPr>
          <w:rFonts w:ascii="Times New Roman" w:eastAsia="Times New Roman" w:hAnsi="Times New Roman" w:cs="Times New Roman"/>
          <w:b/>
          <w:color w:val="000000"/>
          <w:lang w:eastAsia="zh-CN"/>
        </w:rPr>
        <w:t>товара, требования</w:t>
      </w:r>
      <w:r>
        <w:rPr>
          <w:rFonts w:ascii="Times New Roman" w:eastAsia="Times New Roman" w:hAnsi="Times New Roman" w:cs="Times New Roman"/>
          <w:b/>
          <w:color w:val="000000"/>
          <w:lang w:eastAsia="zh-CN"/>
        </w:rPr>
        <w:t xml:space="preserve">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2B194721" w14:textId="77777777" w:rsidR="00270340" w:rsidRDefault="00BD1972">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03CA9170" w14:textId="640481C1" w:rsidR="00270340" w:rsidRDefault="00BD1972">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8.2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0D3A1E01" w14:textId="4D386B9E" w:rsidR="00270340" w:rsidRDefault="00214D59">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8.3 Поставляемый</w:t>
      </w:r>
      <w:r w:rsidR="00BD1972">
        <w:rPr>
          <w:rFonts w:ascii="Times New Roman" w:eastAsia="Calibri" w:hAnsi="Times New Roman" w:cs="Times New Roman"/>
          <w:lang w:eastAsia="ru-RU"/>
        </w:rPr>
        <w:t xml:space="preserve"> Товар должен быть новым, ранее не использованным, не иметь каких-либо дефектов, в том числе связанных с конструкцией, материалами, программным обеспечением. Товар должен быть свободен от прав третьих лиц.</w:t>
      </w:r>
    </w:p>
    <w:p w14:paraId="099DB534" w14:textId="0402DD8E" w:rsidR="00270340" w:rsidRDefault="00214D59">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8.4 Все</w:t>
      </w:r>
      <w:r w:rsidR="00BD1972">
        <w:rPr>
          <w:rFonts w:ascii="Times New Roman" w:eastAsia="Calibri" w:hAnsi="Times New Roman" w:cs="Times New Roman"/>
          <w:lang w:eastAsia="ru-RU"/>
        </w:rPr>
        <w:t xml:space="preserve">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023D3F25" w14:textId="0899903D"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02AC2B36" w14:textId="21AE5B59"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Товар должен иметь знак обращения на рынке ЕАЭС, подтверждающий, что продукция успешно прошла все процедуры подтверждения соответствия и может свободно обращаться на рынке Евразийского экономического союза (или национальный знак обращения/соответствия, если речь идёт о стандартах и технических регламентах РФ).</w:t>
      </w:r>
    </w:p>
    <w:p w14:paraId="22027603" w14:textId="7CFA4B67" w:rsidR="00270340" w:rsidRDefault="00BD1972">
      <w:pPr>
        <w:autoSpaceDE w:val="0"/>
        <w:autoSpaceDN w:val="0"/>
        <w:adjustRightInd w:val="0"/>
        <w:spacing w:after="0" w:line="240" w:lineRule="auto"/>
        <w:ind w:left="-426" w:firstLine="710"/>
        <w:jc w:val="both"/>
        <w:rPr>
          <w:rFonts w:ascii="Times New Roman" w:eastAsia="Calibri" w:hAnsi="Times New Roman" w:cs="Times New Roman"/>
          <w:b/>
          <w:lang w:eastAsia="ru-RU"/>
        </w:rPr>
      </w:pPr>
      <w:r>
        <w:rPr>
          <w:rFonts w:ascii="Times New Roman" w:eastAsia="Calibri" w:hAnsi="Times New Roman" w:cs="Times New Roman"/>
          <w:lang w:eastAsia="ru-RU"/>
        </w:rPr>
        <w:t>8.5</w:t>
      </w:r>
      <w:r>
        <w:rPr>
          <w:rFonts w:ascii="Times New Roman" w:eastAsia="Calibri" w:hAnsi="Times New Roman" w:cs="Times New Roman"/>
          <w:b/>
          <w:lang w:eastAsia="ru-RU"/>
        </w:rPr>
        <w:t xml:space="preserve"> Требования к предустановленному ПО (в случае их включения в спецификацию)</w:t>
      </w:r>
    </w:p>
    <w:p w14:paraId="53760ED3"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Поставляемое оборудование должно включать комплекты драйверов, необходимых для полнофункциональной эксплуатации поставляемого оборудования и средств вычислительной техники.</w:t>
      </w:r>
    </w:p>
    <w:p w14:paraId="7323A09F" w14:textId="292B9ED0"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8.6 Страна происхождения: РФ</w:t>
      </w:r>
    </w:p>
    <w:p w14:paraId="38D5EA26"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9.</w:t>
      </w:r>
      <w:r>
        <w:rPr>
          <w:rFonts w:ascii="Times New Roman" w:eastAsia="Calibri" w:hAnsi="Times New Roman" w:cs="Times New Roman"/>
          <w:b/>
          <w:color w:val="000000"/>
          <w:lang w:eastAsia="ru-RU"/>
        </w:rPr>
        <w:tab/>
        <w:t>Объем и сроки гарантий качества</w:t>
      </w:r>
    </w:p>
    <w:p w14:paraId="01848D59"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9.1.</w:t>
      </w:r>
      <w:r>
        <w:rPr>
          <w:rFonts w:ascii="Times New Roman" w:eastAsia="Calibri" w:hAnsi="Times New Roman" w:cs="Times New Roman"/>
          <w:color w:val="000000"/>
          <w:lang w:eastAsia="ru-RU"/>
        </w:rPr>
        <w:tab/>
        <w:t>Гарантийный срок на поставляемый Товар должен составлять не менее 36 месяцев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552F4521"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9.2.</w:t>
      </w:r>
      <w:r>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117BECDE"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9.3.</w:t>
      </w:r>
      <w:r>
        <w:rPr>
          <w:rFonts w:ascii="Times New Roman" w:eastAsia="Calibri" w:hAnsi="Times New Roman" w:cs="Times New Roman"/>
          <w:color w:val="000000"/>
          <w:lang w:eastAsia="ru-RU"/>
        </w:rPr>
        <w:tab/>
        <w:t>В гарантийный период Поставщик обязан обеспечить:</w:t>
      </w:r>
    </w:p>
    <w:p w14:paraId="5A3AB279"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18DDC425"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0EBA8068"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«горячую» линию технической поддержки Поставщика;</w:t>
      </w:r>
    </w:p>
    <w:p w14:paraId="23DCDBC4"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 консультирование по вопросам поддержки поставленных средств вычислительной техники и оборудования в работоспособном состоянии;</w:t>
      </w:r>
    </w:p>
    <w:p w14:paraId="6AE7BAB4"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9.4 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56F276B0"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9.5 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характеристикам, указанным в договоре,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2EC01BF9" w14:textId="77777777"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 </w:t>
      </w:r>
    </w:p>
    <w:p w14:paraId="1C154D00" w14:textId="38F32C5D" w:rsidR="00270340" w:rsidRDefault="00BD1972" w:rsidP="00214D59">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9.6 Заказчик вправе привлечь независимых экспертов для определения соответствия качества товара условиям договора. В случае если в экспертном заключении будет установлено несоответствие товара условиям договора, все расходы по оплате услуг независимых экспертов возлагаются на Поставщика.</w:t>
      </w:r>
    </w:p>
    <w:p w14:paraId="7837B5D7" w14:textId="77777777" w:rsidR="00270340" w:rsidRDefault="00BD1972" w:rsidP="00214D59">
      <w:pPr>
        <w:autoSpaceDE w:val="0"/>
        <w:autoSpaceDN w:val="0"/>
        <w:adjustRightInd w:val="0"/>
        <w:spacing w:after="0" w:line="240" w:lineRule="auto"/>
        <w:ind w:left="-426" w:firstLine="71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 xml:space="preserve">10. Порядок оплаты: </w:t>
      </w:r>
      <w:r>
        <w:rPr>
          <w:rFonts w:ascii="Times New Roman" w:eastAsia="Times New Roman" w:hAnsi="Times New Roman" w:cs="Times New Roman"/>
          <w:color w:val="000000"/>
          <w:lang w:eastAsia="zh-CN"/>
        </w:rPr>
        <w:t>оплата осуществляется в течение 10 (Десяти) рабочих дней по факту поставки товара.</w:t>
      </w:r>
    </w:p>
    <w:p w14:paraId="0C47E5D4" w14:textId="77777777" w:rsidR="00270340" w:rsidRDefault="00BD1972" w:rsidP="00214D59">
      <w:pPr>
        <w:autoSpaceDE w:val="0"/>
        <w:autoSpaceDN w:val="0"/>
        <w:adjustRightInd w:val="0"/>
        <w:spacing w:after="0" w:line="240" w:lineRule="auto"/>
        <w:ind w:left="-426" w:firstLine="71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3D48BF12" w14:textId="013ECFDE"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11.1 В день поставки Товара Поставщик обязан передать Заказчику комплект отчетных документов в соответствии с требованиями статьи «Порядок приемки товаров» Договора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2AD6F333"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t>- Товарные накладные (ТОРГ-12), Счета-фактуры, указанные документы могут быть оформлены Поставщиком в виде Универсального передаточного документа;</w:t>
      </w:r>
    </w:p>
    <w:p w14:paraId="133CC751" w14:textId="68A3C3C8"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Акты приемки-передачи Товара /Акты об исполнении обязательств составленные по форме </w:t>
      </w:r>
      <w:r w:rsidR="00214D59">
        <w:rPr>
          <w:rFonts w:ascii="Times New Roman" w:eastAsia="Times New Roman" w:hAnsi="Times New Roman" w:cs="Times New Roman"/>
          <w:lang w:eastAsia="zh-CN"/>
        </w:rPr>
        <w:t>Приложения «</w:t>
      </w:r>
      <w:r>
        <w:rPr>
          <w:rFonts w:ascii="Times New Roman" w:eastAsia="Times New Roman" w:hAnsi="Times New Roman" w:cs="Times New Roman"/>
          <w:lang w:eastAsia="zh-CN"/>
        </w:rPr>
        <w:t xml:space="preserve">Рекомендуемая форма акта приемки-передачи товара» к Договору;  </w:t>
      </w:r>
    </w:p>
    <w:p w14:paraId="1DB73576"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11.2 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188AAAD7"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11.3    В случае непредставления Поставщиком всех документов, предусмотренных пунктами 11.1 и 11.2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1AC8ABB6" w14:textId="669060D9" w:rsidR="00270340" w:rsidRDefault="00214D59"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11.4 Заказчик</w:t>
      </w:r>
      <w:r w:rsidR="00BD1972">
        <w:rPr>
          <w:rFonts w:ascii="Times New Roman" w:eastAsia="Times New Roman" w:hAnsi="Times New Roman" w:cs="Times New Roman"/>
          <w:lang w:eastAsia="zh-CN"/>
        </w:rPr>
        <w:t xml:space="preserve"> вправе отказаться от Товара в случае, если относящаяся к Товару документация не передана Поставщиком в срок, установленный в соответствии с пунктом 11.3 настоящего Технического задания, согласно требованиям статьи 464 ГК РФ.</w:t>
      </w:r>
    </w:p>
    <w:p w14:paraId="0B6BF01F" w14:textId="7857B58B" w:rsidR="00270340" w:rsidRPr="00214D59" w:rsidRDefault="00214D59"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11.5 Не</w:t>
      </w:r>
      <w:r w:rsidR="00BD1972">
        <w:rPr>
          <w:rFonts w:ascii="Times New Roman" w:eastAsia="Times New Roman" w:hAnsi="Times New Roman" w:cs="Times New Roman"/>
          <w:lang w:eastAsia="zh-CN"/>
        </w:rPr>
        <w:t xml:space="preserve"> допускается поставка Товара, имеющего механические и иные виды повреждений и (или) условия хранения которого были нарушены.</w:t>
      </w:r>
    </w:p>
    <w:p w14:paraId="46E78B49" w14:textId="77777777" w:rsidR="00270340" w:rsidRDefault="00BD1972" w:rsidP="00214D59">
      <w:pPr>
        <w:pStyle w:val="affffd"/>
        <w:numPr>
          <w:ilvl w:val="0"/>
          <w:numId w:val="8"/>
        </w:numPr>
        <w:autoSpaceDE w:val="0"/>
        <w:autoSpaceDN w:val="0"/>
        <w:adjustRightInd w:val="0"/>
        <w:ind w:hanging="190"/>
        <w:jc w:val="both"/>
        <w:rPr>
          <w:b/>
          <w:color w:val="000000"/>
        </w:rPr>
      </w:pPr>
      <w:r>
        <w:rPr>
          <w:b/>
          <w:color w:val="000000"/>
        </w:rPr>
        <w:t>Упаковка и маркировка товара</w:t>
      </w:r>
    </w:p>
    <w:p w14:paraId="3BD747EF" w14:textId="650E54A5"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4CEF828D" w14:textId="6D9AC1EB"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Упаковка Товара должна соответствовать нормативной правовой документации на Товар, на конкретные виды (типы) тары и упаковки, иметь знак соответствия или знак обращения на рынке.</w:t>
      </w:r>
    </w:p>
    <w:p w14:paraId="1B703630" w14:textId="71D23CF1"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3ADB968C" w14:textId="65994BC8"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Информация о Товаре, в том числе маркировка на упаковке и на изделии, должна быть указана на русском языке или продублирована на русском языке.</w:t>
      </w:r>
    </w:p>
    <w:p w14:paraId="152B3ACD" w14:textId="0F9516D3"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Маркировка Товара должна быть читаемой (четкой) и содержать:</w:t>
      </w:r>
    </w:p>
    <w:p w14:paraId="367B77F4"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наименование Товара;</w:t>
      </w:r>
    </w:p>
    <w:p w14:paraId="39B5AF4C"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фирменное наименование;</w:t>
      </w:r>
    </w:p>
    <w:p w14:paraId="0A12C06B"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страны производителя;</w:t>
      </w:r>
    </w:p>
    <w:p w14:paraId="0C6C7921"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штриховой код Товара (при наличии);</w:t>
      </w:r>
    </w:p>
    <w:p w14:paraId="386F9991"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товарный знак производителя (при наличии);</w:t>
      </w:r>
    </w:p>
    <w:p w14:paraId="2C631A75"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фирмы - изготовителя;</w:t>
      </w:r>
    </w:p>
    <w:p w14:paraId="70FAB89E"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дату выпуска Товара;</w:t>
      </w:r>
    </w:p>
    <w:p w14:paraId="5D89757D"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знак соответствия или знак обращения на рынке (для сертифицированной продукции).</w:t>
      </w:r>
    </w:p>
    <w:p w14:paraId="7D6D326B"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6134364B" w14:textId="77777777"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w:t>
      </w:r>
    </w:p>
    <w:p w14:paraId="318C36D5" w14:textId="2109A223" w:rsidR="00270340" w:rsidRPr="00214D59" w:rsidRDefault="00BD1972" w:rsidP="00214D59">
      <w:pPr>
        <w:pStyle w:val="affffd"/>
        <w:numPr>
          <w:ilvl w:val="0"/>
          <w:numId w:val="8"/>
        </w:numPr>
        <w:ind w:hanging="190"/>
        <w:jc w:val="both"/>
        <w:rPr>
          <w:b/>
          <w:sz w:val="22"/>
        </w:rPr>
      </w:pPr>
      <w:r w:rsidRPr="00214D59">
        <w:rPr>
          <w:b/>
          <w:sz w:val="22"/>
        </w:rPr>
        <w:t>Требования к поставщику</w:t>
      </w:r>
    </w:p>
    <w:p w14:paraId="53FB737B" w14:textId="44FD1B29" w:rsidR="00270340" w:rsidRDefault="00BD1972" w:rsidP="00214D59">
      <w:pPr>
        <w:suppressAutoHyphens/>
        <w:spacing w:after="0" w:line="240" w:lineRule="auto"/>
        <w:ind w:left="-426" w:firstLine="71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13.1 Наличие у </w:t>
      </w:r>
      <w:r w:rsidR="00214D59">
        <w:rPr>
          <w:rFonts w:ascii="Times New Roman" w:eastAsia="Times New Roman" w:hAnsi="Times New Roman" w:cs="Times New Roman"/>
          <w:lang w:eastAsia="zh-CN"/>
        </w:rPr>
        <w:t>производителя авторизованного сервисного</w:t>
      </w:r>
      <w:r>
        <w:rPr>
          <w:rFonts w:ascii="Times New Roman" w:eastAsia="Times New Roman" w:hAnsi="Times New Roman" w:cs="Times New Roman"/>
          <w:lang w:eastAsia="zh-CN"/>
        </w:rPr>
        <w:t xml:space="preserve"> центра в г. Москве </w:t>
      </w:r>
      <w:r>
        <w:rPr>
          <w:rFonts w:ascii="Times New Roman" w:eastAsia="Times New Roman" w:hAnsi="Times New Roman" w:cs="Times New Roman"/>
          <w:lang w:eastAsia="ru-RU"/>
        </w:rPr>
        <w:t xml:space="preserve">или Московской </w:t>
      </w:r>
      <w:r>
        <w:rPr>
          <w:rFonts w:ascii="Times New Roman" w:eastAsia="Times New Roman" w:hAnsi="Times New Roman" w:cs="Times New Roman"/>
          <w:lang w:eastAsia="ru-RU"/>
        </w:rPr>
        <w:tab/>
      </w:r>
      <w:r>
        <w:rPr>
          <w:rFonts w:ascii="Times New Roman" w:eastAsia="Times New Roman" w:hAnsi="Times New Roman" w:cs="Times New Roman"/>
          <w:lang w:eastAsia="ru-RU"/>
        </w:rPr>
        <w:tab/>
        <w:t>обл</w:t>
      </w:r>
      <w:r>
        <w:rPr>
          <w:rFonts w:ascii="Times New Roman" w:eastAsia="Times New Roman" w:hAnsi="Times New Roman" w:cs="Times New Roman"/>
          <w:lang w:eastAsia="zh-CN"/>
        </w:rPr>
        <w:t>.</w:t>
      </w:r>
    </w:p>
    <w:p w14:paraId="708A1D4F" w14:textId="77777777" w:rsidR="00270340" w:rsidRPr="00214D59" w:rsidRDefault="00BD1972">
      <w:pPr>
        <w:pStyle w:val="affffd"/>
        <w:numPr>
          <w:ilvl w:val="0"/>
          <w:numId w:val="8"/>
        </w:numPr>
        <w:jc w:val="center"/>
        <w:rPr>
          <w:b/>
          <w:sz w:val="22"/>
          <w:szCs w:val="28"/>
        </w:rPr>
      </w:pPr>
      <w:r w:rsidRPr="00214D59">
        <w:rPr>
          <w:b/>
          <w:sz w:val="22"/>
          <w:szCs w:val="28"/>
        </w:rPr>
        <w:t>Спецификация</w:t>
      </w:r>
    </w:p>
    <w:tbl>
      <w:tblPr>
        <w:tblW w:w="10505" w:type="dxa"/>
        <w:tblInd w:w="-431" w:type="dxa"/>
        <w:tblLayout w:type="fixed"/>
        <w:tblLook w:val="04A0" w:firstRow="1" w:lastRow="0" w:firstColumn="1" w:lastColumn="0" w:noHBand="0" w:noVBand="1"/>
      </w:tblPr>
      <w:tblGrid>
        <w:gridCol w:w="582"/>
        <w:gridCol w:w="978"/>
        <w:gridCol w:w="5103"/>
        <w:gridCol w:w="567"/>
        <w:gridCol w:w="567"/>
        <w:gridCol w:w="865"/>
        <w:gridCol w:w="992"/>
        <w:gridCol w:w="851"/>
      </w:tblGrid>
      <w:tr w:rsidR="00270340" w14:paraId="1DEF533C" w14:textId="77777777" w:rsidTr="00214D59">
        <w:tc>
          <w:tcPr>
            <w:tcW w:w="582" w:type="dxa"/>
            <w:tcBorders>
              <w:top w:val="single" w:sz="4" w:space="0" w:color="auto"/>
              <w:left w:val="single" w:sz="4" w:space="0" w:color="auto"/>
              <w:bottom w:val="single" w:sz="4" w:space="0" w:color="auto"/>
              <w:right w:val="single" w:sz="4" w:space="0" w:color="auto"/>
            </w:tcBorders>
            <w:noWrap/>
            <w:vAlign w:val="center"/>
          </w:tcPr>
          <w:p w14:paraId="7D93418D"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978" w:type="dxa"/>
            <w:tcBorders>
              <w:top w:val="single" w:sz="4" w:space="0" w:color="auto"/>
              <w:left w:val="nil"/>
              <w:bottom w:val="single" w:sz="4" w:space="0" w:color="auto"/>
              <w:right w:val="single" w:sz="4" w:space="0" w:color="auto"/>
            </w:tcBorders>
            <w:vAlign w:val="center"/>
          </w:tcPr>
          <w:p w14:paraId="1546C71F"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Наименование товара</w:t>
            </w:r>
          </w:p>
        </w:tc>
        <w:tc>
          <w:tcPr>
            <w:tcW w:w="5103" w:type="dxa"/>
            <w:tcBorders>
              <w:top w:val="single" w:sz="4" w:space="0" w:color="auto"/>
              <w:left w:val="nil"/>
              <w:bottom w:val="single" w:sz="4" w:space="0" w:color="auto"/>
              <w:right w:val="single" w:sz="4" w:space="0" w:color="auto"/>
            </w:tcBorders>
            <w:vAlign w:val="center"/>
          </w:tcPr>
          <w:p w14:paraId="57519E57"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567" w:type="dxa"/>
            <w:tcBorders>
              <w:top w:val="single" w:sz="4" w:space="0" w:color="auto"/>
              <w:left w:val="nil"/>
              <w:bottom w:val="single" w:sz="4" w:space="0" w:color="auto"/>
              <w:right w:val="single" w:sz="4" w:space="0" w:color="auto"/>
            </w:tcBorders>
            <w:noWrap/>
            <w:vAlign w:val="center"/>
          </w:tcPr>
          <w:p w14:paraId="713464A4"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Ед. изм.</w:t>
            </w:r>
          </w:p>
        </w:tc>
        <w:tc>
          <w:tcPr>
            <w:tcW w:w="567" w:type="dxa"/>
            <w:tcBorders>
              <w:top w:val="single" w:sz="4" w:space="0" w:color="auto"/>
              <w:left w:val="nil"/>
              <w:bottom w:val="single" w:sz="4" w:space="0" w:color="auto"/>
              <w:right w:val="single" w:sz="4" w:space="0" w:color="auto"/>
            </w:tcBorders>
            <w:noWrap/>
            <w:vAlign w:val="center"/>
          </w:tcPr>
          <w:p w14:paraId="0205DD25"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Кол-во</w:t>
            </w:r>
          </w:p>
        </w:tc>
        <w:tc>
          <w:tcPr>
            <w:tcW w:w="865" w:type="dxa"/>
            <w:tcBorders>
              <w:top w:val="single" w:sz="4" w:space="0" w:color="auto"/>
              <w:left w:val="nil"/>
              <w:bottom w:val="single" w:sz="4" w:space="0" w:color="auto"/>
              <w:right w:val="single" w:sz="4" w:space="0" w:color="auto"/>
            </w:tcBorders>
            <w:vAlign w:val="center"/>
          </w:tcPr>
          <w:p w14:paraId="360187C5"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Цена за ед. товара, в т. ч. НДС</w:t>
            </w:r>
          </w:p>
        </w:tc>
        <w:tc>
          <w:tcPr>
            <w:tcW w:w="992" w:type="dxa"/>
            <w:tcBorders>
              <w:top w:val="single" w:sz="4" w:space="0" w:color="auto"/>
              <w:left w:val="nil"/>
              <w:bottom w:val="single" w:sz="4" w:space="0" w:color="auto"/>
              <w:right w:val="single" w:sz="4" w:space="0" w:color="auto"/>
            </w:tcBorders>
            <w:vAlign w:val="center"/>
          </w:tcPr>
          <w:p w14:paraId="73C2544D"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Общая стоимость товара, в т.ч. НДС</w:t>
            </w:r>
          </w:p>
        </w:tc>
        <w:tc>
          <w:tcPr>
            <w:tcW w:w="851" w:type="dxa"/>
            <w:tcBorders>
              <w:top w:val="single" w:sz="4" w:space="0" w:color="auto"/>
              <w:left w:val="nil"/>
              <w:bottom w:val="single" w:sz="4" w:space="0" w:color="auto"/>
              <w:right w:val="single" w:sz="4" w:space="0" w:color="auto"/>
            </w:tcBorders>
            <w:vAlign w:val="center"/>
          </w:tcPr>
          <w:p w14:paraId="0129069D"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происхождения</w:t>
            </w:r>
          </w:p>
        </w:tc>
      </w:tr>
      <w:tr w:rsidR="00270340" w14:paraId="584595D8" w14:textId="77777777" w:rsidTr="00214D59">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58DFFF"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978" w:type="dxa"/>
            <w:tcBorders>
              <w:top w:val="single" w:sz="4" w:space="0" w:color="auto"/>
              <w:left w:val="nil"/>
              <w:bottom w:val="single" w:sz="4" w:space="0" w:color="auto"/>
              <w:right w:val="single" w:sz="4" w:space="0" w:color="auto"/>
            </w:tcBorders>
            <w:shd w:val="clear" w:color="auto" w:fill="FFFFFF" w:themeFill="background1"/>
          </w:tcPr>
          <w:p w14:paraId="4995E548" w14:textId="77777777" w:rsidR="00270340" w:rsidRDefault="00BD1972">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w:t>
            </w:r>
            <w:r>
              <w:rPr>
                <w:rFonts w:ascii="Times New Roman" w:eastAsia="Times New Roman" w:hAnsi="Times New Roman" w:cs="Times New Roman"/>
                <w:sz w:val="19"/>
                <w:szCs w:val="19"/>
                <w:lang w:eastAsia="ru-RU"/>
              </w:rPr>
              <w:br/>
            </w:r>
            <w:r>
              <w:rPr>
                <w:rFonts w:ascii="Times New Roman" w:eastAsia="Times New Roman" w:hAnsi="Times New Roman" w:cs="Times New Roman"/>
                <w:sz w:val="19"/>
                <w:szCs w:val="19"/>
                <w:lang w:eastAsia="ru-RU"/>
              </w:rPr>
              <w:br/>
              <w:t>Код ОКПД2: 26.20.14.000</w:t>
            </w:r>
          </w:p>
        </w:tc>
        <w:tc>
          <w:tcPr>
            <w:tcW w:w="5103" w:type="dxa"/>
            <w:tcBorders>
              <w:top w:val="single" w:sz="4" w:space="0" w:color="auto"/>
              <w:left w:val="nil"/>
              <w:bottom w:val="single" w:sz="4" w:space="0" w:color="auto"/>
              <w:right w:val="single" w:sz="4" w:space="0" w:color="auto"/>
            </w:tcBorders>
            <w:shd w:val="clear" w:color="auto" w:fill="FFFFFF" w:themeFill="background1"/>
          </w:tcPr>
          <w:p w14:paraId="427EF392" w14:textId="6AAB31E3" w:rsidR="00270340" w:rsidRDefault="00BD1972">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 в конфигурации:</w:t>
            </w:r>
          </w:p>
          <w:p w14:paraId="1B530421" w14:textId="77777777" w:rsidR="0027034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Корпус для монтажа в стандартную серверную стойку 19’’</w:t>
            </w:r>
          </w:p>
          <w:p w14:paraId="4A838C41" w14:textId="44A5BC63" w:rsidR="0027034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Размер, занимаемый в 19’’ серверной стойке не более 2U</w:t>
            </w:r>
          </w:p>
          <w:p w14:paraId="33A87314" w14:textId="77777777" w:rsidR="0027034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Процессор не ниже </w:t>
            </w:r>
          </w:p>
          <w:p w14:paraId="027FC581" w14:textId="25390386" w:rsidR="00270340" w:rsidRPr="00BA136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sidRPr="00214D59">
              <w:rPr>
                <w:rFonts w:ascii="Times New Roman" w:eastAsia="Times New Roman" w:hAnsi="Times New Roman"/>
                <w:sz w:val="19"/>
                <w:szCs w:val="19"/>
                <w:lang w:val="en-US" w:eastAsia="ru-RU"/>
              </w:rPr>
              <w:t>Intel</w:t>
            </w:r>
            <w:r w:rsidRPr="00BA1360">
              <w:rPr>
                <w:rFonts w:ascii="Times New Roman" w:eastAsia="Times New Roman" w:hAnsi="Times New Roman"/>
                <w:sz w:val="19"/>
                <w:szCs w:val="19"/>
                <w:lang w:eastAsia="ru-RU"/>
              </w:rPr>
              <w:t xml:space="preserve"> </w:t>
            </w:r>
            <w:r w:rsidRPr="00214D59">
              <w:rPr>
                <w:rFonts w:ascii="Times New Roman" w:eastAsia="Times New Roman" w:hAnsi="Times New Roman"/>
                <w:sz w:val="19"/>
                <w:szCs w:val="19"/>
                <w:lang w:val="en-US" w:eastAsia="ru-RU"/>
              </w:rPr>
              <w:t>Xeon</w:t>
            </w:r>
            <w:r w:rsidRPr="00BA1360">
              <w:rPr>
                <w:rFonts w:ascii="Times New Roman" w:eastAsia="Times New Roman" w:hAnsi="Times New Roman"/>
                <w:sz w:val="19"/>
                <w:szCs w:val="19"/>
                <w:lang w:eastAsia="ru-RU"/>
              </w:rPr>
              <w:t xml:space="preserve"> </w:t>
            </w:r>
            <w:r w:rsidRPr="00214D59">
              <w:rPr>
                <w:rFonts w:ascii="Times New Roman" w:eastAsia="Times New Roman" w:hAnsi="Times New Roman"/>
                <w:sz w:val="19"/>
                <w:szCs w:val="19"/>
                <w:lang w:val="en-US" w:eastAsia="ru-RU"/>
              </w:rPr>
              <w:t>Gold</w:t>
            </w:r>
            <w:r w:rsidRPr="00BA1360">
              <w:rPr>
                <w:rFonts w:ascii="Times New Roman" w:eastAsia="Times New Roman" w:hAnsi="Times New Roman"/>
                <w:sz w:val="19"/>
                <w:szCs w:val="19"/>
                <w:lang w:eastAsia="ru-RU"/>
              </w:rPr>
              <w:t xml:space="preserve"> 5220</w:t>
            </w:r>
            <w:r w:rsidRPr="00214D59">
              <w:rPr>
                <w:rFonts w:ascii="Times New Roman" w:eastAsia="Times New Roman" w:hAnsi="Times New Roman"/>
                <w:sz w:val="19"/>
                <w:szCs w:val="19"/>
                <w:lang w:val="en-US" w:eastAsia="ru-RU"/>
              </w:rPr>
              <w:t>R</w:t>
            </w:r>
            <w:r w:rsidRPr="00BA1360">
              <w:rPr>
                <w:rFonts w:ascii="Times New Roman" w:eastAsia="Times New Roman" w:hAnsi="Times New Roman"/>
                <w:sz w:val="19"/>
                <w:szCs w:val="19"/>
                <w:lang w:eastAsia="ru-RU"/>
              </w:rPr>
              <w:t xml:space="preserve"> 2.2</w:t>
            </w:r>
            <w:r w:rsidRPr="00214D59">
              <w:rPr>
                <w:rFonts w:ascii="Times New Roman" w:eastAsia="Times New Roman" w:hAnsi="Times New Roman"/>
                <w:sz w:val="19"/>
                <w:szCs w:val="19"/>
                <w:lang w:val="en-US" w:eastAsia="ru-RU"/>
              </w:rPr>
              <w:t>G</w:t>
            </w:r>
            <w:r w:rsidRPr="00BA1360">
              <w:rPr>
                <w:rFonts w:ascii="Times New Roman" w:eastAsia="Times New Roman" w:hAnsi="Times New Roman"/>
                <w:sz w:val="19"/>
                <w:szCs w:val="19"/>
                <w:lang w:eastAsia="ru-RU"/>
              </w:rPr>
              <w:t>, 24</w:t>
            </w:r>
            <w:r w:rsidRPr="00214D59">
              <w:rPr>
                <w:rFonts w:ascii="Times New Roman" w:eastAsia="Times New Roman" w:hAnsi="Times New Roman"/>
                <w:sz w:val="19"/>
                <w:szCs w:val="19"/>
                <w:lang w:val="en-US" w:eastAsia="ru-RU"/>
              </w:rPr>
              <w:t>C</w:t>
            </w:r>
            <w:r w:rsidRPr="00BA1360">
              <w:rPr>
                <w:rFonts w:ascii="Times New Roman" w:eastAsia="Times New Roman" w:hAnsi="Times New Roman"/>
                <w:sz w:val="19"/>
                <w:szCs w:val="19"/>
                <w:lang w:eastAsia="ru-RU"/>
              </w:rPr>
              <w:t>/48</w:t>
            </w:r>
            <w:r w:rsidRPr="00214D59">
              <w:rPr>
                <w:rFonts w:ascii="Times New Roman" w:eastAsia="Times New Roman" w:hAnsi="Times New Roman"/>
                <w:sz w:val="19"/>
                <w:szCs w:val="19"/>
                <w:lang w:val="en-US" w:eastAsia="ru-RU"/>
              </w:rPr>
              <w:t>T</w:t>
            </w:r>
            <w:r w:rsidRPr="00BA1360">
              <w:rPr>
                <w:rFonts w:ascii="Times New Roman" w:eastAsia="Times New Roman" w:hAnsi="Times New Roman"/>
                <w:sz w:val="19"/>
                <w:szCs w:val="19"/>
                <w:lang w:eastAsia="ru-RU"/>
              </w:rPr>
              <w:t>, 35.75</w:t>
            </w:r>
            <w:r w:rsidRPr="00214D59">
              <w:rPr>
                <w:rFonts w:ascii="Times New Roman" w:eastAsia="Times New Roman" w:hAnsi="Times New Roman"/>
                <w:sz w:val="19"/>
                <w:szCs w:val="19"/>
                <w:lang w:val="en-US" w:eastAsia="ru-RU"/>
              </w:rPr>
              <w:t>M</w:t>
            </w:r>
            <w:r w:rsidRPr="00BA1360">
              <w:rPr>
                <w:rFonts w:ascii="Times New Roman" w:eastAsia="Times New Roman" w:hAnsi="Times New Roman"/>
                <w:sz w:val="19"/>
                <w:szCs w:val="19"/>
                <w:lang w:eastAsia="ru-RU"/>
              </w:rPr>
              <w:t xml:space="preserve">, </w:t>
            </w:r>
            <w:r w:rsidRPr="00214D59">
              <w:rPr>
                <w:rFonts w:ascii="Times New Roman" w:eastAsia="Times New Roman" w:hAnsi="Times New Roman"/>
                <w:sz w:val="19"/>
                <w:szCs w:val="19"/>
                <w:lang w:val="en-US" w:eastAsia="ru-RU"/>
              </w:rPr>
              <w:t>Turbo</w:t>
            </w:r>
            <w:r w:rsidRPr="00BA1360">
              <w:rPr>
                <w:rFonts w:ascii="Times New Roman" w:eastAsia="Times New Roman" w:hAnsi="Times New Roman"/>
                <w:sz w:val="19"/>
                <w:szCs w:val="19"/>
                <w:lang w:eastAsia="ru-RU"/>
              </w:rPr>
              <w:t xml:space="preserve">, </w:t>
            </w:r>
            <w:r w:rsidRPr="00214D59">
              <w:rPr>
                <w:rFonts w:ascii="Times New Roman" w:eastAsia="Times New Roman" w:hAnsi="Times New Roman"/>
                <w:sz w:val="19"/>
                <w:szCs w:val="19"/>
                <w:lang w:val="en-US" w:eastAsia="ru-RU"/>
              </w:rPr>
              <w:t>HT</w:t>
            </w:r>
            <w:r w:rsidRPr="00BA1360">
              <w:rPr>
                <w:rFonts w:ascii="Times New Roman" w:eastAsia="Times New Roman" w:hAnsi="Times New Roman"/>
                <w:sz w:val="19"/>
                <w:szCs w:val="19"/>
                <w:lang w:eastAsia="ru-RU"/>
              </w:rPr>
              <w:t xml:space="preserve"> (150</w:t>
            </w:r>
            <w:r w:rsidRPr="00214D59">
              <w:rPr>
                <w:rFonts w:ascii="Times New Roman" w:eastAsia="Times New Roman" w:hAnsi="Times New Roman"/>
                <w:sz w:val="19"/>
                <w:szCs w:val="19"/>
                <w:lang w:val="en-US" w:eastAsia="ru-RU"/>
              </w:rPr>
              <w:t>W</w:t>
            </w:r>
            <w:r w:rsidRPr="00BA1360">
              <w:rPr>
                <w:rFonts w:ascii="Times New Roman" w:eastAsia="Times New Roman" w:hAnsi="Times New Roman"/>
                <w:sz w:val="19"/>
                <w:szCs w:val="19"/>
                <w:lang w:eastAsia="ru-RU"/>
              </w:rPr>
              <w:t xml:space="preserve">) </w:t>
            </w:r>
            <w:r w:rsidRPr="00214D59">
              <w:rPr>
                <w:rFonts w:ascii="Times New Roman" w:eastAsia="Times New Roman" w:hAnsi="Times New Roman"/>
                <w:sz w:val="19"/>
                <w:szCs w:val="19"/>
                <w:lang w:val="en-US" w:eastAsia="ru-RU"/>
              </w:rPr>
              <w:t>DDR</w:t>
            </w:r>
            <w:r w:rsidRPr="00BA1360">
              <w:rPr>
                <w:rFonts w:ascii="Times New Roman" w:eastAsia="Times New Roman" w:hAnsi="Times New Roman"/>
                <w:sz w:val="19"/>
                <w:szCs w:val="19"/>
                <w:lang w:eastAsia="ru-RU"/>
              </w:rPr>
              <w:t xml:space="preserve">4-2666 </w:t>
            </w:r>
            <w:r>
              <w:rPr>
                <w:rFonts w:ascii="Times New Roman" w:eastAsia="Times New Roman" w:hAnsi="Times New Roman"/>
                <w:sz w:val="19"/>
                <w:szCs w:val="19"/>
                <w:lang w:eastAsia="ru-RU"/>
              </w:rPr>
              <w:t>не</w:t>
            </w:r>
            <w:r w:rsidRPr="00BA1360">
              <w:rPr>
                <w:rFonts w:ascii="Times New Roman" w:eastAsia="Times New Roman" w:hAnsi="Times New Roman"/>
                <w:sz w:val="19"/>
                <w:szCs w:val="19"/>
                <w:lang w:eastAsia="ru-RU"/>
              </w:rPr>
              <w:t xml:space="preserve"> </w:t>
            </w:r>
            <w:r>
              <w:rPr>
                <w:rFonts w:ascii="Times New Roman" w:eastAsia="Times New Roman" w:hAnsi="Times New Roman"/>
                <w:sz w:val="19"/>
                <w:szCs w:val="19"/>
                <w:lang w:eastAsia="ru-RU"/>
              </w:rPr>
              <w:t>менее</w:t>
            </w:r>
            <w:r w:rsidRPr="00BA1360">
              <w:rPr>
                <w:rFonts w:ascii="Times New Roman" w:eastAsia="Times New Roman" w:hAnsi="Times New Roman"/>
                <w:sz w:val="19"/>
                <w:szCs w:val="19"/>
                <w:lang w:eastAsia="ru-RU"/>
              </w:rPr>
              <w:t xml:space="preserve"> 2 </w:t>
            </w:r>
            <w:r>
              <w:rPr>
                <w:rFonts w:ascii="Times New Roman" w:eastAsia="Times New Roman" w:hAnsi="Times New Roman"/>
                <w:sz w:val="19"/>
                <w:szCs w:val="19"/>
                <w:lang w:eastAsia="ru-RU"/>
              </w:rPr>
              <w:t>шт</w:t>
            </w:r>
            <w:r w:rsidRPr="00BA1360">
              <w:rPr>
                <w:rFonts w:ascii="Times New Roman" w:eastAsia="Times New Roman" w:hAnsi="Times New Roman"/>
                <w:sz w:val="19"/>
                <w:szCs w:val="19"/>
                <w:lang w:eastAsia="ru-RU"/>
              </w:rPr>
              <w:t>.</w:t>
            </w:r>
          </w:p>
          <w:p w14:paraId="7AC88BD9" w14:textId="77777777" w:rsidR="0027034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Количество слотов для установки модулей памяти не менее 16 шт.</w:t>
            </w:r>
          </w:p>
          <w:p w14:paraId="7AAA078E" w14:textId="77777777" w:rsidR="0027034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Модули памяти 64GB RDIMM 2666MHz не менее 16 шт.</w:t>
            </w:r>
          </w:p>
          <w:p w14:paraId="1C66260C" w14:textId="1748F231" w:rsidR="0027034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Общий объем ОЗУ ≥ 1024Gb</w:t>
            </w:r>
          </w:p>
          <w:p w14:paraId="27FFABBC" w14:textId="647FF25A" w:rsidR="00270340" w:rsidRDefault="00BD1972" w:rsidP="003819A6">
            <w:pPr>
              <w:shd w:val="clear" w:color="auto" w:fill="FFFFFF" w:themeFill="background1"/>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Плата контроллера с аппаратным RAID 0/1/5/6/10/50/60, </w:t>
            </w:r>
            <w:proofErr w:type="spellStart"/>
            <w:r>
              <w:rPr>
                <w:rFonts w:ascii="Times New Roman" w:eastAsia="Times New Roman" w:hAnsi="Times New Roman"/>
                <w:sz w:val="19"/>
                <w:szCs w:val="19"/>
                <w:lang w:eastAsia="ru-RU"/>
              </w:rPr>
              <w:t>кеш</w:t>
            </w:r>
            <w:proofErr w:type="spellEnd"/>
            <w:r>
              <w:rPr>
                <w:rFonts w:ascii="Times New Roman" w:eastAsia="Times New Roman" w:hAnsi="Times New Roman"/>
                <w:sz w:val="19"/>
                <w:szCs w:val="19"/>
                <w:lang w:eastAsia="ru-RU"/>
              </w:rPr>
              <w:t xml:space="preserve"> 2ГБ, модуль резервного сохранения данных кэша</w:t>
            </w:r>
          </w:p>
          <w:p w14:paraId="166C03CC"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Разъемов для установки дисков с возможностью горячей замены ≥ 8 </w:t>
            </w:r>
            <w:proofErr w:type="spellStart"/>
            <w:r>
              <w:rPr>
                <w:rFonts w:ascii="Times New Roman" w:eastAsia="Times New Roman" w:hAnsi="Times New Roman"/>
                <w:sz w:val="19"/>
                <w:szCs w:val="19"/>
                <w:lang w:eastAsia="ru-RU"/>
              </w:rPr>
              <w:t>шт</w:t>
            </w:r>
            <w:proofErr w:type="spellEnd"/>
          </w:p>
          <w:p w14:paraId="48DA5AF0"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Твердотельный накопитель SSD корпоративного класса (ресурс DWPD ≥ 1,  объем ≥ 480Gb) – 2 шт.</w:t>
            </w:r>
          </w:p>
          <w:p w14:paraId="477EE30D" w14:textId="1B815B83"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Твердотельный накопитель SSD корпоративного класса (ресурс DWPD ≥ 3,  объем ≥ 1.9Tb)– 2 шт.</w:t>
            </w:r>
          </w:p>
          <w:p w14:paraId="69D95624"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4-портовый сетевой адаптер со скоростью портов не менее 1GbE RJ45</w:t>
            </w:r>
          </w:p>
          <w:p w14:paraId="64F27DD2" w14:textId="4CA06AE2"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2-портовый сетевой адаптер 10GbE RJ45</w:t>
            </w:r>
          </w:p>
          <w:p w14:paraId="45D1BFB3"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Встроенный видеоадаптер;</w:t>
            </w:r>
          </w:p>
          <w:p w14:paraId="080E121E" w14:textId="41314614"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Видеовыход VGA - внутри сервера и на задней панели;</w:t>
            </w:r>
          </w:p>
          <w:p w14:paraId="23CBAD26" w14:textId="1A5A4F46"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Возможность </w:t>
            </w:r>
            <w:proofErr w:type="spellStart"/>
            <w:r>
              <w:rPr>
                <w:rFonts w:ascii="Times New Roman" w:eastAsia="Times New Roman" w:hAnsi="Times New Roman"/>
                <w:sz w:val="19"/>
                <w:szCs w:val="19"/>
                <w:lang w:eastAsia="ru-RU"/>
              </w:rPr>
              <w:t>удaлeннoгo</w:t>
            </w:r>
            <w:proofErr w:type="spellEnd"/>
            <w:r>
              <w:rPr>
                <w:rFonts w:ascii="Times New Roman" w:eastAsia="Times New Roman" w:hAnsi="Times New Roman"/>
                <w:sz w:val="19"/>
                <w:szCs w:val="19"/>
                <w:lang w:eastAsia="ru-RU"/>
              </w:rPr>
              <w:t xml:space="preserve"> мониторинга основных параметров сервера, таких как: температура, напряжение, скорость работы вентиляторов, </w:t>
            </w:r>
            <w:proofErr w:type="spellStart"/>
            <w:r>
              <w:rPr>
                <w:rFonts w:ascii="Times New Roman" w:eastAsia="Times New Roman" w:hAnsi="Times New Roman"/>
                <w:sz w:val="19"/>
                <w:szCs w:val="19"/>
                <w:lang w:eastAsia="ru-RU"/>
              </w:rPr>
              <w:t>удaлeннoгo</w:t>
            </w:r>
            <w:proofErr w:type="spellEnd"/>
            <w:r>
              <w:rPr>
                <w:rFonts w:ascii="Times New Roman" w:eastAsia="Times New Roman" w:hAnsi="Times New Roman"/>
                <w:sz w:val="19"/>
                <w:szCs w:val="19"/>
                <w:lang w:eastAsia="ru-RU"/>
              </w:rPr>
              <w:t xml:space="preserve"> доступа к экрану, клавиатуре и мышке сервера. </w:t>
            </w:r>
          </w:p>
          <w:p w14:paraId="3D6FE7E4" w14:textId="159FFA63"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Информационная панель внутри сервера с отображение POST-кодов</w:t>
            </w:r>
          </w:p>
          <w:p w14:paraId="28710DD9" w14:textId="35556628"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Возможность удаленного подключения виртуального </w:t>
            </w:r>
            <w:proofErr w:type="spellStart"/>
            <w:r>
              <w:rPr>
                <w:rFonts w:ascii="Times New Roman" w:eastAsia="Times New Roman" w:hAnsi="Times New Roman"/>
                <w:sz w:val="19"/>
                <w:szCs w:val="19"/>
                <w:lang w:eastAsia="ru-RU"/>
              </w:rPr>
              <w:t>cdrom</w:t>
            </w:r>
            <w:proofErr w:type="spellEnd"/>
            <w:r>
              <w:rPr>
                <w:rFonts w:ascii="Times New Roman" w:eastAsia="Times New Roman" w:hAnsi="Times New Roman"/>
                <w:sz w:val="19"/>
                <w:szCs w:val="19"/>
                <w:lang w:eastAsia="ru-RU"/>
              </w:rPr>
              <w:t xml:space="preserve"> и </w:t>
            </w:r>
            <w:proofErr w:type="spellStart"/>
            <w:r>
              <w:rPr>
                <w:rFonts w:ascii="Times New Roman" w:eastAsia="Times New Roman" w:hAnsi="Times New Roman"/>
                <w:sz w:val="19"/>
                <w:szCs w:val="19"/>
                <w:lang w:eastAsia="ru-RU"/>
              </w:rPr>
              <w:t>флeш</w:t>
            </w:r>
            <w:proofErr w:type="spellEnd"/>
            <w:r>
              <w:rPr>
                <w:rFonts w:ascii="Times New Roman" w:eastAsia="Times New Roman" w:hAnsi="Times New Roman"/>
                <w:sz w:val="19"/>
                <w:szCs w:val="19"/>
                <w:lang w:eastAsia="ru-RU"/>
              </w:rPr>
              <w:t>-накопителя для установки операционной системы или обслуживания сервера. Доступ осуществляется через выделенный RJ45 порт;</w:t>
            </w:r>
          </w:p>
          <w:p w14:paraId="1E1D93C0" w14:textId="283CDD3B"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Двойной блок питания с резервированием и возможностью горячей замены (1 + 1) c мощностью достаточной для конфигурации сервера.</w:t>
            </w:r>
          </w:p>
          <w:p w14:paraId="49321EDD" w14:textId="41FFEBF6"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Кабель питания C13/C14, для блока распределения питания, 10 А, не менее 1,8 м – 2 шт.;</w:t>
            </w:r>
          </w:p>
          <w:p w14:paraId="26BB52D1" w14:textId="120C19CE"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Выдвижные направляющие для монтажа в стойку</w:t>
            </w:r>
          </w:p>
          <w:p w14:paraId="5C2EA6D6" w14:textId="754ECA13" w:rsidR="00270340" w:rsidRDefault="00BD1972">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sz w:val="19"/>
                <w:szCs w:val="19"/>
                <w:lang w:eastAsia="ru-RU"/>
              </w:rPr>
              <w:t>Год выпуска: не ранее 2022г.</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4C33743"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proofErr w:type="spellStart"/>
            <w:r>
              <w:rPr>
                <w:rFonts w:ascii="Times New Roman" w:eastAsia="Times New Roman" w:hAnsi="Times New Roman" w:cs="Times New Roman"/>
                <w:sz w:val="19"/>
                <w:szCs w:val="19"/>
                <w:lang w:eastAsia="ru-RU"/>
              </w:rPr>
              <w:t>шт</w:t>
            </w:r>
            <w:proofErr w:type="spellEnd"/>
          </w:p>
        </w:tc>
        <w:tc>
          <w:tcPr>
            <w:tcW w:w="567" w:type="dxa"/>
            <w:tcBorders>
              <w:top w:val="single" w:sz="4" w:space="0" w:color="auto"/>
              <w:left w:val="nil"/>
              <w:bottom w:val="single" w:sz="4" w:space="0" w:color="auto"/>
              <w:right w:val="single" w:sz="4" w:space="0" w:color="auto"/>
            </w:tcBorders>
            <w:shd w:val="clear" w:color="auto" w:fill="FFFFFF" w:themeFill="background1"/>
            <w:noWrap/>
          </w:tcPr>
          <w:p w14:paraId="502BBECF" w14:textId="3575F83D" w:rsidR="00270340" w:rsidRPr="00214D59" w:rsidRDefault="00214D59">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865" w:type="dxa"/>
            <w:tcBorders>
              <w:top w:val="single" w:sz="4" w:space="0" w:color="auto"/>
              <w:left w:val="nil"/>
              <w:bottom w:val="single" w:sz="4" w:space="0" w:color="auto"/>
              <w:right w:val="single" w:sz="4" w:space="0" w:color="auto"/>
            </w:tcBorders>
            <w:shd w:val="clear" w:color="auto" w:fill="FFFFFF" w:themeFill="background1"/>
            <w:noWrap/>
          </w:tcPr>
          <w:p w14:paraId="3943F141" w14:textId="77777777" w:rsidR="00270340" w:rsidRDefault="00270340">
            <w:pPr>
              <w:suppressAutoHyphens/>
              <w:spacing w:after="0" w:line="240" w:lineRule="auto"/>
              <w:jc w:val="right"/>
              <w:rPr>
                <w:rFonts w:ascii="Times New Roman" w:eastAsia="Times New Roman" w:hAnsi="Times New Roman" w:cs="Times New Roman"/>
                <w:sz w:val="19"/>
                <w:szCs w:val="19"/>
                <w:lang w:eastAsia="ru-RU"/>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E8B0D39" w14:textId="77777777" w:rsidR="00270340" w:rsidRDefault="00270340">
            <w:pPr>
              <w:suppressAutoHyphens/>
              <w:spacing w:after="0" w:line="240" w:lineRule="auto"/>
              <w:jc w:val="right"/>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tcPr>
          <w:p w14:paraId="37872FE8"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w:t>
            </w:r>
          </w:p>
        </w:tc>
      </w:tr>
    </w:tbl>
    <w:p w14:paraId="3FE3287B" w14:textId="77777777" w:rsidR="00270340" w:rsidRDefault="00270340">
      <w:pPr>
        <w:widowControl w:val="0"/>
        <w:spacing w:after="0" w:line="240" w:lineRule="auto"/>
        <w:ind w:left="-567" w:firstLine="709"/>
        <w:jc w:val="center"/>
        <w:rPr>
          <w:rFonts w:ascii="Times New Roman" w:eastAsia="Times New Roman" w:hAnsi="Times New Roman" w:cs="Times New Roman"/>
          <w:sz w:val="24"/>
          <w:szCs w:val="24"/>
          <w:lang w:eastAsia="zh-CN"/>
        </w:rPr>
      </w:pPr>
    </w:p>
    <w:sectPr w:rsidR="00270340">
      <w:footerReference w:type="default" r:id="rId7"/>
      <w:pgSz w:w="11906" w:h="16838"/>
      <w:pgMar w:top="1134" w:right="850" w:bottom="851" w:left="1276"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C223" w14:textId="77777777" w:rsidR="00270340" w:rsidRDefault="00BD1972">
      <w:pPr>
        <w:spacing w:line="240" w:lineRule="auto"/>
      </w:pPr>
      <w:r>
        <w:separator/>
      </w:r>
    </w:p>
  </w:endnote>
  <w:endnote w:type="continuationSeparator" w:id="0">
    <w:p w14:paraId="433E974E" w14:textId="77777777" w:rsidR="00270340" w:rsidRDefault="00BD1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Hindi">
    <w:altName w:val="Kozuka Mincho Pr6N R"/>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default"/>
  </w:font>
  <w:font w:name="Times">
    <w:altName w:val="Times New Roman"/>
    <w:panose1 w:val="02020603050405020304"/>
    <w:charset w:val="00"/>
    <w:family w:val="roman"/>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Courier New"/>
    <w:charset w:val="00"/>
    <w:family w:val="decorative"/>
    <w:pitch w:val="default"/>
    <w:sig w:usb0="00000000" w:usb1="00000000" w:usb2="00000000" w:usb3="00000000" w:csb0="00000005" w:csb1="00000000"/>
  </w:font>
  <w:font w:name="SchoolBookC">
    <w:altName w:val="Courier New"/>
    <w:charset w:val="00"/>
    <w:family w:val="decorative"/>
    <w:pitch w:val="default"/>
    <w:sig w:usb0="00000000"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78F2" w14:textId="77777777" w:rsidR="00270340" w:rsidRDefault="00270340">
    <w:pPr>
      <w:pStyle w:val="afe"/>
    </w:pPr>
  </w:p>
  <w:p w14:paraId="2CFDB06F" w14:textId="77777777" w:rsidR="00270340" w:rsidRDefault="00BD1972">
    <w:pPr>
      <w:pStyle w:val="afe"/>
      <w:jc w:val="center"/>
    </w:pPr>
    <w:r>
      <w:rPr>
        <w:rStyle w:val="ad"/>
      </w:rPr>
      <w:fldChar w:fldCharType="begin"/>
    </w:r>
    <w:r>
      <w:rPr>
        <w:rStyle w:val="ad"/>
      </w:rPr>
      <w:instrText xml:space="preserve"> PAGE </w:instrText>
    </w:r>
    <w:r>
      <w:rPr>
        <w:rStyle w:val="ad"/>
      </w:rPr>
      <w:fldChar w:fldCharType="separate"/>
    </w:r>
    <w:r w:rsidR="00214D59">
      <w:rPr>
        <w:rStyle w:val="ad"/>
        <w:noProof/>
      </w:rPr>
      <w:t>1</w:t>
    </w:r>
    <w:r>
      <w:rPr>
        <w:rStyle w:val="ad"/>
      </w:rPr>
      <w:fldChar w:fldCharType="end"/>
    </w:r>
  </w:p>
  <w:p w14:paraId="1B6667F8" w14:textId="77777777" w:rsidR="00270340" w:rsidRDefault="00270340">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BA33" w14:textId="77777777" w:rsidR="00270340" w:rsidRDefault="00BD1972">
      <w:pPr>
        <w:spacing w:after="0"/>
      </w:pPr>
      <w:r>
        <w:separator/>
      </w:r>
    </w:p>
  </w:footnote>
  <w:footnote w:type="continuationSeparator" w:id="0">
    <w:p w14:paraId="44A1F0AB" w14:textId="77777777" w:rsidR="00270340" w:rsidRDefault="00BD19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2"/>
      <w:lvlText w:val="%1."/>
      <w:lvlJc w:val="left"/>
      <w:pPr>
        <w:tabs>
          <w:tab w:val="left" w:pos="432"/>
        </w:tabs>
        <w:ind w:left="432" w:hanging="432"/>
      </w:pPr>
      <w:rPr>
        <w:rFonts w:ascii="Times New Roman" w:hAnsi="Times New Roman" w:cs="Times New Roman"/>
        <w:sz w:val="26"/>
        <w:szCs w:val="26"/>
      </w:rPr>
    </w:lvl>
    <w:lvl w:ilvl="1">
      <w:start w:val="1"/>
      <w:numFmt w:val="decimal"/>
      <w:pStyle w:val="20"/>
      <w:lvlText w:val="%1.%2."/>
      <w:lvlJc w:val="left"/>
      <w:pPr>
        <w:tabs>
          <w:tab w:val="left" w:pos="576"/>
        </w:tabs>
        <w:ind w:left="576" w:hanging="576"/>
      </w:pPr>
      <w:rPr>
        <w:rFonts w:cs="Times New Roman"/>
        <w:b w:val="0"/>
        <w:sz w:val="26"/>
        <w:szCs w:val="26"/>
      </w:rPr>
    </w:lvl>
    <w:lvl w:ilvl="2">
      <w:start w:val="1"/>
      <w:numFmt w:val="decimal"/>
      <w:lvlText w:val="8.%3."/>
      <w:lvlJc w:val="left"/>
      <w:pPr>
        <w:tabs>
          <w:tab w:val="left" w:pos="1260"/>
        </w:tabs>
        <w:ind w:left="1260" w:hanging="360"/>
      </w:pPr>
      <w:rPr>
        <w:rFonts w:cs="Times New Roman"/>
        <w:sz w:val="26"/>
        <w:szCs w:val="26"/>
      </w:rPr>
    </w:lvl>
    <w:lvl w:ilvl="3">
      <w:start w:val="1"/>
      <w:numFmt w:val="decimal"/>
      <w:pStyle w:val="4"/>
      <w:lvlText w:val="%1.%2.%3.%4."/>
      <w:lvlJc w:val="left"/>
      <w:pPr>
        <w:tabs>
          <w:tab w:val="left" w:pos="1224"/>
        </w:tabs>
        <w:ind w:left="1224" w:hanging="864"/>
      </w:pPr>
      <w:rPr>
        <w:rFonts w:ascii="Times New Roman" w:hAnsi="Times New Roman" w:cs="Times New Roman"/>
        <w:i w:val="0"/>
        <w:sz w:val="26"/>
        <w:szCs w:val="26"/>
      </w:rPr>
    </w:lvl>
    <w:lvl w:ilvl="4">
      <w:start w:val="1"/>
      <w:numFmt w:val="decimal"/>
      <w:lvlText w:val="%5)"/>
      <w:lvlJc w:val="left"/>
      <w:pPr>
        <w:tabs>
          <w:tab w:val="left" w:pos="1800"/>
        </w:tabs>
        <w:ind w:left="1800" w:hanging="360"/>
      </w:pPr>
      <w:rPr>
        <w:rFonts w:cs="Times New Roman"/>
        <w:sz w:val="26"/>
        <w:szCs w:val="26"/>
      </w:rPr>
    </w:lvl>
    <w:lvl w:ilvl="5">
      <w:start w:val="1"/>
      <w:numFmt w:val="decimal"/>
      <w:pStyle w:val="6"/>
      <w:lvlText w:val="%5.%6."/>
      <w:lvlJc w:val="left"/>
      <w:pPr>
        <w:tabs>
          <w:tab w:val="left" w:pos="1152"/>
        </w:tabs>
        <w:ind w:left="1152" w:hanging="1152"/>
      </w:pPr>
      <w:rPr>
        <w:rFonts w:cs="Times New Roman"/>
      </w:rPr>
    </w:lvl>
    <w:lvl w:ilvl="6">
      <w:start w:val="1"/>
      <w:numFmt w:val="decimal"/>
      <w:pStyle w:val="7"/>
      <w:lvlText w:val="%1.%2.%3.%4.%5.%6.%7"/>
      <w:lvlJc w:val="left"/>
      <w:pPr>
        <w:tabs>
          <w:tab w:val="left" w:pos="1296"/>
        </w:tabs>
        <w:ind w:left="1296" w:hanging="1296"/>
      </w:pPr>
      <w:rPr>
        <w:rFonts w:cs="Times New Roman"/>
      </w:rPr>
    </w:lvl>
    <w:lvl w:ilvl="7">
      <w:start w:val="1"/>
      <w:numFmt w:val="decimal"/>
      <w:pStyle w:val="8"/>
      <w:lvlText w:val="%1.%2.%3.%4.%5.%6.%7.%8"/>
      <w:lvlJc w:val="left"/>
      <w:pPr>
        <w:tabs>
          <w:tab w:val="left" w:pos="1440"/>
        </w:tabs>
        <w:ind w:left="1440" w:hanging="1440"/>
      </w:pPr>
      <w:rPr>
        <w:rFonts w:cs="Times New Roman"/>
      </w:rPr>
    </w:lvl>
    <w:lvl w:ilvl="8">
      <w:start w:val="1"/>
      <w:numFmt w:val="decimal"/>
      <w:pStyle w:val="9"/>
      <w:lvlText w:val="%1.%2.%3.%4.%5.%6.%7.%8.%9"/>
      <w:lvlJc w:val="left"/>
      <w:pPr>
        <w:tabs>
          <w:tab w:val="left" w:pos="1584"/>
        </w:tabs>
        <w:ind w:left="1584" w:hanging="1584"/>
      </w:pPr>
      <w:rPr>
        <w:rFonts w:cs="Times New Roman"/>
      </w:rPr>
    </w:lvl>
  </w:abstractNum>
  <w:abstractNum w:abstractNumId="1" w15:restartNumberingAfterBreak="0">
    <w:nsid w:val="00000002"/>
    <w:multiLevelType w:val="singleLevel"/>
    <w:tmpl w:val="00000002"/>
    <w:lvl w:ilvl="0">
      <w:start w:val="1"/>
      <w:numFmt w:val="upperRoman"/>
      <w:pStyle w:val="a"/>
      <w:lvlText w:val="%1."/>
      <w:lvlJc w:val="right"/>
      <w:pPr>
        <w:tabs>
          <w:tab w:val="left" w:pos="0"/>
        </w:tabs>
        <w:ind w:left="926" w:hanging="360"/>
      </w:pPr>
      <w:rPr>
        <w:rFonts w:cs="Times New Roman"/>
      </w:rPr>
    </w:lvl>
  </w:abstractNum>
  <w:abstractNum w:abstractNumId="2" w15:restartNumberingAfterBreak="0">
    <w:nsid w:val="00000003"/>
    <w:multiLevelType w:val="multilevel"/>
    <w:tmpl w:val="00000003"/>
    <w:lvl w:ilvl="0">
      <w:start w:val="1"/>
      <w:numFmt w:val="decimal"/>
      <w:pStyle w:val="a0"/>
      <w:lvlText w:val="%1."/>
      <w:lvlJc w:val="left"/>
      <w:pPr>
        <w:tabs>
          <w:tab w:val="left" w:pos="432"/>
        </w:tabs>
        <w:ind w:left="432" w:hanging="432"/>
      </w:pPr>
      <w:rPr>
        <w:rFonts w:ascii="Times New Roman" w:hAnsi="Times New Roman" w:cs="Times New Roman"/>
        <w:sz w:val="26"/>
        <w:szCs w:val="26"/>
      </w:rPr>
    </w:lvl>
    <w:lvl w:ilvl="1">
      <w:start w:val="1"/>
      <w:numFmt w:val="decimal"/>
      <w:lvlText w:val="%1.%2."/>
      <w:lvlJc w:val="left"/>
      <w:pPr>
        <w:tabs>
          <w:tab w:val="left" w:pos="576"/>
        </w:tabs>
        <w:ind w:left="576" w:hanging="576"/>
      </w:pPr>
      <w:rPr>
        <w:rFonts w:cs="Times New Roman"/>
      </w:rPr>
    </w:lvl>
    <w:lvl w:ilvl="2">
      <w:start w:val="23"/>
      <w:numFmt w:val="decimal"/>
      <w:lvlText w:val="8.%3."/>
      <w:lvlJc w:val="left"/>
      <w:pPr>
        <w:tabs>
          <w:tab w:val="left"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left" w:pos="864"/>
        </w:tabs>
        <w:ind w:left="864" w:hanging="864"/>
      </w:pPr>
      <w:rPr>
        <w:rFonts w:ascii="Times New Roman" w:hAnsi="Times New Roman" w:cs="Times New Roman"/>
        <w:b w:val="0"/>
        <w:sz w:val="26"/>
        <w:szCs w:val="26"/>
      </w:rPr>
    </w:lvl>
    <w:lvl w:ilvl="4">
      <w:start w:val="1"/>
      <w:numFmt w:val="decimal"/>
      <w:lvlText w:val="%5)"/>
      <w:lvlJc w:val="left"/>
      <w:pPr>
        <w:tabs>
          <w:tab w:val="left" w:pos="1800"/>
        </w:tabs>
        <w:ind w:left="1800" w:hanging="360"/>
      </w:pPr>
      <w:rPr>
        <w:rFonts w:cs="Times New Roman"/>
        <w:sz w:val="26"/>
        <w:szCs w:val="26"/>
      </w:rPr>
    </w:lvl>
    <w:lvl w:ilvl="5">
      <w:start w:val="1"/>
      <w:numFmt w:val="decimal"/>
      <w:lvlText w:val="%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3" w15:restartNumberingAfterBreak="0">
    <w:nsid w:val="00000008"/>
    <w:multiLevelType w:val="multilevel"/>
    <w:tmpl w:val="00000008"/>
    <w:lvl w:ilvl="0">
      <w:start w:val="1"/>
      <w:numFmt w:val="upperRoman"/>
      <w:pStyle w:val="a1"/>
      <w:lvlText w:val="ЧАСТЬ %1."/>
      <w:lvlJc w:val="left"/>
      <w:pPr>
        <w:tabs>
          <w:tab w:val="left" w:pos="2160"/>
        </w:tabs>
        <w:ind w:left="720" w:hanging="720"/>
      </w:pPr>
      <w:rPr>
        <w:rFonts w:cs="Times New Roman"/>
        <w:sz w:val="40"/>
        <w:szCs w:val="40"/>
      </w:rPr>
    </w:lvl>
    <w:lvl w:ilvl="1">
      <w:start w:val="1"/>
      <w:numFmt w:val="decimal"/>
      <w:lvlText w:val="РАЗДЕЛ %1.%2"/>
      <w:lvlJc w:val="left"/>
      <w:pPr>
        <w:tabs>
          <w:tab w:val="left" w:pos="144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4" w15:restartNumberingAfterBreak="0">
    <w:nsid w:val="063E30BC"/>
    <w:multiLevelType w:val="multilevel"/>
    <w:tmpl w:val="063E30BC"/>
    <w:lvl w:ilvl="0">
      <w:start w:val="1"/>
      <w:numFmt w:val="decimal"/>
      <w:pStyle w:val="a2"/>
      <w:lvlText w:val="%1."/>
      <w:lvlJc w:val="center"/>
      <w:pPr>
        <w:tabs>
          <w:tab w:val="left" w:pos="0"/>
        </w:tabs>
      </w:pPr>
      <w:rPr>
        <w:rFonts w:cs="Times New Roman" w:hint="default"/>
      </w:rPr>
    </w:lvl>
    <w:lvl w:ilvl="1">
      <w:start w:val="1"/>
      <w:numFmt w:val="decimal"/>
      <w:lvlText w:val="%1.%2."/>
      <w:lvlJc w:val="left"/>
      <w:pPr>
        <w:tabs>
          <w:tab w:val="left" w:pos="1391"/>
        </w:tabs>
        <w:ind w:left="-27" w:firstLine="567"/>
      </w:pPr>
      <w:rPr>
        <w:rFonts w:cs="Times New Roman" w:hint="default"/>
      </w:rPr>
    </w:lvl>
    <w:lvl w:ilvl="2">
      <w:start w:val="1"/>
      <w:numFmt w:val="decimal"/>
      <w:pStyle w:val="-"/>
      <w:lvlText w:val="%1.%2.%3."/>
      <w:lvlJc w:val="left"/>
      <w:pPr>
        <w:tabs>
          <w:tab w:val="left" w:pos="3011"/>
        </w:tabs>
        <w:ind w:left="1593" w:firstLine="567"/>
      </w:pPr>
      <w:rPr>
        <w:rFonts w:cs="Times New Roman" w:hint="default"/>
      </w:rPr>
    </w:lvl>
    <w:lvl w:ilvl="3">
      <w:start w:val="1"/>
      <w:numFmt w:val="russianLower"/>
      <w:pStyle w:val="-0"/>
      <w:lvlText w:val="%4)"/>
      <w:lvlJc w:val="left"/>
      <w:pPr>
        <w:tabs>
          <w:tab w:val="left" w:pos="1418"/>
        </w:tabs>
        <w:ind w:firstLine="567"/>
      </w:pPr>
      <w:rPr>
        <w:rFonts w:cs="Times New Roman" w:hint="default"/>
      </w:rPr>
    </w:lvl>
    <w:lvl w:ilvl="4">
      <w:start w:val="1"/>
      <w:numFmt w:val="decimal"/>
      <w:lvlText w:val="%1.%2.%3.%4.%5."/>
      <w:lvlJc w:val="left"/>
      <w:pPr>
        <w:tabs>
          <w:tab w:val="left" w:pos="4320"/>
        </w:tabs>
        <w:ind w:left="2232" w:hanging="792"/>
      </w:pPr>
      <w:rPr>
        <w:rFonts w:cs="Times New Roman" w:hint="default"/>
      </w:rPr>
    </w:lvl>
    <w:lvl w:ilvl="5">
      <w:start w:val="1"/>
      <w:numFmt w:val="decimal"/>
      <w:lvlText w:val="%1.%2.%3.%4.%5.%6."/>
      <w:lvlJc w:val="left"/>
      <w:pPr>
        <w:tabs>
          <w:tab w:val="left" w:pos="5040"/>
        </w:tabs>
        <w:ind w:left="2736" w:hanging="936"/>
      </w:pPr>
      <w:rPr>
        <w:rFonts w:cs="Times New Roman" w:hint="default"/>
      </w:rPr>
    </w:lvl>
    <w:lvl w:ilvl="6">
      <w:start w:val="1"/>
      <w:numFmt w:val="decimal"/>
      <w:lvlText w:val="%1.%2.%3.%4.%5.%6.%7."/>
      <w:lvlJc w:val="left"/>
      <w:pPr>
        <w:tabs>
          <w:tab w:val="left" w:pos="5760"/>
        </w:tabs>
        <w:ind w:left="3240" w:hanging="1080"/>
      </w:pPr>
      <w:rPr>
        <w:rFonts w:cs="Times New Roman" w:hint="default"/>
      </w:rPr>
    </w:lvl>
    <w:lvl w:ilvl="7">
      <w:start w:val="1"/>
      <w:numFmt w:val="decimal"/>
      <w:lvlText w:val="%1.%2.%3.%4.%5.%6.%7.%8."/>
      <w:lvlJc w:val="left"/>
      <w:pPr>
        <w:tabs>
          <w:tab w:val="left" w:pos="6840"/>
        </w:tabs>
        <w:ind w:left="3744" w:hanging="1224"/>
      </w:pPr>
      <w:rPr>
        <w:rFonts w:cs="Times New Roman" w:hint="default"/>
      </w:rPr>
    </w:lvl>
    <w:lvl w:ilvl="8">
      <w:start w:val="1"/>
      <w:numFmt w:val="decimal"/>
      <w:lvlText w:val="%1.%2.%3.%4.%5.%6.%7.%8.%9."/>
      <w:lvlJc w:val="left"/>
      <w:pPr>
        <w:tabs>
          <w:tab w:val="left" w:pos="7560"/>
        </w:tabs>
        <w:ind w:left="4320" w:hanging="1440"/>
      </w:pPr>
      <w:rPr>
        <w:rFonts w:cs="Times New Roman" w:hint="default"/>
      </w:rPr>
    </w:lvl>
  </w:abstractNum>
  <w:abstractNum w:abstractNumId="5" w15:restartNumberingAfterBreak="0">
    <w:nsid w:val="182754CE"/>
    <w:multiLevelType w:val="multilevel"/>
    <w:tmpl w:val="182754CE"/>
    <w:lvl w:ilvl="0">
      <w:start w:val="12"/>
      <w:numFmt w:val="decimal"/>
      <w:lvlText w:val="%1."/>
      <w:lvlJc w:val="left"/>
      <w:pPr>
        <w:ind w:left="474" w:hanging="360"/>
      </w:pPr>
      <w:rPr>
        <w:rFonts w:hint="default"/>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6" w15:restartNumberingAfterBreak="0">
    <w:nsid w:val="28C24B5C"/>
    <w:multiLevelType w:val="multilevel"/>
    <w:tmpl w:val="B94068B6"/>
    <w:lvl w:ilvl="0">
      <w:start w:val="1"/>
      <w:numFmt w:val="decimal"/>
      <w:lvlText w:val="%1."/>
      <w:lvlJc w:val="left"/>
      <w:pPr>
        <w:ind w:left="643" w:hanging="360"/>
      </w:pPr>
      <w:rPr>
        <w:rFonts w:hint="default"/>
        <w:b/>
        <w:sz w:val="22"/>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3CE738C8"/>
    <w:multiLevelType w:val="multilevel"/>
    <w:tmpl w:val="3CE738C8"/>
    <w:lvl w:ilvl="0">
      <w:start w:val="1"/>
      <w:numFmt w:val="russianLower"/>
      <w:pStyle w:val="WW-3"/>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259675580">
    <w:abstractNumId w:val="0"/>
  </w:num>
  <w:num w:numId="2" w16cid:durableId="1392148126">
    <w:abstractNumId w:val="3"/>
  </w:num>
  <w:num w:numId="3" w16cid:durableId="1962954935">
    <w:abstractNumId w:val="1"/>
  </w:num>
  <w:num w:numId="4" w16cid:durableId="1948153022">
    <w:abstractNumId w:val="7"/>
  </w:num>
  <w:num w:numId="5" w16cid:durableId="1478496080">
    <w:abstractNumId w:val="2"/>
  </w:num>
  <w:num w:numId="6" w16cid:durableId="265426230">
    <w:abstractNumId w:val="4"/>
  </w:num>
  <w:num w:numId="7" w16cid:durableId="95491806">
    <w:abstractNumId w:val="6"/>
  </w:num>
  <w:num w:numId="8" w16cid:durableId="2075736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5A"/>
    <w:rsid w:val="00025EC5"/>
    <w:rsid w:val="00026A96"/>
    <w:rsid w:val="00036C57"/>
    <w:rsid w:val="00042232"/>
    <w:rsid w:val="0005173C"/>
    <w:rsid w:val="00074289"/>
    <w:rsid w:val="000773A1"/>
    <w:rsid w:val="00095D3A"/>
    <w:rsid w:val="000A7ECC"/>
    <w:rsid w:val="000F7D47"/>
    <w:rsid w:val="00111D58"/>
    <w:rsid w:val="00124C4B"/>
    <w:rsid w:val="001439E9"/>
    <w:rsid w:val="00162578"/>
    <w:rsid w:val="00164AF2"/>
    <w:rsid w:val="00166192"/>
    <w:rsid w:val="00175248"/>
    <w:rsid w:val="00176D68"/>
    <w:rsid w:val="00181456"/>
    <w:rsid w:val="001C25D3"/>
    <w:rsid w:val="001C3721"/>
    <w:rsid w:val="001C5167"/>
    <w:rsid w:val="00201519"/>
    <w:rsid w:val="00214D59"/>
    <w:rsid w:val="00265E00"/>
    <w:rsid w:val="00270340"/>
    <w:rsid w:val="00270A0D"/>
    <w:rsid w:val="002807F8"/>
    <w:rsid w:val="002834E8"/>
    <w:rsid w:val="00292071"/>
    <w:rsid w:val="002970A3"/>
    <w:rsid w:val="002A7C2B"/>
    <w:rsid w:val="002E5DBC"/>
    <w:rsid w:val="002E7B54"/>
    <w:rsid w:val="00302D88"/>
    <w:rsid w:val="0032383E"/>
    <w:rsid w:val="003336B2"/>
    <w:rsid w:val="0034780F"/>
    <w:rsid w:val="003613A5"/>
    <w:rsid w:val="00366AAB"/>
    <w:rsid w:val="00367BDF"/>
    <w:rsid w:val="00367CE9"/>
    <w:rsid w:val="003819A6"/>
    <w:rsid w:val="003861D3"/>
    <w:rsid w:val="00397201"/>
    <w:rsid w:val="003A0E4A"/>
    <w:rsid w:val="003B026E"/>
    <w:rsid w:val="003C2D54"/>
    <w:rsid w:val="003C6FF2"/>
    <w:rsid w:val="003D0C81"/>
    <w:rsid w:val="003D4444"/>
    <w:rsid w:val="003F058A"/>
    <w:rsid w:val="0040051F"/>
    <w:rsid w:val="0040056D"/>
    <w:rsid w:val="00410282"/>
    <w:rsid w:val="0042482E"/>
    <w:rsid w:val="00427D77"/>
    <w:rsid w:val="004366BA"/>
    <w:rsid w:val="00464A7A"/>
    <w:rsid w:val="004741CA"/>
    <w:rsid w:val="00484F13"/>
    <w:rsid w:val="00493F0C"/>
    <w:rsid w:val="004B2AFD"/>
    <w:rsid w:val="004F61ED"/>
    <w:rsid w:val="0050113D"/>
    <w:rsid w:val="005066B1"/>
    <w:rsid w:val="00507996"/>
    <w:rsid w:val="00514055"/>
    <w:rsid w:val="00514F64"/>
    <w:rsid w:val="005477A0"/>
    <w:rsid w:val="00567444"/>
    <w:rsid w:val="005841E4"/>
    <w:rsid w:val="00590EC9"/>
    <w:rsid w:val="005937E5"/>
    <w:rsid w:val="005C1069"/>
    <w:rsid w:val="005C7BAB"/>
    <w:rsid w:val="005D4FA2"/>
    <w:rsid w:val="005D5DA7"/>
    <w:rsid w:val="006025EE"/>
    <w:rsid w:val="0060784C"/>
    <w:rsid w:val="00650BEA"/>
    <w:rsid w:val="0065526A"/>
    <w:rsid w:val="00657DB5"/>
    <w:rsid w:val="006660DE"/>
    <w:rsid w:val="00693C2C"/>
    <w:rsid w:val="006D02F8"/>
    <w:rsid w:val="006E07F3"/>
    <w:rsid w:val="006E473A"/>
    <w:rsid w:val="006F6776"/>
    <w:rsid w:val="00701108"/>
    <w:rsid w:val="00701D18"/>
    <w:rsid w:val="00705779"/>
    <w:rsid w:val="00731010"/>
    <w:rsid w:val="00733DA1"/>
    <w:rsid w:val="0074350A"/>
    <w:rsid w:val="0075429B"/>
    <w:rsid w:val="00756C39"/>
    <w:rsid w:val="00757391"/>
    <w:rsid w:val="0076390C"/>
    <w:rsid w:val="00781149"/>
    <w:rsid w:val="00783B8F"/>
    <w:rsid w:val="00790623"/>
    <w:rsid w:val="007A5AED"/>
    <w:rsid w:val="007C1599"/>
    <w:rsid w:val="007D0099"/>
    <w:rsid w:val="007D0BFC"/>
    <w:rsid w:val="008005F9"/>
    <w:rsid w:val="00817B23"/>
    <w:rsid w:val="00847349"/>
    <w:rsid w:val="00890A92"/>
    <w:rsid w:val="008955E2"/>
    <w:rsid w:val="008A4CBC"/>
    <w:rsid w:val="008C486C"/>
    <w:rsid w:val="008D0ACE"/>
    <w:rsid w:val="008E0088"/>
    <w:rsid w:val="008F69F2"/>
    <w:rsid w:val="00911C73"/>
    <w:rsid w:val="009504F2"/>
    <w:rsid w:val="0096232B"/>
    <w:rsid w:val="009819EB"/>
    <w:rsid w:val="009976DB"/>
    <w:rsid w:val="009B5EC8"/>
    <w:rsid w:val="009E07D0"/>
    <w:rsid w:val="00A01631"/>
    <w:rsid w:val="00A139D2"/>
    <w:rsid w:val="00A27A4A"/>
    <w:rsid w:val="00A34A05"/>
    <w:rsid w:val="00A731D7"/>
    <w:rsid w:val="00A75697"/>
    <w:rsid w:val="00A76D41"/>
    <w:rsid w:val="00A810D5"/>
    <w:rsid w:val="00A8630D"/>
    <w:rsid w:val="00AA4E6B"/>
    <w:rsid w:val="00AC4C9E"/>
    <w:rsid w:val="00AD5ACD"/>
    <w:rsid w:val="00AD6B37"/>
    <w:rsid w:val="00B23F08"/>
    <w:rsid w:val="00B4132D"/>
    <w:rsid w:val="00B53003"/>
    <w:rsid w:val="00B541DF"/>
    <w:rsid w:val="00B65941"/>
    <w:rsid w:val="00B75BE8"/>
    <w:rsid w:val="00B96817"/>
    <w:rsid w:val="00BA1360"/>
    <w:rsid w:val="00BA4E78"/>
    <w:rsid w:val="00BB1ED1"/>
    <w:rsid w:val="00BB7C14"/>
    <w:rsid w:val="00BC7972"/>
    <w:rsid w:val="00BD1972"/>
    <w:rsid w:val="00BD4BF9"/>
    <w:rsid w:val="00BE78C4"/>
    <w:rsid w:val="00BF1293"/>
    <w:rsid w:val="00BF29FF"/>
    <w:rsid w:val="00BF7F76"/>
    <w:rsid w:val="00C0093A"/>
    <w:rsid w:val="00C141BE"/>
    <w:rsid w:val="00C16A13"/>
    <w:rsid w:val="00C43003"/>
    <w:rsid w:val="00C5164D"/>
    <w:rsid w:val="00C63782"/>
    <w:rsid w:val="00C7369A"/>
    <w:rsid w:val="00CA7152"/>
    <w:rsid w:val="00CB0458"/>
    <w:rsid w:val="00CB49F9"/>
    <w:rsid w:val="00CC427E"/>
    <w:rsid w:val="00CD0599"/>
    <w:rsid w:val="00D10B6F"/>
    <w:rsid w:val="00D2282F"/>
    <w:rsid w:val="00D461C5"/>
    <w:rsid w:val="00D51982"/>
    <w:rsid w:val="00D52E0D"/>
    <w:rsid w:val="00D61AAC"/>
    <w:rsid w:val="00D71FD8"/>
    <w:rsid w:val="00D8354F"/>
    <w:rsid w:val="00D84ED8"/>
    <w:rsid w:val="00D86DC5"/>
    <w:rsid w:val="00D9607D"/>
    <w:rsid w:val="00DA0AA0"/>
    <w:rsid w:val="00DA292B"/>
    <w:rsid w:val="00DA5BBE"/>
    <w:rsid w:val="00DD1C4E"/>
    <w:rsid w:val="00DD7B8E"/>
    <w:rsid w:val="00DE6941"/>
    <w:rsid w:val="00DF76CC"/>
    <w:rsid w:val="00E01314"/>
    <w:rsid w:val="00E0519E"/>
    <w:rsid w:val="00E20608"/>
    <w:rsid w:val="00E21D04"/>
    <w:rsid w:val="00E4315A"/>
    <w:rsid w:val="00E60716"/>
    <w:rsid w:val="00E60A2D"/>
    <w:rsid w:val="00E66787"/>
    <w:rsid w:val="00E805D7"/>
    <w:rsid w:val="00E879CB"/>
    <w:rsid w:val="00E97753"/>
    <w:rsid w:val="00EA004B"/>
    <w:rsid w:val="00EC27CE"/>
    <w:rsid w:val="00EC70D5"/>
    <w:rsid w:val="00F20CBA"/>
    <w:rsid w:val="00F23113"/>
    <w:rsid w:val="00F4516E"/>
    <w:rsid w:val="00F47D34"/>
    <w:rsid w:val="00F52921"/>
    <w:rsid w:val="00F850F8"/>
    <w:rsid w:val="00F86112"/>
    <w:rsid w:val="00F93737"/>
    <w:rsid w:val="00FA04A3"/>
    <w:rsid w:val="00FC62F7"/>
    <w:rsid w:val="00FE577B"/>
    <w:rsid w:val="00FE587D"/>
    <w:rsid w:val="00FE5AB9"/>
    <w:rsid w:val="01A85838"/>
    <w:rsid w:val="08646756"/>
    <w:rsid w:val="1F2554B9"/>
    <w:rsid w:val="22E3253F"/>
    <w:rsid w:val="2C3A3479"/>
    <w:rsid w:val="3106458A"/>
    <w:rsid w:val="33F12C3C"/>
    <w:rsid w:val="3AD30118"/>
    <w:rsid w:val="3C551622"/>
    <w:rsid w:val="525A291C"/>
    <w:rsid w:val="5BF50369"/>
    <w:rsid w:val="645E2742"/>
    <w:rsid w:val="66D20E11"/>
    <w:rsid w:val="6E172F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Document Map" w:semiHidden="1" w:unhideWhenUsed="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after="200" w:line="276" w:lineRule="auto"/>
    </w:pPr>
    <w:rPr>
      <w:sz w:val="22"/>
      <w:szCs w:val="22"/>
      <w:lang w:eastAsia="en-US"/>
    </w:rPr>
  </w:style>
  <w:style w:type="paragraph" w:styleId="1">
    <w:name w:val="heading 1"/>
    <w:basedOn w:val="a3"/>
    <w:next w:val="a3"/>
    <w:link w:val="11"/>
    <w:uiPriority w:val="99"/>
    <w:qFormat/>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llowedHyperlink"/>
    <w:uiPriority w:val="99"/>
    <w:rPr>
      <w:rFonts w:cs="Times New Roman"/>
      <w:color w:val="800080"/>
      <w:u w:val="single"/>
    </w:rPr>
  </w:style>
  <w:style w:type="character" w:styleId="a8">
    <w:name w:val="footnote reference"/>
    <w:uiPriority w:val="99"/>
    <w:qFormat/>
    <w:rPr>
      <w:rFonts w:cs="Times New Roman"/>
      <w:vertAlign w:val="superscript"/>
    </w:rPr>
  </w:style>
  <w:style w:type="character" w:styleId="a9">
    <w:name w:val="annotation reference"/>
    <w:uiPriority w:val="99"/>
    <w:qFormat/>
    <w:rPr>
      <w:rFonts w:cs="Times New Roman"/>
      <w:sz w:val="16"/>
    </w:rPr>
  </w:style>
  <w:style w:type="character" w:styleId="aa">
    <w:name w:val="endnote reference"/>
    <w:uiPriority w:val="99"/>
    <w:qFormat/>
    <w:rPr>
      <w:rFonts w:cs="Times New Roman"/>
      <w:vertAlign w:val="superscript"/>
    </w:rPr>
  </w:style>
  <w:style w:type="character" w:styleId="ab">
    <w:name w:val="Emphasis"/>
    <w:uiPriority w:val="99"/>
    <w:qFormat/>
    <w:rPr>
      <w:rFonts w:cs="Times New Roman"/>
      <w:i/>
    </w:rPr>
  </w:style>
  <w:style w:type="character" w:styleId="ac">
    <w:name w:val="Hyperlink"/>
    <w:uiPriority w:val="99"/>
    <w:qFormat/>
    <w:rPr>
      <w:rFonts w:cs="Times New Roman"/>
      <w:color w:val="0000FF"/>
      <w:u w:val="single"/>
    </w:rPr>
  </w:style>
  <w:style w:type="character" w:styleId="ad">
    <w:name w:val="page number"/>
    <w:uiPriority w:val="99"/>
    <w:qFormat/>
    <w:rPr>
      <w:rFonts w:ascii="Times New Roman" w:hAnsi="Times New Roman" w:cs="Times New Roman"/>
    </w:rPr>
  </w:style>
  <w:style w:type="character" w:styleId="HTML">
    <w:name w:val="HTML Typewriter"/>
    <w:uiPriority w:val="99"/>
    <w:qFormat/>
    <w:rPr>
      <w:rFonts w:ascii="Courier New" w:hAnsi="Courier New" w:cs="Times New Roman"/>
      <w:sz w:val="20"/>
    </w:rPr>
  </w:style>
  <w:style w:type="character" w:styleId="ae">
    <w:name w:val="Strong"/>
    <w:uiPriority w:val="99"/>
    <w:qFormat/>
    <w:rPr>
      <w:rFonts w:cs="Times New Roman"/>
      <w:b/>
    </w:rPr>
  </w:style>
  <w:style w:type="paragraph" w:styleId="af">
    <w:name w:val="Balloon Text"/>
    <w:basedOn w:val="a3"/>
    <w:link w:val="10"/>
    <w:uiPriority w:val="99"/>
    <w:qFormat/>
    <w:pPr>
      <w:suppressAutoHyphens/>
      <w:spacing w:after="0" w:line="240" w:lineRule="auto"/>
    </w:pPr>
    <w:rPr>
      <w:rFonts w:ascii="Times New Roman" w:eastAsia="Times New Roman" w:hAnsi="Times New Roman" w:cs="Times New Roman"/>
      <w:sz w:val="2"/>
      <w:szCs w:val="20"/>
      <w:lang w:eastAsia="zh-CN"/>
    </w:rPr>
  </w:style>
  <w:style w:type="paragraph" w:styleId="22">
    <w:name w:val="Body Text 2"/>
    <w:basedOn w:val="a3"/>
    <w:link w:val="23"/>
    <w:uiPriority w:val="99"/>
    <w:qFormat/>
    <w:pPr>
      <w:tabs>
        <w:tab w:val="left" w:pos="567"/>
      </w:tabs>
      <w:spacing w:after="60" w:line="240" w:lineRule="auto"/>
      <w:ind w:left="567" w:hanging="567"/>
      <w:jc w:val="both"/>
    </w:pPr>
    <w:rPr>
      <w:rFonts w:ascii="Times New Roman" w:eastAsia="Times New Roman" w:hAnsi="Times New Roman" w:cs="Times New Roman"/>
      <w:sz w:val="24"/>
      <w:szCs w:val="20"/>
      <w:lang w:eastAsia="ru-RU"/>
    </w:rPr>
  </w:style>
  <w:style w:type="paragraph" w:styleId="50">
    <w:name w:val="List Number 5"/>
    <w:basedOn w:val="a3"/>
    <w:uiPriority w:val="99"/>
    <w:qFormat/>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24">
    <w:name w:val="envelope return"/>
    <w:basedOn w:val="a3"/>
    <w:uiPriority w:val="99"/>
    <w:qFormat/>
    <w:pPr>
      <w:suppressAutoHyphens/>
      <w:spacing w:after="60" w:line="240" w:lineRule="auto"/>
      <w:jc w:val="both"/>
    </w:pPr>
    <w:rPr>
      <w:rFonts w:ascii="Arial" w:eastAsia="Times New Roman" w:hAnsi="Arial" w:cs="Arial"/>
      <w:sz w:val="20"/>
      <w:szCs w:val="20"/>
      <w:lang w:eastAsia="zh-CN"/>
    </w:rPr>
  </w:style>
  <w:style w:type="paragraph" w:styleId="af0">
    <w:name w:val="Plain Text"/>
    <w:basedOn w:val="a3"/>
    <w:link w:val="af1"/>
    <w:uiPriority w:val="99"/>
    <w:qFormat/>
    <w:pPr>
      <w:spacing w:after="0" w:line="240" w:lineRule="auto"/>
      <w:jc w:val="both"/>
    </w:pPr>
    <w:rPr>
      <w:rFonts w:ascii="Courier New" w:eastAsia="Times New Roman" w:hAnsi="Courier New" w:cs="Times New Roman"/>
      <w:sz w:val="20"/>
      <w:szCs w:val="20"/>
      <w:lang w:eastAsia="ru-RU"/>
    </w:rPr>
  </w:style>
  <w:style w:type="paragraph" w:styleId="30">
    <w:name w:val="Body Text Indent 3"/>
    <w:basedOn w:val="a3"/>
    <w:link w:val="32"/>
    <w:uiPriority w:val="99"/>
    <w:qFormat/>
    <w:pPr>
      <w:keepNext/>
      <w:keepLines/>
      <w:widowControl w:val="0"/>
      <w:suppressLineNumbers/>
      <w:tabs>
        <w:tab w:val="left" w:pos="252"/>
      </w:tabs>
      <w:suppressAutoHyphens/>
      <w:spacing w:after="0" w:line="240" w:lineRule="auto"/>
      <w:ind w:left="720"/>
      <w:jc w:val="both"/>
    </w:pPr>
    <w:rPr>
      <w:rFonts w:ascii="Times New Roman" w:eastAsia="Times New Roman" w:hAnsi="Times New Roman" w:cs="Times New Roman"/>
      <w:sz w:val="16"/>
      <w:szCs w:val="16"/>
      <w:lang w:eastAsia="zh-CN"/>
    </w:rPr>
  </w:style>
  <w:style w:type="paragraph" w:styleId="af2">
    <w:name w:val="endnote text"/>
    <w:basedOn w:val="a3"/>
    <w:link w:val="12"/>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3">
    <w:name w:val="caption"/>
    <w:basedOn w:val="a3"/>
    <w:next w:val="a3"/>
    <w:uiPriority w:val="99"/>
    <w:qFormat/>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af4">
    <w:name w:val="annotation text"/>
    <w:basedOn w:val="a3"/>
    <w:link w:val="13"/>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subject"/>
    <w:basedOn w:val="14"/>
    <w:next w:val="14"/>
    <w:link w:val="15"/>
    <w:uiPriority w:val="99"/>
    <w:qFormat/>
    <w:rPr>
      <w:b/>
      <w:bCs/>
    </w:rPr>
  </w:style>
  <w:style w:type="paragraph" w:customStyle="1" w:styleId="14">
    <w:name w:val="Текст примечания1"/>
    <w:basedOn w:val="a3"/>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6">
    <w:name w:val="footnote text"/>
    <w:basedOn w:val="a3"/>
    <w:link w:val="16"/>
    <w:uiPriority w:val="99"/>
    <w:qFormat/>
    <w:pPr>
      <w:suppressAutoHyphens/>
      <w:spacing w:after="60" w:line="240" w:lineRule="auto"/>
      <w:ind w:left="-426"/>
      <w:jc w:val="both"/>
    </w:pPr>
    <w:rPr>
      <w:rFonts w:ascii="Times New Roman" w:eastAsia="Times New Roman" w:hAnsi="Times New Roman" w:cs="Times New Roman"/>
      <w:sz w:val="20"/>
      <w:szCs w:val="20"/>
      <w:lang w:eastAsia="ru-RU"/>
    </w:rPr>
  </w:style>
  <w:style w:type="paragraph" w:styleId="81">
    <w:name w:val="toc 8"/>
    <w:basedOn w:val="a3"/>
    <w:next w:val="a3"/>
    <w:uiPriority w:val="99"/>
    <w:qFormat/>
    <w:pPr>
      <w:suppressAutoHyphens/>
      <w:spacing w:after="0" w:line="240" w:lineRule="auto"/>
      <w:ind w:left="1680"/>
    </w:pPr>
    <w:rPr>
      <w:rFonts w:ascii="Times New Roman" w:eastAsia="Times New Roman" w:hAnsi="Times New Roman" w:cs="Times New Roman"/>
      <w:sz w:val="24"/>
      <w:szCs w:val="24"/>
      <w:lang w:eastAsia="zh-CN"/>
    </w:rPr>
  </w:style>
  <w:style w:type="paragraph" w:styleId="33">
    <w:name w:val="List Number 3"/>
    <w:basedOn w:val="a3"/>
    <w:uiPriority w:val="99"/>
    <w:qFormat/>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HTML0">
    <w:name w:val="HTML Address"/>
    <w:basedOn w:val="a3"/>
    <w:link w:val="HTML1"/>
    <w:uiPriority w:val="99"/>
    <w:qFormat/>
    <w:pPr>
      <w:suppressAutoHyphens/>
      <w:spacing w:after="60" w:line="240" w:lineRule="auto"/>
      <w:jc w:val="both"/>
    </w:pPr>
    <w:rPr>
      <w:rFonts w:ascii="Times New Roman" w:eastAsia="Times New Roman" w:hAnsi="Times New Roman" w:cs="Times New Roman"/>
      <w:i/>
      <w:iCs/>
      <w:sz w:val="24"/>
      <w:szCs w:val="24"/>
      <w:lang w:eastAsia="zh-CN"/>
    </w:rPr>
  </w:style>
  <w:style w:type="paragraph" w:styleId="af7">
    <w:name w:val="header"/>
    <w:basedOn w:val="a3"/>
    <w:link w:val="17"/>
    <w:uiPriority w:val="99"/>
    <w:qFormat/>
    <w:pPr>
      <w:suppressAutoHyphens/>
      <w:spacing w:before="120" w:after="120" w:line="240" w:lineRule="auto"/>
      <w:jc w:val="both"/>
    </w:pPr>
    <w:rPr>
      <w:rFonts w:ascii="Arial" w:eastAsia="Times New Roman" w:hAnsi="Arial" w:cs="Times New Roman"/>
      <w:sz w:val="24"/>
      <w:szCs w:val="20"/>
      <w:lang w:eastAsia="ru-RU"/>
    </w:rPr>
  </w:style>
  <w:style w:type="paragraph" w:styleId="91">
    <w:name w:val="toc 9"/>
    <w:basedOn w:val="a3"/>
    <w:next w:val="a3"/>
    <w:uiPriority w:val="99"/>
    <w:qFormat/>
    <w:pPr>
      <w:suppressAutoHyphens/>
      <w:spacing w:after="0" w:line="240" w:lineRule="auto"/>
      <w:ind w:left="1920"/>
    </w:pPr>
    <w:rPr>
      <w:rFonts w:ascii="Times New Roman" w:eastAsia="Times New Roman" w:hAnsi="Times New Roman" w:cs="Times New Roman"/>
      <w:sz w:val="24"/>
      <w:szCs w:val="24"/>
      <w:lang w:eastAsia="zh-CN"/>
    </w:rPr>
  </w:style>
  <w:style w:type="paragraph" w:styleId="70">
    <w:name w:val="toc 7"/>
    <w:basedOn w:val="a3"/>
    <w:next w:val="a3"/>
    <w:uiPriority w:val="99"/>
    <w:qFormat/>
    <w:pPr>
      <w:suppressAutoHyphens/>
      <w:spacing w:after="0" w:line="240" w:lineRule="auto"/>
      <w:ind w:left="1440"/>
    </w:pPr>
    <w:rPr>
      <w:rFonts w:ascii="Times New Roman" w:eastAsia="Times New Roman" w:hAnsi="Times New Roman" w:cs="Times New Roman"/>
      <w:sz w:val="24"/>
      <w:szCs w:val="24"/>
      <w:lang w:eastAsia="zh-CN"/>
    </w:rPr>
  </w:style>
  <w:style w:type="paragraph" w:styleId="af8">
    <w:name w:val="envelope address"/>
    <w:basedOn w:val="a3"/>
    <w:uiPriority w:val="99"/>
    <w:qFormat/>
    <w:pPr>
      <w:suppressAutoHyphens/>
      <w:spacing w:after="60" w:line="240" w:lineRule="auto"/>
      <w:ind w:left="2880"/>
      <w:jc w:val="both"/>
    </w:pPr>
    <w:rPr>
      <w:rFonts w:ascii="Arial" w:eastAsia="Times New Roman" w:hAnsi="Arial" w:cs="Arial"/>
      <w:sz w:val="24"/>
      <w:szCs w:val="24"/>
      <w:lang w:eastAsia="zh-CN"/>
    </w:rPr>
  </w:style>
  <w:style w:type="paragraph" w:styleId="af9">
    <w:name w:val="Body Text"/>
    <w:basedOn w:val="a3"/>
    <w:link w:val="18"/>
    <w:uiPriority w:val="99"/>
    <w:qFormat/>
    <w:pPr>
      <w:spacing w:after="160" w:line="240" w:lineRule="exact"/>
      <w:jc w:val="both"/>
    </w:pPr>
    <w:rPr>
      <w:rFonts w:ascii="Times New Roman" w:eastAsia="Times New Roman" w:hAnsi="Times New Roman" w:cs="Times New Roman"/>
      <w:sz w:val="24"/>
      <w:szCs w:val="20"/>
      <w:lang w:eastAsia="zh-CN"/>
    </w:rPr>
  </w:style>
  <w:style w:type="paragraph" w:styleId="40">
    <w:name w:val="List Number 4"/>
    <w:basedOn w:val="a3"/>
    <w:uiPriority w:val="99"/>
    <w:qFormat/>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19">
    <w:name w:val="toc 1"/>
    <w:basedOn w:val="a3"/>
    <w:next w:val="a3"/>
    <w:uiPriority w:val="99"/>
    <w:qFormat/>
    <w:pPr>
      <w:suppressAutoHyphens/>
      <w:spacing w:after="120" w:line="240" w:lineRule="auto"/>
    </w:pPr>
    <w:rPr>
      <w:rFonts w:ascii="Times New Roman" w:eastAsia="Times New Roman" w:hAnsi="Times New Roman" w:cs="Times New Roman"/>
      <w:b/>
      <w:bCs/>
      <w:caps/>
      <w:sz w:val="24"/>
      <w:szCs w:val="36"/>
      <w:lang w:eastAsia="ru-RU"/>
    </w:rPr>
  </w:style>
  <w:style w:type="paragraph" w:styleId="61">
    <w:name w:val="toc 6"/>
    <w:basedOn w:val="a3"/>
    <w:next w:val="a3"/>
    <w:uiPriority w:val="99"/>
    <w:qFormat/>
    <w:pPr>
      <w:suppressAutoHyphens/>
      <w:spacing w:after="0" w:line="240" w:lineRule="auto"/>
      <w:ind w:left="1200"/>
    </w:pPr>
    <w:rPr>
      <w:rFonts w:ascii="Times New Roman" w:eastAsia="Times New Roman" w:hAnsi="Times New Roman" w:cs="Times New Roman"/>
      <w:sz w:val="24"/>
      <w:szCs w:val="24"/>
      <w:lang w:eastAsia="zh-CN"/>
    </w:rPr>
  </w:style>
  <w:style w:type="paragraph" w:styleId="34">
    <w:name w:val="toc 3"/>
    <w:basedOn w:val="a3"/>
    <w:next w:val="a3"/>
    <w:uiPriority w:val="99"/>
    <w:qFormat/>
    <w:pPr>
      <w:suppressAutoHyphens/>
      <w:spacing w:after="0" w:line="240" w:lineRule="auto"/>
      <w:ind w:left="480"/>
    </w:pPr>
    <w:rPr>
      <w:rFonts w:ascii="Times New Roman" w:eastAsia="Times New Roman" w:hAnsi="Times New Roman" w:cs="Times New Roman"/>
      <w:sz w:val="24"/>
      <w:szCs w:val="24"/>
      <w:lang w:eastAsia="zh-CN"/>
    </w:rPr>
  </w:style>
  <w:style w:type="paragraph" w:styleId="25">
    <w:name w:val="toc 2"/>
    <w:basedOn w:val="a3"/>
    <w:next w:val="a3"/>
    <w:uiPriority w:val="99"/>
    <w:qFormat/>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styleId="42">
    <w:name w:val="toc 4"/>
    <w:basedOn w:val="a3"/>
    <w:next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styleId="52">
    <w:name w:val="toc 5"/>
    <w:basedOn w:val="a3"/>
    <w:next w:val="a3"/>
    <w:uiPriority w:val="99"/>
    <w:qFormat/>
    <w:pPr>
      <w:suppressAutoHyphens/>
      <w:spacing w:after="0" w:line="240" w:lineRule="auto"/>
      <w:ind w:left="960"/>
    </w:pPr>
    <w:rPr>
      <w:rFonts w:ascii="Times New Roman" w:eastAsia="Times New Roman" w:hAnsi="Times New Roman" w:cs="Times New Roman"/>
      <w:sz w:val="24"/>
      <w:szCs w:val="24"/>
      <w:lang w:eastAsia="zh-CN"/>
    </w:rPr>
  </w:style>
  <w:style w:type="paragraph" w:styleId="53">
    <w:name w:val="List Bullet 5"/>
    <w:basedOn w:val="a3"/>
    <w:uiPriority w:val="99"/>
    <w:qFormat/>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43">
    <w:name w:val="List Bullet 4"/>
    <w:basedOn w:val="a3"/>
    <w:uiPriority w:val="99"/>
    <w:qFormat/>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fa">
    <w:name w:val="Body Text Indent"/>
    <w:basedOn w:val="a3"/>
    <w:link w:val="1a"/>
    <w:uiPriority w:val="99"/>
    <w:qFormat/>
    <w:pPr>
      <w:suppressAutoHyphens/>
      <w:spacing w:after="120" w:line="240" w:lineRule="auto"/>
      <w:ind w:left="283"/>
    </w:pPr>
    <w:rPr>
      <w:rFonts w:ascii="Times New Roman" w:eastAsia="Times New Roman" w:hAnsi="Times New Roman" w:cs="Times New Roman"/>
      <w:sz w:val="24"/>
      <w:szCs w:val="24"/>
      <w:lang w:eastAsia="zh-CN"/>
    </w:rPr>
  </w:style>
  <w:style w:type="paragraph" w:styleId="afb">
    <w:name w:val="List Bullet"/>
    <w:basedOn w:val="a3"/>
    <w:uiPriority w:val="99"/>
    <w:qFormat/>
    <w:pPr>
      <w:widowControl w:val="0"/>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uiPriority w:val="99"/>
    <w:qFormat/>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5">
    <w:name w:val="List Bullet 3"/>
    <w:basedOn w:val="a3"/>
    <w:uiPriority w:val="99"/>
    <w:qFormat/>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c">
    <w:name w:val="Title"/>
    <w:basedOn w:val="a3"/>
    <w:link w:val="afd"/>
    <w:uiPriority w:val="99"/>
    <w:qFormat/>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paragraph" w:styleId="afe">
    <w:name w:val="footer"/>
    <w:basedOn w:val="a3"/>
    <w:link w:val="1b"/>
    <w:uiPriority w:val="99"/>
    <w:qFormat/>
    <w:pPr>
      <w:suppressAutoHyphens/>
      <w:spacing w:after="60" w:line="240" w:lineRule="auto"/>
      <w:jc w:val="both"/>
    </w:pPr>
    <w:rPr>
      <w:rFonts w:ascii="Times New Roman" w:eastAsia="Times New Roman" w:hAnsi="Times New Roman" w:cs="Times New Roman"/>
      <w:sz w:val="24"/>
      <w:szCs w:val="20"/>
      <w:lang w:eastAsia="ru-RU"/>
    </w:rPr>
  </w:style>
  <w:style w:type="paragraph" w:styleId="aff">
    <w:name w:val="List Number"/>
    <w:basedOn w:val="a3"/>
    <w:uiPriority w:val="99"/>
    <w:qFormat/>
    <w:pPr>
      <w:tabs>
        <w:tab w:val="left"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6">
    <w:name w:val="List Number 2"/>
    <w:basedOn w:val="a3"/>
    <w:uiPriority w:val="99"/>
    <w:qFormat/>
    <w:pPr>
      <w:tabs>
        <w:tab w:val="left" w:pos="643"/>
      </w:tabs>
      <w:spacing w:after="0" w:line="240" w:lineRule="auto"/>
      <w:ind w:left="643" w:hanging="360"/>
      <w:jc w:val="both"/>
    </w:pPr>
    <w:rPr>
      <w:rFonts w:ascii="Times New Roman" w:eastAsia="Times New Roman" w:hAnsi="Times New Roman" w:cs="Times New Roman"/>
      <w:sz w:val="24"/>
      <w:szCs w:val="24"/>
      <w:lang w:eastAsia="ru-RU"/>
    </w:rPr>
  </w:style>
  <w:style w:type="paragraph" w:styleId="aff0">
    <w:name w:val="List"/>
    <w:basedOn w:val="a3"/>
    <w:uiPriority w:val="99"/>
    <w:qFormat/>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f1">
    <w:name w:val="Normal (Web)"/>
    <w:basedOn w:val="a3"/>
    <w:uiPriority w:val="99"/>
    <w:qFormat/>
    <w:pPr>
      <w:suppressAutoHyphens/>
      <w:spacing w:before="280" w:after="280" w:line="240" w:lineRule="auto"/>
    </w:pPr>
    <w:rPr>
      <w:rFonts w:ascii="Times New Roman" w:eastAsia="Times New Roman" w:hAnsi="Times New Roman" w:cs="Times New Roman"/>
      <w:sz w:val="24"/>
      <w:szCs w:val="24"/>
      <w:lang w:eastAsia="zh-CN"/>
    </w:rPr>
  </w:style>
  <w:style w:type="paragraph" w:styleId="36">
    <w:name w:val="Body Text 3"/>
    <w:basedOn w:val="a3"/>
    <w:link w:val="37"/>
    <w:uiPriority w:val="99"/>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paragraph" w:styleId="27">
    <w:name w:val="Body Text Indent 2"/>
    <w:basedOn w:val="a3"/>
    <w:link w:val="28"/>
    <w:uiPriority w:val="99"/>
    <w:qFormat/>
    <w:pPr>
      <w:spacing w:after="120" w:line="480" w:lineRule="auto"/>
      <w:ind w:left="283"/>
      <w:jc w:val="both"/>
    </w:pPr>
    <w:rPr>
      <w:rFonts w:ascii="Times New Roman" w:eastAsia="Times New Roman" w:hAnsi="Times New Roman" w:cs="Times New Roman"/>
      <w:sz w:val="24"/>
      <w:szCs w:val="24"/>
      <w:lang w:eastAsia="zh-CN"/>
    </w:rPr>
  </w:style>
  <w:style w:type="paragraph" w:styleId="aff2">
    <w:name w:val="Subtitle"/>
    <w:basedOn w:val="a3"/>
    <w:next w:val="af9"/>
    <w:link w:val="1c"/>
    <w:uiPriority w:val="99"/>
    <w:qFormat/>
    <w:pPr>
      <w:suppressAutoHyphens/>
      <w:spacing w:after="60" w:line="240" w:lineRule="auto"/>
      <w:jc w:val="center"/>
    </w:pPr>
    <w:rPr>
      <w:rFonts w:ascii="Cambria" w:eastAsia="Times New Roman" w:hAnsi="Cambria" w:cs="Times New Roman"/>
      <w:sz w:val="24"/>
      <w:szCs w:val="24"/>
      <w:lang w:eastAsia="zh-CN"/>
    </w:rPr>
  </w:style>
  <w:style w:type="paragraph" w:styleId="aff3">
    <w:name w:val="Signature"/>
    <w:basedOn w:val="a3"/>
    <w:link w:val="aff4"/>
    <w:uiPriority w:val="99"/>
    <w:qFormat/>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29">
    <w:name w:val="List 2"/>
    <w:basedOn w:val="a3"/>
    <w:uiPriority w:val="99"/>
    <w:qFormat/>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styleId="HTML2">
    <w:name w:val="HTML Preformatted"/>
    <w:basedOn w:val="a3"/>
    <w:link w:val="HTML3"/>
    <w:uiPriority w:val="99"/>
    <w:qFormat/>
    <w:pPr>
      <w:suppressAutoHyphens/>
      <w:spacing w:after="60" w:line="240" w:lineRule="auto"/>
      <w:jc w:val="both"/>
    </w:pPr>
    <w:rPr>
      <w:rFonts w:ascii="Courier New" w:eastAsia="Times New Roman" w:hAnsi="Courier New" w:cs="Times New Roman"/>
      <w:sz w:val="20"/>
      <w:szCs w:val="20"/>
      <w:lang w:eastAsia="zh-CN"/>
    </w:rPr>
  </w:style>
  <w:style w:type="paragraph" w:styleId="aff5">
    <w:name w:val="Block Text"/>
    <w:basedOn w:val="a3"/>
    <w:uiPriority w:val="99"/>
    <w:qFormat/>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6">
    <w:name w:val="E-mail Signature"/>
    <w:basedOn w:val="a3"/>
    <w:link w:val="aff7"/>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table" w:styleId="aff8">
    <w:name w:val="Table Grid"/>
    <w:basedOn w:val="a5"/>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Заголовок 1 Знак"/>
    <w:basedOn w:val="a4"/>
    <w:uiPriority w:val="99"/>
    <w:qFormat/>
    <w:rPr>
      <w:rFonts w:asciiTheme="majorHAnsi" w:eastAsiaTheme="majorEastAsia" w:hAnsiTheme="majorHAnsi" w:cstheme="majorBidi"/>
      <w:b/>
      <w:bCs/>
      <w:color w:val="365F91" w:themeColor="accent1" w:themeShade="BF"/>
      <w:sz w:val="28"/>
      <w:szCs w:val="28"/>
    </w:rPr>
  </w:style>
  <w:style w:type="character" w:customStyle="1" w:styleId="2a">
    <w:name w:val="Заголовок 2 Знак"/>
    <w:basedOn w:val="a4"/>
    <w:uiPriority w:val="99"/>
    <w:qFormat/>
    <w:rPr>
      <w:rFonts w:asciiTheme="majorHAnsi" w:eastAsiaTheme="majorEastAsia" w:hAnsiTheme="majorHAnsi" w:cstheme="majorBidi"/>
      <w:b/>
      <w:bCs/>
      <w:color w:val="4F81BD" w:themeColor="accent1"/>
      <w:sz w:val="26"/>
      <w:szCs w:val="26"/>
    </w:rPr>
  </w:style>
  <w:style w:type="character" w:customStyle="1" w:styleId="38">
    <w:name w:val="Заголовок 3 Знак"/>
    <w:basedOn w:val="a4"/>
    <w:uiPriority w:val="99"/>
    <w:qFormat/>
    <w:rPr>
      <w:rFonts w:asciiTheme="majorHAnsi" w:eastAsiaTheme="majorEastAsia" w:hAnsiTheme="majorHAnsi" w:cstheme="majorBidi"/>
      <w:b/>
      <w:bCs/>
      <w:color w:val="4F81BD" w:themeColor="accent1"/>
    </w:rPr>
  </w:style>
  <w:style w:type="character" w:customStyle="1" w:styleId="44">
    <w:name w:val="Заголовок 4 Знак"/>
    <w:basedOn w:val="a4"/>
    <w:uiPriority w:val="99"/>
    <w:qFormat/>
    <w:rPr>
      <w:rFonts w:asciiTheme="majorHAnsi" w:eastAsiaTheme="majorEastAsia" w:hAnsiTheme="majorHAnsi" w:cstheme="majorBidi"/>
      <w:b/>
      <w:bCs/>
      <w:i/>
      <w:iCs/>
      <w:color w:val="4F81BD" w:themeColor="accent1"/>
    </w:rPr>
  </w:style>
  <w:style w:type="character" w:customStyle="1" w:styleId="54">
    <w:name w:val="Заголовок 5 Знак"/>
    <w:basedOn w:val="a4"/>
    <w:uiPriority w:val="99"/>
    <w:qFormat/>
    <w:rPr>
      <w:rFonts w:asciiTheme="majorHAnsi" w:eastAsiaTheme="majorEastAsia" w:hAnsiTheme="majorHAnsi" w:cstheme="majorBidi"/>
      <w:color w:val="244061" w:themeColor="accent1" w:themeShade="80"/>
    </w:rPr>
  </w:style>
  <w:style w:type="character" w:customStyle="1" w:styleId="60">
    <w:name w:val="Заголовок 6 Знак"/>
    <w:basedOn w:val="a4"/>
    <w:link w:val="6"/>
    <w:uiPriority w:val="99"/>
    <w:qFormat/>
    <w:rPr>
      <w:rFonts w:ascii="Times New Roman" w:eastAsia="Times New Roman" w:hAnsi="Times New Roman" w:cs="Times New Roman"/>
      <w:i/>
      <w:szCs w:val="20"/>
      <w:lang w:eastAsia="zh-CN"/>
    </w:rPr>
  </w:style>
  <w:style w:type="character" w:customStyle="1" w:styleId="72">
    <w:name w:val="Заголовок 7 Знак"/>
    <w:basedOn w:val="a4"/>
    <w:uiPriority w:val="99"/>
    <w:qFormat/>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qFormat/>
    <w:rPr>
      <w:rFonts w:ascii="Arial" w:eastAsia="Times New Roman" w:hAnsi="Arial" w:cs="Times New Roman"/>
      <w:i/>
      <w:sz w:val="20"/>
      <w:szCs w:val="20"/>
      <w:lang w:eastAsia="zh-CN"/>
    </w:rPr>
  </w:style>
  <w:style w:type="character" w:customStyle="1" w:styleId="90">
    <w:name w:val="Заголовок 9 Знак"/>
    <w:basedOn w:val="a4"/>
    <w:link w:val="9"/>
    <w:uiPriority w:val="99"/>
    <w:qFormat/>
    <w:rPr>
      <w:rFonts w:ascii="Arial" w:eastAsia="Times New Roman" w:hAnsi="Arial" w:cs="Times New Roman"/>
      <w:b/>
      <w:i/>
      <w:sz w:val="18"/>
      <w:szCs w:val="20"/>
      <w:lang w:eastAsia="zh-CN"/>
    </w:rPr>
  </w:style>
  <w:style w:type="character" w:customStyle="1" w:styleId="11">
    <w:name w:val="Заголовок 1 Знак1"/>
    <w:link w:val="1"/>
    <w:uiPriority w:val="99"/>
    <w:lock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qFormat/>
    <w:lock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qFormat/>
    <w:locked/>
    <w:rPr>
      <w:rFonts w:ascii="Arial" w:eastAsia="Times New Roman" w:hAnsi="Arial" w:cs="Times New Roman"/>
      <w:b/>
      <w:sz w:val="24"/>
      <w:szCs w:val="20"/>
      <w:lang w:eastAsia="zh-CN"/>
    </w:rPr>
  </w:style>
  <w:style w:type="character" w:customStyle="1" w:styleId="41">
    <w:name w:val="Заголовок 4 Знак1"/>
    <w:link w:val="4"/>
    <w:uiPriority w:val="99"/>
    <w:qFormat/>
    <w:locked/>
    <w:rPr>
      <w:rFonts w:ascii="Arial" w:eastAsia="Times New Roman" w:hAnsi="Arial" w:cs="Times New Roman"/>
      <w:sz w:val="24"/>
      <w:szCs w:val="20"/>
      <w:lang w:eastAsia="zh-CN"/>
    </w:rPr>
  </w:style>
  <w:style w:type="character" w:customStyle="1" w:styleId="51">
    <w:name w:val="Заголовок 5 Знак1"/>
    <w:link w:val="5"/>
    <w:uiPriority w:val="99"/>
    <w:qFormat/>
    <w:lock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qFormat/>
    <w:locked/>
    <w:rPr>
      <w:rFonts w:ascii="Arial" w:eastAsia="Times New Roman" w:hAnsi="Arial" w:cs="Times New Roman"/>
      <w:sz w:val="20"/>
      <w:szCs w:val="20"/>
      <w:lang w:eastAsia="zh-CN"/>
    </w:rPr>
  </w:style>
  <w:style w:type="character" w:customStyle="1" w:styleId="WW8Num1z0">
    <w:name w:val="WW8Num1z0"/>
    <w:uiPriority w:val="99"/>
    <w:qFormat/>
    <w:rPr>
      <w:rFonts w:ascii="Times New Roman" w:hAnsi="Times New Roman"/>
      <w:sz w:val="26"/>
    </w:rPr>
  </w:style>
  <w:style w:type="character" w:customStyle="1" w:styleId="WW8Num1z1">
    <w:name w:val="WW8Num1z1"/>
    <w:uiPriority w:val="99"/>
    <w:qFormat/>
    <w:rPr>
      <w:sz w:val="26"/>
    </w:rPr>
  </w:style>
  <w:style w:type="character" w:customStyle="1" w:styleId="WW8Num1z2">
    <w:name w:val="WW8Num1z2"/>
    <w:uiPriority w:val="99"/>
    <w:qFormat/>
    <w:rPr>
      <w:sz w:val="26"/>
    </w:rPr>
  </w:style>
  <w:style w:type="character" w:customStyle="1" w:styleId="WW8Num1z3">
    <w:name w:val="WW8Num1z3"/>
    <w:uiPriority w:val="99"/>
    <w:qFormat/>
    <w:rPr>
      <w:rFonts w:ascii="Times New Roman" w:hAnsi="Times New Roman"/>
      <w:sz w:val="26"/>
    </w:rPr>
  </w:style>
  <w:style w:type="character" w:customStyle="1" w:styleId="WW8Num3z0">
    <w:name w:val="WW8Num3z0"/>
    <w:uiPriority w:val="99"/>
    <w:qFormat/>
    <w:rPr>
      <w:rFonts w:ascii="Times New Roman" w:hAnsi="Times New Roman"/>
      <w:sz w:val="26"/>
    </w:rPr>
  </w:style>
  <w:style w:type="character" w:customStyle="1" w:styleId="WW8Num3z2">
    <w:name w:val="WW8Num3z2"/>
    <w:uiPriority w:val="99"/>
    <w:qFormat/>
    <w:rPr>
      <w:rFonts w:ascii="Times New Roman" w:hAnsi="Times New Roman"/>
      <w:sz w:val="24"/>
    </w:rPr>
  </w:style>
  <w:style w:type="character" w:customStyle="1" w:styleId="WW8Num3z3">
    <w:name w:val="WW8Num3z3"/>
    <w:uiPriority w:val="99"/>
    <w:qFormat/>
    <w:rPr>
      <w:rFonts w:ascii="Times New Roman" w:hAnsi="Times New Roman"/>
      <w:sz w:val="26"/>
    </w:rPr>
  </w:style>
  <w:style w:type="character" w:customStyle="1" w:styleId="WW8Num3z4">
    <w:name w:val="WW8Num3z4"/>
    <w:uiPriority w:val="99"/>
    <w:qFormat/>
    <w:rPr>
      <w:sz w:val="26"/>
    </w:rPr>
  </w:style>
  <w:style w:type="character" w:customStyle="1" w:styleId="WW8Num6z0">
    <w:name w:val="WW8Num6z0"/>
    <w:uiPriority w:val="99"/>
    <w:qFormat/>
    <w:rPr>
      <w:rFonts w:ascii="Times New Roman" w:hAnsi="Times New Roman"/>
      <w:sz w:val="26"/>
    </w:rPr>
  </w:style>
  <w:style w:type="character" w:customStyle="1" w:styleId="WW8Num6z2">
    <w:name w:val="WW8Num6z2"/>
    <w:uiPriority w:val="99"/>
    <w:qFormat/>
    <w:rPr>
      <w:rFonts w:ascii="Times New Roman" w:hAnsi="Times New Roman"/>
      <w:sz w:val="24"/>
    </w:rPr>
  </w:style>
  <w:style w:type="character" w:customStyle="1" w:styleId="WW8Num6z3">
    <w:name w:val="WW8Num6z3"/>
    <w:uiPriority w:val="99"/>
    <w:qFormat/>
    <w:rPr>
      <w:rFonts w:ascii="Times New Roman" w:hAnsi="Times New Roman"/>
      <w:sz w:val="26"/>
    </w:rPr>
  </w:style>
  <w:style w:type="character" w:customStyle="1" w:styleId="WW8Num6z4">
    <w:name w:val="WW8Num6z4"/>
    <w:uiPriority w:val="99"/>
    <w:qFormat/>
    <w:rPr>
      <w:sz w:val="26"/>
    </w:rPr>
  </w:style>
  <w:style w:type="character" w:customStyle="1" w:styleId="WW8Num7z0">
    <w:name w:val="WW8Num7z0"/>
    <w:uiPriority w:val="99"/>
    <w:qFormat/>
  </w:style>
  <w:style w:type="character" w:customStyle="1" w:styleId="WW8Num8z0">
    <w:name w:val="WW8Num8z0"/>
    <w:uiPriority w:val="99"/>
    <w:rPr>
      <w:sz w:val="40"/>
    </w:rPr>
  </w:style>
  <w:style w:type="character" w:customStyle="1" w:styleId="2b">
    <w:name w:val="Основной шрифт абзаца2"/>
    <w:uiPriority w:val="99"/>
    <w:qFormat/>
  </w:style>
  <w:style w:type="character" w:customStyle="1" w:styleId="WW8Num4z0">
    <w:name w:val="WW8Num4z0"/>
    <w:uiPriority w:val="99"/>
    <w:qFormat/>
    <w:rPr>
      <w:rFonts w:ascii="Symbol" w:hAnsi="Symbol"/>
    </w:rPr>
  </w:style>
  <w:style w:type="character" w:customStyle="1" w:styleId="WW8Num5z0">
    <w:name w:val="WW8Num5z0"/>
    <w:uiPriority w:val="99"/>
    <w:qFormat/>
    <w:rPr>
      <w:rFonts w:ascii="Symbol" w:hAnsi="Symbol"/>
    </w:rPr>
  </w:style>
  <w:style w:type="character" w:customStyle="1" w:styleId="WW8Num9z0">
    <w:name w:val="WW8Num9z0"/>
    <w:uiPriority w:val="99"/>
    <w:qFormat/>
    <w:rPr>
      <w:rFonts w:ascii="Symbol" w:hAnsi="Symbol"/>
    </w:rPr>
  </w:style>
  <w:style w:type="character" w:customStyle="1" w:styleId="WW8Num9z1">
    <w:name w:val="WW8Num9z1"/>
    <w:uiPriority w:val="99"/>
    <w:qFormat/>
    <w:rPr>
      <w:rFonts w:ascii="Courier New" w:hAnsi="Courier New"/>
    </w:rPr>
  </w:style>
  <w:style w:type="character" w:customStyle="1" w:styleId="WW8Num9z2">
    <w:name w:val="WW8Num9z2"/>
    <w:uiPriority w:val="99"/>
    <w:qFormat/>
    <w:rPr>
      <w:rFonts w:ascii="Wingdings" w:hAnsi="Wingdings"/>
    </w:rPr>
  </w:style>
  <w:style w:type="character" w:customStyle="1" w:styleId="WW8Num10z0">
    <w:name w:val="WW8Num10z0"/>
    <w:uiPriority w:val="99"/>
    <w:qFormat/>
    <w:rPr>
      <w:rFonts w:ascii="Times New Roman" w:hAnsi="Times New Roman"/>
      <w:sz w:val="26"/>
    </w:rPr>
  </w:style>
  <w:style w:type="character" w:customStyle="1" w:styleId="WW8Num10z2">
    <w:name w:val="WW8Num10z2"/>
    <w:uiPriority w:val="99"/>
    <w:qFormat/>
    <w:rPr>
      <w:rFonts w:ascii="Times New Roman" w:hAnsi="Times New Roman"/>
      <w:sz w:val="24"/>
    </w:rPr>
  </w:style>
  <w:style w:type="character" w:customStyle="1" w:styleId="WW8Num10z3">
    <w:name w:val="WW8Num10z3"/>
    <w:uiPriority w:val="99"/>
    <w:qFormat/>
    <w:rPr>
      <w:rFonts w:ascii="Times New Roman" w:hAnsi="Times New Roman"/>
      <w:sz w:val="26"/>
    </w:rPr>
  </w:style>
  <w:style w:type="character" w:customStyle="1" w:styleId="WW8Num10z4">
    <w:name w:val="WW8Num10z4"/>
    <w:uiPriority w:val="99"/>
    <w:qFormat/>
    <w:rPr>
      <w:sz w:val="26"/>
    </w:rPr>
  </w:style>
  <w:style w:type="character" w:customStyle="1" w:styleId="WW8Num13z0">
    <w:name w:val="WW8Num13z0"/>
    <w:uiPriority w:val="99"/>
    <w:qFormat/>
    <w:rPr>
      <w:rFonts w:ascii="Times New Roman" w:hAnsi="Times New Roman"/>
      <w:sz w:val="26"/>
    </w:rPr>
  </w:style>
  <w:style w:type="character" w:customStyle="1" w:styleId="WW8Num13z2">
    <w:name w:val="WW8Num13z2"/>
    <w:uiPriority w:val="99"/>
    <w:qFormat/>
    <w:rPr>
      <w:rFonts w:ascii="Times New Roman" w:hAnsi="Times New Roman"/>
      <w:sz w:val="24"/>
    </w:rPr>
  </w:style>
  <w:style w:type="character" w:customStyle="1" w:styleId="WW8Num13z3">
    <w:name w:val="WW8Num13z3"/>
    <w:uiPriority w:val="99"/>
    <w:qFormat/>
    <w:rPr>
      <w:rFonts w:ascii="Times New Roman" w:hAnsi="Times New Roman"/>
      <w:sz w:val="26"/>
    </w:rPr>
  </w:style>
  <w:style w:type="character" w:customStyle="1" w:styleId="WW8Num13z4">
    <w:name w:val="WW8Num13z4"/>
    <w:uiPriority w:val="99"/>
    <w:qFormat/>
    <w:rPr>
      <w:sz w:val="26"/>
    </w:rPr>
  </w:style>
  <w:style w:type="character" w:customStyle="1" w:styleId="WW8Num14z0">
    <w:name w:val="WW8Num14z0"/>
    <w:uiPriority w:val="99"/>
    <w:qFormat/>
  </w:style>
  <w:style w:type="character" w:customStyle="1" w:styleId="WW8Num15z0">
    <w:name w:val="WW8Num15z0"/>
    <w:uiPriority w:val="99"/>
    <w:qFormat/>
    <w:rPr>
      <w:rFonts w:ascii="Times New Roman" w:hAnsi="Times New Roman"/>
      <w:sz w:val="26"/>
    </w:rPr>
  </w:style>
  <w:style w:type="character" w:customStyle="1" w:styleId="WW8Num15z1">
    <w:name w:val="WW8Num15z1"/>
    <w:uiPriority w:val="99"/>
    <w:rPr>
      <w:sz w:val="26"/>
    </w:rPr>
  </w:style>
  <w:style w:type="character" w:customStyle="1" w:styleId="WW8Num15z2">
    <w:name w:val="WW8Num15z2"/>
    <w:uiPriority w:val="99"/>
    <w:qFormat/>
    <w:rPr>
      <w:sz w:val="26"/>
    </w:rPr>
  </w:style>
  <w:style w:type="character" w:customStyle="1" w:styleId="WW8Num15z3">
    <w:name w:val="WW8Num15z3"/>
    <w:uiPriority w:val="99"/>
    <w:rPr>
      <w:rFonts w:ascii="Times New Roman" w:hAnsi="Times New Roman"/>
      <w:sz w:val="26"/>
    </w:rPr>
  </w:style>
  <w:style w:type="character" w:customStyle="1" w:styleId="WW8Num16z0">
    <w:name w:val="WW8Num16z0"/>
    <w:uiPriority w:val="99"/>
    <w:qFormat/>
    <w:rPr>
      <w:rFonts w:ascii="Times New Roman" w:hAnsi="Times New Roman"/>
      <w:b/>
      <w:color w:val="000000"/>
      <w:spacing w:val="0"/>
      <w:kern w:val="1"/>
      <w:position w:val="0"/>
      <w:sz w:val="24"/>
      <w:u w:val="none"/>
      <w:vertAlign w:val="baseline"/>
    </w:rPr>
  </w:style>
  <w:style w:type="character" w:customStyle="1" w:styleId="WW8Num16z1">
    <w:name w:val="WW8Num16z1"/>
    <w:uiPriority w:val="99"/>
    <w:qFormat/>
    <w:rPr>
      <w:rFonts w:ascii="Times New Roman" w:hAnsi="Times New Roman"/>
      <w:color w:val="000000"/>
      <w:spacing w:val="0"/>
      <w:kern w:val="1"/>
      <w:position w:val="0"/>
      <w:sz w:val="24"/>
      <w:u w:val="none"/>
      <w:vertAlign w:val="baseline"/>
    </w:rPr>
  </w:style>
  <w:style w:type="character" w:customStyle="1" w:styleId="WW8Num16z2">
    <w:name w:val="WW8Num16z2"/>
    <w:uiPriority w:val="99"/>
  </w:style>
  <w:style w:type="character" w:customStyle="1" w:styleId="WW8Num17z0">
    <w:name w:val="WW8Num17z0"/>
    <w:uiPriority w:val="99"/>
    <w:qFormat/>
    <w:rPr>
      <w:sz w:val="40"/>
    </w:rPr>
  </w:style>
  <w:style w:type="character" w:customStyle="1" w:styleId="1e">
    <w:name w:val="Основной шрифт абзаца1"/>
    <w:uiPriority w:val="99"/>
    <w:qFormat/>
  </w:style>
  <w:style w:type="character" w:customStyle="1" w:styleId="FootnoteCharacters">
    <w:name w:val="Footnote Characters"/>
    <w:uiPriority w:val="99"/>
    <w:qFormat/>
    <w:rPr>
      <w:vertAlign w:val="superscript"/>
    </w:rPr>
  </w:style>
  <w:style w:type="character" w:customStyle="1" w:styleId="DocumentHeader11">
    <w:name w:val="Document Header1 Знак1"/>
    <w:uiPriority w:val="99"/>
    <w:qFormat/>
    <w:rPr>
      <w:b/>
      <w:kern w:val="1"/>
      <w:sz w:val="36"/>
      <w:lang w:val="ru-RU"/>
    </w:rPr>
  </w:style>
  <w:style w:type="character" w:customStyle="1" w:styleId="H2">
    <w:name w:val="H2 Знак Знак"/>
    <w:uiPriority w:val="99"/>
    <w:qFormat/>
    <w:rPr>
      <w:rFonts w:eastAsia="Times New Roman"/>
      <w:b/>
      <w:sz w:val="30"/>
      <w:lang w:val="ru-RU"/>
    </w:rPr>
  </w:style>
  <w:style w:type="character" w:customStyle="1" w:styleId="290">
    <w:name w:val="Знак Знак29"/>
    <w:uiPriority w:val="99"/>
    <w:qFormat/>
    <w:rPr>
      <w:rFonts w:ascii="Cambria" w:hAnsi="Cambria"/>
      <w:b/>
      <w:sz w:val="26"/>
      <w:lang w:val="ru-RU"/>
    </w:rPr>
  </w:style>
  <w:style w:type="character" w:customStyle="1" w:styleId="280">
    <w:name w:val="Знак Знак28"/>
    <w:uiPriority w:val="99"/>
    <w:qFormat/>
    <w:rPr>
      <w:rFonts w:ascii="Arial" w:hAnsi="Arial"/>
      <w:sz w:val="24"/>
      <w:lang w:val="ru-RU"/>
    </w:rPr>
  </w:style>
  <w:style w:type="character" w:customStyle="1" w:styleId="270">
    <w:name w:val="Знак Знак27"/>
    <w:uiPriority w:val="99"/>
    <w:qFormat/>
    <w:rPr>
      <w:rFonts w:eastAsia="Times New Roman"/>
      <w:sz w:val="22"/>
      <w:lang w:val="ru-RU"/>
    </w:rPr>
  </w:style>
  <w:style w:type="character" w:customStyle="1" w:styleId="260">
    <w:name w:val="Знак Знак26"/>
    <w:uiPriority w:val="99"/>
    <w:qFormat/>
    <w:rPr>
      <w:rFonts w:eastAsia="Times New Roman"/>
      <w:i/>
      <w:sz w:val="22"/>
      <w:lang w:val="ru-RU"/>
    </w:rPr>
  </w:style>
  <w:style w:type="character" w:customStyle="1" w:styleId="250">
    <w:name w:val="Знак Знак25"/>
    <w:uiPriority w:val="99"/>
    <w:qFormat/>
    <w:rPr>
      <w:rFonts w:ascii="Arial" w:hAnsi="Arial"/>
      <w:lang w:val="ru-RU"/>
    </w:rPr>
  </w:style>
  <w:style w:type="character" w:customStyle="1" w:styleId="240">
    <w:name w:val="Знак Знак24"/>
    <w:uiPriority w:val="99"/>
    <w:qFormat/>
    <w:rPr>
      <w:rFonts w:ascii="Arial" w:hAnsi="Arial"/>
      <w:i/>
      <w:lang w:val="ru-RU"/>
    </w:rPr>
  </w:style>
  <w:style w:type="character" w:customStyle="1" w:styleId="230">
    <w:name w:val="Знак Знак23"/>
    <w:uiPriority w:val="99"/>
    <w:rPr>
      <w:rFonts w:ascii="Arial" w:hAnsi="Arial"/>
      <w:b/>
      <w:i/>
      <w:sz w:val="18"/>
      <w:lang w:val="ru-RU"/>
    </w:rPr>
  </w:style>
  <w:style w:type="character" w:customStyle="1" w:styleId="170">
    <w:name w:val="Знак Знак17"/>
    <w:uiPriority w:val="99"/>
    <w:qFormat/>
    <w:rPr>
      <w:rFonts w:ascii="Cambria" w:hAnsi="Cambria"/>
      <w:b/>
      <w:kern w:val="1"/>
      <w:sz w:val="32"/>
      <w:lang w:val="ru-RU" w:eastAsia="zh-CN"/>
    </w:rPr>
  </w:style>
  <w:style w:type="character" w:customStyle="1" w:styleId="110">
    <w:name w:val="Знак Знак11"/>
    <w:uiPriority w:val="99"/>
    <w:qFormat/>
    <w:rPr>
      <w:rFonts w:ascii="Arial" w:hAnsi="Arial"/>
      <w:sz w:val="24"/>
      <w:lang w:val="ru-RU"/>
    </w:rPr>
  </w:style>
  <w:style w:type="character" w:customStyle="1" w:styleId="92">
    <w:name w:val="Знак Знак9"/>
    <w:uiPriority w:val="99"/>
    <w:rPr>
      <w:rFonts w:eastAsia="Times New Roman"/>
      <w:sz w:val="24"/>
      <w:lang w:val="ru-RU"/>
    </w:rPr>
  </w:style>
  <w:style w:type="character" w:customStyle="1" w:styleId="55">
    <w:name w:val="Знак Знак5"/>
    <w:uiPriority w:val="99"/>
    <w:qFormat/>
    <w:rPr>
      <w:rFonts w:eastAsia="Times New Roman"/>
      <w:sz w:val="24"/>
      <w:lang w:val="ru-RU"/>
    </w:rPr>
  </w:style>
  <w:style w:type="character" w:customStyle="1" w:styleId="aff9">
    <w:name w:val="Текст сноски Знак"/>
    <w:uiPriority w:val="99"/>
    <w:qFormat/>
    <w:rPr>
      <w:sz w:val="18"/>
    </w:rPr>
  </w:style>
  <w:style w:type="character" w:customStyle="1" w:styleId="1f">
    <w:name w:val="Замещающий текст1"/>
    <w:uiPriority w:val="99"/>
    <w:qFormat/>
    <w:rPr>
      <w:color w:val="808080"/>
    </w:rPr>
  </w:style>
  <w:style w:type="character" w:customStyle="1" w:styleId="affa">
    <w:name w:val="Абзац списка Знак"/>
    <w:uiPriority w:val="34"/>
    <w:qFormat/>
    <w:rPr>
      <w:sz w:val="24"/>
    </w:rPr>
  </w:style>
  <w:style w:type="character" w:customStyle="1" w:styleId="affb">
    <w:name w:val="Дефис Знак"/>
    <w:uiPriority w:val="99"/>
    <w:rPr>
      <w:sz w:val="24"/>
      <w:lang w:val="en-US"/>
    </w:rPr>
  </w:style>
  <w:style w:type="character" w:customStyle="1" w:styleId="45">
    <w:name w:val="Стиль4 Знак"/>
    <w:uiPriority w:val="99"/>
    <w:qFormat/>
    <w:rPr>
      <w:sz w:val="24"/>
      <w:lang w:val="en-US"/>
    </w:rPr>
  </w:style>
  <w:style w:type="character" w:customStyle="1" w:styleId="skypepnhtextspan">
    <w:name w:val="skype_pnh_text_span"/>
    <w:uiPriority w:val="99"/>
    <w:qFormat/>
  </w:style>
  <w:style w:type="character" w:customStyle="1" w:styleId="affc">
    <w:name w:val="Текст концевой сноски Знак"/>
    <w:uiPriority w:val="99"/>
    <w:qFormat/>
  </w:style>
  <w:style w:type="character" w:customStyle="1" w:styleId="EndnoteCharacters">
    <w:name w:val="Endnote Characters"/>
    <w:uiPriority w:val="99"/>
    <w:qFormat/>
    <w:rPr>
      <w:vertAlign w:val="superscript"/>
    </w:rPr>
  </w:style>
  <w:style w:type="character" w:customStyle="1" w:styleId="affd">
    <w:name w:val="Основной текст Знак"/>
    <w:uiPriority w:val="99"/>
    <w:rPr>
      <w:sz w:val="24"/>
    </w:rPr>
  </w:style>
  <w:style w:type="character" w:customStyle="1" w:styleId="1f0">
    <w:name w:val="Знак примечания1"/>
    <w:uiPriority w:val="99"/>
    <w:qFormat/>
    <w:rPr>
      <w:sz w:val="16"/>
    </w:rPr>
  </w:style>
  <w:style w:type="character" w:customStyle="1" w:styleId="affe">
    <w:name w:val="Текст примечания Знак"/>
    <w:uiPriority w:val="99"/>
  </w:style>
  <w:style w:type="character" w:customStyle="1" w:styleId="1f1">
    <w:name w:val="Знак сноски1"/>
    <w:uiPriority w:val="99"/>
    <w:qFormat/>
    <w:rPr>
      <w:vertAlign w:val="superscript"/>
    </w:rPr>
  </w:style>
  <w:style w:type="character" w:customStyle="1" w:styleId="IndexLink">
    <w:name w:val="Index Link"/>
    <w:uiPriority w:val="99"/>
  </w:style>
  <w:style w:type="character" w:customStyle="1" w:styleId="1f2">
    <w:name w:val="Знак концевой сноски1"/>
    <w:uiPriority w:val="99"/>
    <w:qFormat/>
    <w:rPr>
      <w:vertAlign w:val="superscript"/>
    </w:rPr>
  </w:style>
  <w:style w:type="character" w:customStyle="1" w:styleId="NumberingSymbols">
    <w:name w:val="Numbering Symbols"/>
    <w:uiPriority w:val="99"/>
    <w:qFormat/>
  </w:style>
  <w:style w:type="paragraph" w:customStyle="1" w:styleId="Heading">
    <w:name w:val="Heading"/>
    <w:basedOn w:val="a3"/>
    <w:next w:val="af9"/>
    <w:uiPriority w:val="99"/>
    <w:qFormat/>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character" w:customStyle="1" w:styleId="18">
    <w:name w:val="Основной текст Знак1"/>
    <w:basedOn w:val="a4"/>
    <w:link w:val="af9"/>
    <w:uiPriority w:val="99"/>
    <w:qFormat/>
    <w:rPr>
      <w:rFonts w:ascii="Times New Roman" w:eastAsia="Times New Roman" w:hAnsi="Times New Roman" w:cs="Times New Roman"/>
      <w:sz w:val="24"/>
      <w:szCs w:val="20"/>
      <w:lang w:eastAsia="zh-CN"/>
    </w:rPr>
  </w:style>
  <w:style w:type="character" w:customStyle="1" w:styleId="BodyTextChar">
    <w:name w:val="Body Text Char"/>
    <w:uiPriority w:val="99"/>
    <w:qFormat/>
    <w:locked/>
    <w:rPr>
      <w:rFonts w:cs="Times New Roman"/>
      <w:sz w:val="24"/>
    </w:rPr>
  </w:style>
  <w:style w:type="paragraph" w:customStyle="1" w:styleId="Index">
    <w:name w:val="Index"/>
    <w:basedOn w:val="a3"/>
    <w:uiPriority w:val="99"/>
    <w:qFormat/>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f3">
    <w:name w:val="Название объекта1"/>
    <w:basedOn w:val="a3"/>
    <w:uiPriority w:val="99"/>
    <w:qFormat/>
    <w:pPr>
      <w:suppressLineNumbers/>
      <w:suppressAutoHyphens/>
      <w:spacing w:before="120" w:after="120" w:line="240" w:lineRule="auto"/>
    </w:pPr>
    <w:rPr>
      <w:rFonts w:ascii="Times New Roman" w:eastAsia="Times New Roman" w:hAnsi="Times New Roman" w:cs="Lohit Hindi"/>
      <w:i/>
      <w:iCs/>
      <w:sz w:val="24"/>
      <w:szCs w:val="24"/>
      <w:lang w:eastAsia="zh-CN"/>
    </w:rPr>
  </w:style>
  <w:style w:type="character" w:customStyle="1" w:styleId="13">
    <w:name w:val="Текст примечания Знак1"/>
    <w:basedOn w:val="a4"/>
    <w:link w:val="af4"/>
    <w:uiPriority w:val="99"/>
    <w:qFormat/>
    <w:rPr>
      <w:rFonts w:ascii="Times New Roman" w:eastAsia="Times New Roman" w:hAnsi="Times New Roman" w:cs="Times New Roman"/>
      <w:sz w:val="20"/>
      <w:szCs w:val="20"/>
      <w:lang w:eastAsia="zh-CN"/>
    </w:rPr>
  </w:style>
  <w:style w:type="character" w:customStyle="1" w:styleId="afff">
    <w:name w:val="Тема примечания Знак"/>
    <w:basedOn w:val="13"/>
    <w:uiPriority w:val="99"/>
    <w:qFormat/>
    <w:rPr>
      <w:rFonts w:ascii="Times New Roman" w:eastAsia="Times New Roman" w:hAnsi="Times New Roman" w:cs="Times New Roman"/>
      <w:b/>
      <w:bCs/>
      <w:sz w:val="20"/>
      <w:szCs w:val="20"/>
      <w:lang w:eastAsia="zh-CN"/>
    </w:rPr>
  </w:style>
  <w:style w:type="character" w:customStyle="1" w:styleId="15">
    <w:name w:val="Тема примечания Знак1"/>
    <w:link w:val="af5"/>
    <w:uiPriority w:val="99"/>
    <w:qFormat/>
    <w:locked/>
    <w:rPr>
      <w:rFonts w:ascii="Times New Roman" w:eastAsia="Times New Roman" w:hAnsi="Times New Roman" w:cs="Times New Roman"/>
      <w:b/>
      <w:bCs/>
      <w:sz w:val="20"/>
      <w:szCs w:val="20"/>
      <w:lang w:eastAsia="zh-CN"/>
    </w:rPr>
  </w:style>
  <w:style w:type="character" w:customStyle="1" w:styleId="afff0">
    <w:name w:val="Текст выноски Знак"/>
    <w:basedOn w:val="a4"/>
    <w:uiPriority w:val="99"/>
    <w:qFormat/>
    <w:rPr>
      <w:rFonts w:ascii="Tahoma" w:hAnsi="Tahoma" w:cs="Tahoma"/>
      <w:sz w:val="16"/>
      <w:szCs w:val="16"/>
    </w:rPr>
  </w:style>
  <w:style w:type="character" w:customStyle="1" w:styleId="10">
    <w:name w:val="Текст выноски Знак1"/>
    <w:link w:val="af"/>
    <w:uiPriority w:val="99"/>
    <w:qFormat/>
    <w:locked/>
    <w:rPr>
      <w:rFonts w:ascii="Times New Roman" w:eastAsia="Times New Roman" w:hAnsi="Times New Roman" w:cs="Times New Roman"/>
      <w:sz w:val="2"/>
      <w:szCs w:val="20"/>
      <w:lang w:eastAsia="zh-CN"/>
    </w:rPr>
  </w:style>
  <w:style w:type="character" w:customStyle="1" w:styleId="16">
    <w:name w:val="Текст сноски Знак1"/>
    <w:basedOn w:val="a4"/>
    <w:link w:val="af6"/>
    <w:uiPriority w:val="99"/>
    <w:qFormat/>
    <w:rPr>
      <w:rFonts w:ascii="Times New Roman" w:eastAsia="Times New Roman" w:hAnsi="Times New Roman" w:cs="Times New Roman"/>
      <w:sz w:val="20"/>
      <w:szCs w:val="20"/>
      <w:lang w:eastAsia="ru-RU"/>
    </w:rPr>
  </w:style>
  <w:style w:type="paragraph" w:customStyle="1" w:styleId="ConsPlusCell">
    <w:name w:val="ConsPlusCell"/>
    <w:uiPriority w:val="99"/>
    <w:qFormat/>
    <w:pPr>
      <w:suppressAutoHyphens/>
      <w:autoSpaceDE w:val="0"/>
    </w:pPr>
    <w:rPr>
      <w:rFonts w:ascii="Arial" w:eastAsia="Times New Roman" w:hAnsi="Arial" w:cs="Arial"/>
      <w:lang w:eastAsia="zh-CN"/>
    </w:rPr>
  </w:style>
  <w:style w:type="paragraph" w:customStyle="1" w:styleId="310">
    <w:name w:val="Основной текст с отступом 31"/>
    <w:basedOn w:val="a3"/>
    <w:uiPriority w:val="99"/>
    <w:qFormat/>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4">
    <w:name w:val="Цитата1"/>
    <w:basedOn w:val="a3"/>
    <w:uiPriority w:val="99"/>
    <w:qFormat/>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5">
    <w:name w:val="Заголовок записки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qFormat/>
    <w:pPr>
      <w:widowControl w:val="0"/>
      <w:suppressAutoHyphens/>
      <w:autoSpaceDE w:val="0"/>
      <w:ind w:firstLine="720"/>
    </w:pPr>
    <w:rPr>
      <w:rFonts w:ascii="Arial" w:eastAsia="Times New Roman" w:hAnsi="Arial" w:cs="Times New Roman"/>
      <w:sz w:val="22"/>
      <w:szCs w:val="22"/>
      <w:lang w:eastAsia="zh-CN"/>
    </w:rPr>
  </w:style>
  <w:style w:type="character" w:customStyle="1" w:styleId="ConsPlusNormal0">
    <w:name w:val="ConsPlusNormal Знак"/>
    <w:link w:val="ConsPlusNormal"/>
    <w:uiPriority w:val="99"/>
    <w:qFormat/>
    <w:locked/>
    <w:rPr>
      <w:rFonts w:ascii="Arial" w:eastAsia="Times New Roman" w:hAnsi="Arial" w:cs="Times New Roman"/>
      <w:lang w:eastAsia="zh-CN"/>
    </w:rPr>
  </w:style>
  <w:style w:type="paragraph" w:customStyle="1" w:styleId="afff1">
    <w:name w:val="Пункт"/>
    <w:basedOn w:val="a3"/>
    <w:uiPriority w:val="99"/>
    <w:qFormat/>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character" w:customStyle="1" w:styleId="afff2">
    <w:name w:val="Основной текст с отступом Знак"/>
    <w:basedOn w:val="a4"/>
    <w:uiPriority w:val="99"/>
    <w:qFormat/>
  </w:style>
  <w:style w:type="character" w:customStyle="1" w:styleId="1a">
    <w:name w:val="Основной текст с отступом Знак1"/>
    <w:link w:val="afa"/>
    <w:uiPriority w:val="99"/>
    <w:qFormat/>
    <w:lock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qFormat/>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qFormat/>
    <w:pPr>
      <w:suppressAutoHyphens/>
      <w:spacing w:after="120" w:line="480" w:lineRule="auto"/>
    </w:pPr>
    <w:rPr>
      <w:rFonts w:ascii="Times New Roman" w:eastAsia="Times New Roman" w:hAnsi="Times New Roman" w:cs="Times New Roman"/>
      <w:sz w:val="24"/>
      <w:szCs w:val="24"/>
      <w:lang w:eastAsia="zh-CN"/>
    </w:rPr>
  </w:style>
  <w:style w:type="paragraph" w:customStyle="1" w:styleId="afff3">
    <w:name w:val="Тендерные данные"/>
    <w:basedOn w:val="a3"/>
    <w:uiPriority w:val="99"/>
    <w:qFormat/>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f4">
    <w:name w:val="Таблица шапка"/>
    <w:basedOn w:val="a3"/>
    <w:uiPriority w:val="99"/>
    <w:qFormat/>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f5">
    <w:name w:val="Таблица текст"/>
    <w:basedOn w:val="a3"/>
    <w:uiPriority w:val="99"/>
    <w:qFormat/>
    <w:pPr>
      <w:suppressAutoHyphens/>
      <w:spacing w:before="40" w:after="40" w:line="240" w:lineRule="auto"/>
      <w:ind w:left="57" w:right="57"/>
    </w:pPr>
    <w:rPr>
      <w:rFonts w:ascii="Times New Roman" w:eastAsia="Times New Roman" w:hAnsi="Times New Roman" w:cs="Times New Roman"/>
      <w:lang w:eastAsia="zh-CN"/>
    </w:rPr>
  </w:style>
  <w:style w:type="character" w:customStyle="1" w:styleId="afff6">
    <w:name w:val="Верхний колонтитул Знак"/>
    <w:basedOn w:val="a4"/>
    <w:uiPriority w:val="99"/>
    <w:qFormat/>
  </w:style>
  <w:style w:type="character" w:customStyle="1" w:styleId="17">
    <w:name w:val="Верхний колонтитул Знак1"/>
    <w:link w:val="af7"/>
    <w:uiPriority w:val="99"/>
    <w:locked/>
    <w:rPr>
      <w:rFonts w:ascii="Arial" w:eastAsia="Times New Roman" w:hAnsi="Arial" w:cs="Times New Roman"/>
      <w:sz w:val="24"/>
      <w:szCs w:val="20"/>
      <w:lang w:eastAsia="ru-RU"/>
    </w:rPr>
  </w:style>
  <w:style w:type="character" w:customStyle="1" w:styleId="HeaderChar">
    <w:name w:val="Header Char"/>
    <w:uiPriority w:val="99"/>
    <w:qFormat/>
    <w:locked/>
    <w:rPr>
      <w:rFonts w:cs="Times New Roman"/>
      <w:sz w:val="24"/>
    </w:rPr>
  </w:style>
  <w:style w:type="character" w:customStyle="1" w:styleId="afff7">
    <w:name w:val="Нижний колонтитул Знак"/>
    <w:basedOn w:val="a4"/>
    <w:uiPriority w:val="99"/>
    <w:qFormat/>
  </w:style>
  <w:style w:type="character" w:customStyle="1" w:styleId="1b">
    <w:name w:val="Нижний колонтитул Знак1"/>
    <w:link w:val="afe"/>
    <w:uiPriority w:val="99"/>
    <w:qFormat/>
    <w:lock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qFormat/>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qFormat/>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qFormat/>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6">
    <w:name w:val="Нумерованный список1"/>
    <w:basedOn w:val="a3"/>
    <w:uiPriority w:val="99"/>
    <w:qFormat/>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qFormat/>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qFormat/>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qFormat/>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qFormat/>
    <w:pPr>
      <w:numPr>
        <w:numId w:val="2"/>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9">
    <w:name w:val="Раздел 3"/>
    <w:basedOn w:val="a3"/>
    <w:uiPriority w:val="99"/>
    <w:qFormat/>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f8">
    <w:name w:val="Условия контракта"/>
    <w:basedOn w:val="a3"/>
    <w:uiPriority w:val="99"/>
    <w:qFormat/>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character" w:customStyle="1" w:styleId="afff9">
    <w:name w:val="Подзаголовок Знак"/>
    <w:basedOn w:val="a4"/>
    <w:uiPriority w:val="99"/>
    <w:qFormat/>
    <w:rPr>
      <w:rFonts w:asciiTheme="majorHAnsi" w:eastAsiaTheme="majorEastAsia" w:hAnsiTheme="majorHAnsi" w:cstheme="majorBidi"/>
      <w:i/>
      <w:iCs/>
      <w:color w:val="4F81BD" w:themeColor="accent1"/>
      <w:spacing w:val="15"/>
      <w:sz w:val="24"/>
      <w:szCs w:val="24"/>
    </w:rPr>
  </w:style>
  <w:style w:type="character" w:customStyle="1" w:styleId="1c">
    <w:name w:val="Подзаголовок Знак1"/>
    <w:link w:val="aff2"/>
    <w:uiPriority w:val="99"/>
    <w:qFormat/>
    <w:locked/>
    <w:rPr>
      <w:rFonts w:ascii="Cambria" w:eastAsia="Times New Roman" w:hAnsi="Cambria" w:cs="Times New Roman"/>
      <w:sz w:val="24"/>
      <w:szCs w:val="24"/>
      <w:lang w:eastAsia="zh-CN"/>
    </w:rPr>
  </w:style>
  <w:style w:type="paragraph" w:customStyle="1" w:styleId="afffa">
    <w:name w:val="Подраздел"/>
    <w:basedOn w:val="a3"/>
    <w:uiPriority w:val="99"/>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7">
    <w:name w:val="Стиль1"/>
    <w:basedOn w:val="a3"/>
    <w:uiPriority w:val="99"/>
    <w:qFormat/>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c">
    <w:name w:val="Стиль2"/>
    <w:basedOn w:val="212"/>
    <w:uiPriority w:val="99"/>
    <w:qFormat/>
    <w:pPr>
      <w:keepNext/>
      <w:keepLines/>
      <w:widowControl w:val="0"/>
      <w:suppressLineNumbers/>
      <w:ind w:hanging="360"/>
    </w:pPr>
    <w:rPr>
      <w:b/>
    </w:rPr>
  </w:style>
  <w:style w:type="paragraph" w:customStyle="1" w:styleId="213">
    <w:name w:val="Основной текст с отступом 21"/>
    <w:basedOn w:val="a3"/>
    <w:uiPriority w:val="99"/>
    <w:qFormat/>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a">
    <w:name w:val="Стиль3"/>
    <w:basedOn w:val="213"/>
    <w:uiPriority w:val="99"/>
    <w:qFormat/>
    <w:pPr>
      <w:widowControl w:val="0"/>
      <w:spacing w:after="0" w:line="240" w:lineRule="auto"/>
      <w:ind w:left="643" w:hanging="360"/>
      <w:textAlignment w:val="baseline"/>
    </w:pPr>
  </w:style>
  <w:style w:type="paragraph" w:customStyle="1" w:styleId="afffb">
    <w:name w:val="пункт"/>
    <w:basedOn w:val="a3"/>
    <w:uiPriority w:val="99"/>
    <w:qFormat/>
    <w:pPr>
      <w:suppressAutoHyphens/>
      <w:spacing w:before="60" w:after="60" w:line="240" w:lineRule="auto"/>
      <w:ind w:left="1080"/>
    </w:pPr>
    <w:rPr>
      <w:rFonts w:ascii="Times New Roman" w:eastAsia="Times New Roman" w:hAnsi="Times New Roman" w:cs="Times New Roman"/>
      <w:sz w:val="24"/>
      <w:szCs w:val="24"/>
      <w:lang w:eastAsia="zh-CN"/>
    </w:rPr>
  </w:style>
  <w:style w:type="paragraph" w:customStyle="1" w:styleId="ConsPlusNonformat">
    <w:name w:val="ConsPlusNonformat"/>
    <w:uiPriority w:val="99"/>
    <w:qFormat/>
    <w:pPr>
      <w:suppressAutoHyphens/>
      <w:autoSpaceDE w:val="0"/>
    </w:pPr>
    <w:rPr>
      <w:rFonts w:ascii="Courier New" w:eastAsia="Times New Roman" w:hAnsi="Courier New" w:cs="Courier New"/>
      <w:lang w:eastAsia="zh-CN"/>
    </w:rPr>
  </w:style>
  <w:style w:type="paragraph" w:customStyle="1" w:styleId="231">
    <w:name w:val="Знак Знак23 Знак Знак Знак"/>
    <w:basedOn w:val="a3"/>
    <w:uiPriority w:val="99"/>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c">
    <w:name w:val="Знак Знак Знак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1f8">
    <w:name w:val="Список многоуровневый 1"/>
    <w:basedOn w:val="a3"/>
    <w:uiPriority w:val="99"/>
    <w:qFormat/>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qFormat/>
    <w:pPr>
      <w:suppressAutoHyphens/>
      <w:spacing w:before="60" w:after="60" w:line="240" w:lineRule="auto"/>
    </w:pPr>
    <w:rPr>
      <w:rFonts w:ascii="Times New Roman" w:eastAsia="Times New Roman" w:hAnsi="Times New Roman" w:cs="Times New Roman"/>
      <w:sz w:val="20"/>
      <w:szCs w:val="20"/>
      <w:lang w:eastAsia="zh-CN"/>
    </w:rPr>
  </w:style>
  <w:style w:type="character" w:customStyle="1" w:styleId="HTML1">
    <w:name w:val="Адрес HTML Знак"/>
    <w:basedOn w:val="a4"/>
    <w:link w:val="HTML0"/>
    <w:uiPriority w:val="99"/>
    <w:qFormat/>
    <w:rPr>
      <w:rFonts w:ascii="Times New Roman" w:eastAsia="Times New Roman" w:hAnsi="Times New Roman" w:cs="Times New Roman"/>
      <w:i/>
      <w:iCs/>
      <w:sz w:val="24"/>
      <w:szCs w:val="24"/>
      <w:lang w:eastAsia="zh-CN"/>
    </w:rPr>
  </w:style>
  <w:style w:type="character" w:customStyle="1" w:styleId="HTML3">
    <w:name w:val="Стандартный HTML Знак"/>
    <w:basedOn w:val="a4"/>
    <w:link w:val="HTML2"/>
    <w:uiPriority w:val="99"/>
    <w:qFormat/>
    <w:rPr>
      <w:rFonts w:ascii="Courier New" w:eastAsia="Times New Roman" w:hAnsi="Courier New" w:cs="Times New Roman"/>
      <w:sz w:val="20"/>
      <w:szCs w:val="20"/>
      <w:lang w:eastAsia="zh-CN"/>
    </w:rPr>
  </w:style>
  <w:style w:type="paragraph" w:customStyle="1" w:styleId="1f9">
    <w:name w:val="Обычный отступ1"/>
    <w:basedOn w:val="a3"/>
    <w:uiPriority w:val="99"/>
    <w:qFormat/>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customStyle="1" w:styleId="1fa">
    <w:name w:val="Маркированный список1"/>
    <w:basedOn w:val="a3"/>
    <w:uiPriority w:val="99"/>
    <w:qFormat/>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qFormat/>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qFormat/>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qFormat/>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qFormat/>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qFormat/>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b">
    <w:name w:val="Прощание1"/>
    <w:basedOn w:val="a3"/>
    <w:uiPriority w:val="99"/>
    <w:qFormat/>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4">
    <w:name w:val="Подпись Знак"/>
    <w:basedOn w:val="a4"/>
    <w:link w:val="aff3"/>
    <w:uiPriority w:val="99"/>
    <w:qFormat/>
    <w:rPr>
      <w:rFonts w:ascii="Times New Roman" w:eastAsia="Times New Roman" w:hAnsi="Times New Roman" w:cs="Times New Roman"/>
      <w:sz w:val="24"/>
      <w:szCs w:val="24"/>
      <w:lang w:eastAsia="zh-CN"/>
    </w:rPr>
  </w:style>
  <w:style w:type="paragraph" w:customStyle="1" w:styleId="1fc">
    <w:name w:val="Продолжение списка1"/>
    <w:basedOn w:val="a3"/>
    <w:uiPriority w:val="99"/>
    <w:qFormat/>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qFormat/>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qFormat/>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qFormat/>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qFormat/>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d">
    <w:name w:val="Шапка1"/>
    <w:basedOn w:val="a3"/>
    <w:uiPriority w:val="99"/>
    <w:qFormat/>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e">
    <w:name w:val="Приветствие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
    <w:name w:val="Дата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Красная строка1"/>
    <w:basedOn w:val="af9"/>
    <w:uiPriority w:val="99"/>
    <w:qFormat/>
    <w:pPr>
      <w:suppressAutoHyphens/>
      <w:spacing w:after="120" w:line="240" w:lineRule="auto"/>
      <w:ind w:firstLine="210"/>
    </w:pPr>
    <w:rPr>
      <w:szCs w:val="24"/>
    </w:rPr>
  </w:style>
  <w:style w:type="paragraph" w:customStyle="1" w:styleId="216">
    <w:name w:val="Красная строка 21"/>
    <w:basedOn w:val="210"/>
    <w:uiPriority w:val="99"/>
    <w:qFormat/>
    <w:pPr>
      <w:spacing w:line="240" w:lineRule="auto"/>
      <w:ind w:left="283" w:firstLine="210"/>
      <w:jc w:val="both"/>
    </w:pPr>
  </w:style>
  <w:style w:type="paragraph" w:customStyle="1" w:styleId="1ff1">
    <w:name w:val="Текст1"/>
    <w:basedOn w:val="a3"/>
    <w:uiPriority w:val="99"/>
    <w:qFormat/>
    <w:pPr>
      <w:suppressAutoHyphens/>
      <w:spacing w:after="0" w:line="240" w:lineRule="auto"/>
    </w:pPr>
    <w:rPr>
      <w:rFonts w:ascii="Courier New" w:eastAsia="Times New Roman" w:hAnsi="Courier New" w:cs="Courier New"/>
      <w:sz w:val="20"/>
      <w:szCs w:val="20"/>
      <w:lang w:eastAsia="zh-CN"/>
    </w:rPr>
  </w:style>
  <w:style w:type="character" w:customStyle="1" w:styleId="aff7">
    <w:name w:val="Электронная подпись Знак"/>
    <w:basedOn w:val="a4"/>
    <w:link w:val="aff6"/>
    <w:uiPriority w:val="99"/>
    <w:qFormat/>
    <w:rPr>
      <w:rFonts w:ascii="Times New Roman" w:eastAsia="Times New Roman" w:hAnsi="Times New Roman" w:cs="Times New Roman"/>
      <w:sz w:val="24"/>
      <w:szCs w:val="24"/>
      <w:lang w:eastAsia="zh-CN"/>
    </w:rPr>
  </w:style>
  <w:style w:type="paragraph" w:customStyle="1" w:styleId="2-11">
    <w:name w:val="содержание2-11"/>
    <w:basedOn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d">
    <w:name w:val="Пункт Знак"/>
    <w:basedOn w:val="a3"/>
    <w:uiPriority w:val="99"/>
    <w:qFormat/>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e">
    <w:name w:val="Словарная статья"/>
    <w:basedOn w:val="a3"/>
    <w:next w:val="a3"/>
    <w:uiPriority w:val="99"/>
    <w:qFormat/>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2">
    <w:name w:val="1"/>
    <w:basedOn w:val="a3"/>
    <w:uiPriority w:val="99"/>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f">
    <w:name w:val="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f0">
    <w:name w:val="Знак Знак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1ff3">
    <w:name w:val="Абзац списка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f1">
    <w:name w:val="Дефис"/>
    <w:basedOn w:val="1ff3"/>
    <w:uiPriority w:val="99"/>
    <w:qFormat/>
    <w:rPr>
      <w:lang w:val="en-US"/>
    </w:rPr>
  </w:style>
  <w:style w:type="paragraph" w:customStyle="1" w:styleId="46">
    <w:name w:val="Стиль4"/>
    <w:basedOn w:val="affff1"/>
    <w:uiPriority w:val="99"/>
    <w:qFormat/>
  </w:style>
  <w:style w:type="character" w:customStyle="1" w:styleId="12">
    <w:name w:val="Текст концевой сноски Знак1"/>
    <w:basedOn w:val="a4"/>
    <w:link w:val="af2"/>
    <w:uiPriority w:val="99"/>
    <w:qFormat/>
    <w:rPr>
      <w:rFonts w:ascii="Times New Roman" w:eastAsia="Times New Roman" w:hAnsi="Times New Roman" w:cs="Times New Roman"/>
      <w:sz w:val="20"/>
      <w:szCs w:val="20"/>
      <w:lang w:eastAsia="zh-CN"/>
    </w:rPr>
  </w:style>
  <w:style w:type="paragraph" w:customStyle="1" w:styleId="hp1">
    <w:name w:val="hp1"/>
    <w:basedOn w:val="a3"/>
    <w:uiPriority w:val="99"/>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qFormat/>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qFormat/>
    <w:pPr>
      <w:jc w:val="center"/>
    </w:pPr>
    <w:rPr>
      <w:b/>
      <w:bCs/>
    </w:rPr>
  </w:style>
  <w:style w:type="paragraph" w:customStyle="1" w:styleId="Contents10">
    <w:name w:val="Contents 10"/>
    <w:basedOn w:val="Index"/>
    <w:uiPriority w:val="99"/>
    <w:qFormat/>
    <w:pPr>
      <w:tabs>
        <w:tab w:val="right" w:leader="dot" w:pos="7091"/>
      </w:tabs>
      <w:ind w:left="2547"/>
    </w:pPr>
  </w:style>
  <w:style w:type="paragraph" w:customStyle="1" w:styleId="Framecontents">
    <w:name w:val="Frame contents"/>
    <w:basedOn w:val="af9"/>
    <w:uiPriority w:val="99"/>
    <w:qFormat/>
    <w:pPr>
      <w:suppressAutoHyphens/>
      <w:spacing w:after="120" w:line="240" w:lineRule="auto"/>
    </w:pPr>
  </w:style>
  <w:style w:type="paragraph" w:customStyle="1" w:styleId="ConsPlusNormal1">
    <w:name w:val="ConsPlusNormal1"/>
    <w:uiPriority w:val="99"/>
    <w:qFormat/>
    <w:pPr>
      <w:suppressAutoHyphens/>
    </w:pPr>
    <w:rPr>
      <w:rFonts w:ascii="Arial" w:eastAsia="Times New Roman" w:hAnsi="Arial" w:cs="Tahoma"/>
      <w:kern w:val="1"/>
      <w:szCs w:val="24"/>
      <w:lang w:eastAsia="zh-CN" w:bidi="hi-IN"/>
    </w:rPr>
  </w:style>
  <w:style w:type="character" w:customStyle="1" w:styleId="WW8Num2z0">
    <w:name w:val="WW8Num2z0"/>
    <w:uiPriority w:val="99"/>
    <w:qFormat/>
    <w:rPr>
      <w:rFonts w:ascii="Times New Roman" w:hAnsi="Times New Roman"/>
    </w:rPr>
  </w:style>
  <w:style w:type="character" w:customStyle="1" w:styleId="WW8Num2z1">
    <w:name w:val="WW8Num2z1"/>
    <w:uiPriority w:val="99"/>
    <w:qFormat/>
    <w:rPr>
      <w:rFonts w:ascii="Courier New" w:hAnsi="Courier New"/>
    </w:rPr>
  </w:style>
  <w:style w:type="character" w:customStyle="1" w:styleId="WW8Num2z2">
    <w:name w:val="WW8Num2z2"/>
    <w:uiPriority w:val="99"/>
    <w:qFormat/>
    <w:rPr>
      <w:rFonts w:ascii="Wingdings" w:hAnsi="Wingdings"/>
    </w:rPr>
  </w:style>
  <w:style w:type="character" w:customStyle="1" w:styleId="WW8Num2z3">
    <w:name w:val="WW8Num2z3"/>
    <w:uiPriority w:val="99"/>
    <w:qFormat/>
    <w:rPr>
      <w:rFonts w:ascii="Symbol" w:hAnsi="Symbol"/>
    </w:rPr>
  </w:style>
  <w:style w:type="character" w:customStyle="1" w:styleId="WW8Num6z1">
    <w:name w:val="WW8Num6z1"/>
    <w:uiPriority w:val="99"/>
    <w:qFormat/>
    <w:rPr>
      <w:rFonts w:ascii="Courier New" w:hAnsi="Courier New"/>
    </w:rPr>
  </w:style>
  <w:style w:type="character" w:customStyle="1" w:styleId="WW8Num7z1">
    <w:name w:val="WW8Num7z1"/>
    <w:uiPriority w:val="99"/>
    <w:qFormat/>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qFormat/>
    <w:rPr>
      <w:rFonts w:ascii="Symbol" w:hAnsi="Symbol"/>
    </w:rPr>
  </w:style>
  <w:style w:type="character" w:customStyle="1" w:styleId="WW8Num8z1">
    <w:name w:val="WW8Num8z1"/>
    <w:uiPriority w:val="99"/>
    <w:qFormat/>
    <w:rPr>
      <w:rFonts w:ascii="Courier New" w:hAnsi="Courier New"/>
    </w:rPr>
  </w:style>
  <w:style w:type="character" w:customStyle="1" w:styleId="WW8Num8z2">
    <w:name w:val="WW8Num8z2"/>
    <w:uiPriority w:val="99"/>
    <w:qFormat/>
    <w:rPr>
      <w:rFonts w:ascii="Wingdings" w:hAnsi="Wingdings"/>
    </w:rPr>
  </w:style>
  <w:style w:type="character" w:customStyle="1" w:styleId="WW8Num11z0">
    <w:name w:val="WW8Num11z0"/>
    <w:uiPriority w:val="99"/>
    <w:qFormat/>
    <w:rPr>
      <w:rFonts w:ascii="Symbol" w:hAnsi="Symbol"/>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2z0">
    <w:name w:val="WW8Num12z0"/>
    <w:uiPriority w:val="99"/>
    <w:qFormat/>
    <w:rPr>
      <w:color w:val="000000"/>
      <w:position w:val="0"/>
      <w:sz w:val="28"/>
      <w:vertAlign w:val="baseline"/>
    </w:rPr>
  </w:style>
  <w:style w:type="character" w:customStyle="1" w:styleId="WW8Num16z3">
    <w:name w:val="WW8Num16z3"/>
    <w:uiPriority w:val="99"/>
    <w:qFormat/>
    <w:rPr>
      <w:rFonts w:ascii="Symbol" w:hAnsi="Symbol"/>
    </w:rPr>
  </w:style>
  <w:style w:type="character" w:customStyle="1" w:styleId="WW8Num19z0">
    <w:name w:val="WW8Num19z0"/>
    <w:uiPriority w:val="99"/>
    <w:qFormat/>
    <w:rPr>
      <w:position w:val="0"/>
      <w:sz w:val="28"/>
      <w:vertAlign w:val="baseline"/>
    </w:rPr>
  </w:style>
  <w:style w:type="character" w:customStyle="1" w:styleId="WW8Num19z1">
    <w:name w:val="WW8Num19z1"/>
    <w:uiPriority w:val="99"/>
    <w:qFormat/>
    <w:rPr>
      <w:position w:val="0"/>
      <w:sz w:val="24"/>
      <w:vertAlign w:val="baseline"/>
    </w:rPr>
  </w:style>
  <w:style w:type="character" w:customStyle="1" w:styleId="WW8Num20z0">
    <w:name w:val="WW8Num20z0"/>
    <w:uiPriority w:val="99"/>
    <w:rPr>
      <w:position w:val="0"/>
      <w:sz w:val="28"/>
      <w:vertAlign w:val="baseline"/>
    </w:rPr>
  </w:style>
  <w:style w:type="character" w:customStyle="1" w:styleId="WW8Num21z0">
    <w:name w:val="WW8Num21z0"/>
    <w:uiPriority w:val="99"/>
    <w:qFormat/>
    <w:rPr>
      <w:position w:val="0"/>
      <w:sz w:val="28"/>
      <w:vertAlign w:val="baseline"/>
    </w:rPr>
  </w:style>
  <w:style w:type="character" w:customStyle="1" w:styleId="WW8Num22z0">
    <w:name w:val="WW8Num22z0"/>
    <w:uiPriority w:val="99"/>
    <w:qFormat/>
    <w:rPr>
      <w:b/>
      <w:position w:val="0"/>
      <w:sz w:val="24"/>
      <w:vertAlign w:val="baseline"/>
    </w:rPr>
  </w:style>
  <w:style w:type="character" w:customStyle="1" w:styleId="WW8Num23z0">
    <w:name w:val="WW8Num23z0"/>
    <w:uiPriority w:val="99"/>
    <w:qFormat/>
    <w:rPr>
      <w:b/>
      <w:position w:val="0"/>
      <w:sz w:val="24"/>
      <w:vertAlign w:val="baseline"/>
    </w:rPr>
  </w:style>
  <w:style w:type="character" w:customStyle="1" w:styleId="WW8Num24z0">
    <w:name w:val="WW8Num24z0"/>
    <w:uiPriority w:val="99"/>
    <w:qFormat/>
    <w:rPr>
      <w:position w:val="0"/>
      <w:sz w:val="28"/>
      <w:vertAlign w:val="baseline"/>
    </w:rPr>
  </w:style>
  <w:style w:type="character" w:customStyle="1" w:styleId="WW8Num26z0">
    <w:name w:val="WW8Num26z0"/>
    <w:uiPriority w:val="99"/>
    <w:qFormat/>
    <w:rPr>
      <w:rFonts w:ascii="Times New Roman" w:hAnsi="Times New Roman"/>
    </w:rPr>
  </w:style>
  <w:style w:type="character" w:customStyle="1" w:styleId="WW8Num26z1">
    <w:name w:val="WW8Num26z1"/>
    <w:uiPriority w:val="99"/>
    <w:qFormat/>
    <w:rPr>
      <w:rFonts w:ascii="Courier New" w:hAnsi="Courier New"/>
    </w:rPr>
  </w:style>
  <w:style w:type="character" w:customStyle="1" w:styleId="WW8Num26z2">
    <w:name w:val="WW8Num26z2"/>
    <w:uiPriority w:val="99"/>
    <w:qFormat/>
    <w:rPr>
      <w:rFonts w:ascii="Wingdings" w:hAnsi="Wingdings"/>
    </w:rPr>
  </w:style>
  <w:style w:type="character" w:customStyle="1" w:styleId="WW8Num26z3">
    <w:name w:val="WW8Num26z3"/>
    <w:uiPriority w:val="99"/>
    <w:qFormat/>
    <w:rPr>
      <w:rFonts w:ascii="Symbol" w:hAnsi="Symbol"/>
    </w:rPr>
  </w:style>
  <w:style w:type="character" w:customStyle="1" w:styleId="WW8Num27z0">
    <w:name w:val="WW8Num27z0"/>
    <w:uiPriority w:val="99"/>
    <w:qFormat/>
    <w:rPr>
      <w:b/>
      <w:position w:val="0"/>
      <w:sz w:val="24"/>
      <w:vertAlign w:val="baseline"/>
    </w:rPr>
  </w:style>
  <w:style w:type="character" w:customStyle="1" w:styleId="WW8Num28z0">
    <w:name w:val="WW8Num28z0"/>
    <w:uiPriority w:val="99"/>
    <w:qFormat/>
    <w:rPr>
      <w:position w:val="0"/>
      <w:sz w:val="28"/>
      <w:vertAlign w:val="baseline"/>
    </w:rPr>
  </w:style>
  <w:style w:type="character" w:customStyle="1" w:styleId="WW8Num29z0">
    <w:name w:val="WW8Num29z0"/>
    <w:uiPriority w:val="99"/>
    <w:qFormat/>
    <w:rPr>
      <w:rFonts w:ascii="Times New Roman" w:hAnsi="Times New Roman"/>
    </w:rPr>
  </w:style>
  <w:style w:type="character" w:customStyle="1" w:styleId="WW8Num29z1">
    <w:name w:val="WW8Num29z1"/>
    <w:uiPriority w:val="99"/>
    <w:qFormat/>
    <w:rPr>
      <w:rFonts w:ascii="Courier New" w:hAnsi="Courier New"/>
    </w:rPr>
  </w:style>
  <w:style w:type="character" w:customStyle="1" w:styleId="WW8Num29z2">
    <w:name w:val="WW8Num29z2"/>
    <w:uiPriority w:val="99"/>
    <w:qFormat/>
    <w:rPr>
      <w:rFonts w:ascii="Wingdings" w:hAnsi="Wingdings"/>
    </w:rPr>
  </w:style>
  <w:style w:type="character" w:customStyle="1" w:styleId="WW8Num29z3">
    <w:name w:val="WW8Num29z3"/>
    <w:uiPriority w:val="99"/>
    <w:qFormat/>
    <w:rPr>
      <w:rFonts w:ascii="Symbol" w:hAnsi="Symbol"/>
    </w:rPr>
  </w:style>
  <w:style w:type="character" w:customStyle="1" w:styleId="WW8Num30z0">
    <w:name w:val="WW8Num30z0"/>
    <w:uiPriority w:val="99"/>
    <w:qFormat/>
    <w:rPr>
      <w:rFonts w:ascii="Times New Roman" w:hAnsi="Times New Roman"/>
    </w:rPr>
  </w:style>
  <w:style w:type="character" w:customStyle="1" w:styleId="WW8Num30z1">
    <w:name w:val="WW8Num30z1"/>
    <w:uiPriority w:val="99"/>
    <w:qFormat/>
    <w:rPr>
      <w:rFonts w:ascii="Courier New" w:hAnsi="Courier New"/>
    </w:rPr>
  </w:style>
  <w:style w:type="character" w:customStyle="1" w:styleId="WW8Num30z2">
    <w:name w:val="WW8Num30z2"/>
    <w:uiPriority w:val="99"/>
    <w:qFormat/>
    <w:rPr>
      <w:rFonts w:ascii="Wingdings" w:hAnsi="Wingdings"/>
    </w:rPr>
  </w:style>
  <w:style w:type="character" w:customStyle="1" w:styleId="WW8Num30z3">
    <w:name w:val="WW8Num30z3"/>
    <w:uiPriority w:val="99"/>
    <w:qFormat/>
    <w:rPr>
      <w:rFonts w:ascii="Symbol" w:hAnsi="Symbol"/>
    </w:rPr>
  </w:style>
  <w:style w:type="character" w:customStyle="1" w:styleId="WW8Num31z0">
    <w:name w:val="WW8Num31z0"/>
    <w:uiPriority w:val="99"/>
    <w:qFormat/>
    <w:rPr>
      <w:b/>
      <w:position w:val="0"/>
      <w:sz w:val="24"/>
      <w:vertAlign w:val="baseline"/>
    </w:rPr>
  </w:style>
  <w:style w:type="character" w:customStyle="1" w:styleId="WW8Num32z0">
    <w:name w:val="WW8Num32z0"/>
    <w:uiPriority w:val="99"/>
    <w:qFormat/>
    <w:rPr>
      <w:b/>
      <w:position w:val="0"/>
      <w:sz w:val="24"/>
      <w:vertAlign w:val="baseline"/>
    </w:rPr>
  </w:style>
  <w:style w:type="character" w:customStyle="1" w:styleId="WW8Num33z0">
    <w:name w:val="WW8Num33z0"/>
    <w:uiPriority w:val="99"/>
    <w:qFormat/>
    <w:rPr>
      <w:position w:val="0"/>
      <w:sz w:val="28"/>
      <w:vertAlign w:val="baseline"/>
    </w:rPr>
  </w:style>
  <w:style w:type="character" w:customStyle="1" w:styleId="WW8Num35z0">
    <w:name w:val="WW8Num35z0"/>
    <w:uiPriority w:val="99"/>
    <w:rPr>
      <w:rFonts w:ascii="Symbol" w:hAnsi="Symbol"/>
    </w:rPr>
  </w:style>
  <w:style w:type="character" w:customStyle="1" w:styleId="WW8Num35z1">
    <w:name w:val="WW8Num35z1"/>
    <w:uiPriority w:val="99"/>
    <w:qFormat/>
    <w:rPr>
      <w:rFonts w:ascii="Courier New" w:hAnsi="Courier New"/>
    </w:rPr>
  </w:style>
  <w:style w:type="character" w:customStyle="1" w:styleId="WW8Num35z2">
    <w:name w:val="WW8Num35z2"/>
    <w:uiPriority w:val="99"/>
    <w:qFormat/>
    <w:rPr>
      <w:rFonts w:ascii="Wingdings" w:hAnsi="Wingdings"/>
    </w:rPr>
  </w:style>
  <w:style w:type="character" w:customStyle="1" w:styleId="WW8Num37z0">
    <w:name w:val="WW8Num37z0"/>
    <w:uiPriority w:val="99"/>
    <w:qFormat/>
    <w:rPr>
      <w:sz w:val="40"/>
    </w:rPr>
  </w:style>
  <w:style w:type="character" w:customStyle="1" w:styleId="WW8Num38z0">
    <w:name w:val="WW8Num38z0"/>
    <w:uiPriority w:val="99"/>
    <w:qFormat/>
    <w:rPr>
      <w:rFonts w:ascii="Symbol" w:hAnsi="Symbol"/>
    </w:rPr>
  </w:style>
  <w:style w:type="character" w:customStyle="1" w:styleId="WW8Num38z1">
    <w:name w:val="WW8Num38z1"/>
    <w:uiPriority w:val="99"/>
    <w:qFormat/>
    <w:rPr>
      <w:rFonts w:ascii="Courier New" w:hAnsi="Courier New"/>
    </w:rPr>
  </w:style>
  <w:style w:type="character" w:customStyle="1" w:styleId="WW8Num38z2">
    <w:name w:val="WW8Num38z2"/>
    <w:uiPriority w:val="99"/>
    <w:qFormat/>
    <w:rPr>
      <w:rFonts w:ascii="Wingdings" w:hAnsi="Wingdings"/>
    </w:rPr>
  </w:style>
  <w:style w:type="character" w:customStyle="1" w:styleId="WW8Num41z0">
    <w:name w:val="WW8Num41z0"/>
    <w:uiPriority w:val="99"/>
    <w:qFormat/>
    <w:rPr>
      <w:position w:val="0"/>
      <w:sz w:val="28"/>
      <w:vertAlign w:val="baseline"/>
    </w:rPr>
  </w:style>
  <w:style w:type="character" w:customStyle="1" w:styleId="BodyText3Char1">
    <w:name w:val="Body Text 3 Char1"/>
    <w:uiPriority w:val="99"/>
    <w:qFormat/>
    <w:locked/>
    <w:rPr>
      <w:rFonts w:ascii="Times New Roman" w:hAnsi="Times New Roman"/>
      <w:sz w:val="16"/>
    </w:rPr>
  </w:style>
  <w:style w:type="character" w:customStyle="1" w:styleId="BodyText3Char">
    <w:name w:val="Body Text 3 Char"/>
    <w:uiPriority w:val="99"/>
    <w:qFormat/>
    <w:rPr>
      <w:sz w:val="16"/>
    </w:rPr>
  </w:style>
  <w:style w:type="character" w:customStyle="1" w:styleId="affff2">
    <w:name w:val="Обычный таблица Знак"/>
    <w:uiPriority w:val="99"/>
    <w:qFormat/>
    <w:rPr>
      <w:rFonts w:ascii="Times New Roman" w:hAnsi="Times New Roman"/>
      <w:sz w:val="18"/>
    </w:rPr>
  </w:style>
  <w:style w:type="character" w:customStyle="1" w:styleId="affff3">
    <w:name w:val="Основной Знак"/>
    <w:uiPriority w:val="99"/>
    <w:qFormat/>
    <w:rPr>
      <w:rFonts w:ascii="Times New Roman" w:hAnsi="Times New Roman"/>
      <w:sz w:val="24"/>
    </w:rPr>
  </w:style>
  <w:style w:type="character" w:customStyle="1" w:styleId="3b">
    <w:name w:val="Знак Знак3"/>
    <w:uiPriority w:val="99"/>
  </w:style>
  <w:style w:type="character" w:customStyle="1" w:styleId="130">
    <w:name w:val="Стиль Знак сноски + 13 пт"/>
    <w:uiPriority w:val="99"/>
    <w:qFormat/>
    <w:rPr>
      <w:sz w:val="24"/>
      <w:vertAlign w:val="superscript"/>
    </w:rPr>
  </w:style>
  <w:style w:type="character" w:customStyle="1" w:styleId="BodyTextIndent2Char">
    <w:name w:val="Body Text Indent 2 Char"/>
    <w:uiPriority w:val="99"/>
    <w:qFormat/>
    <w:locked/>
    <w:rPr>
      <w:rFonts w:ascii="Times New Roman" w:hAnsi="Times New Roman"/>
      <w:sz w:val="24"/>
    </w:rPr>
  </w:style>
  <w:style w:type="character" w:customStyle="1" w:styleId="2d">
    <w:name w:val="Знак Знак2"/>
    <w:uiPriority w:val="99"/>
    <w:qFormat/>
  </w:style>
  <w:style w:type="character" w:customStyle="1" w:styleId="FontStyle13">
    <w:name w:val="Font Style13"/>
    <w:uiPriority w:val="99"/>
    <w:qFormat/>
    <w:rPr>
      <w:rFonts w:ascii="Times New Roman" w:hAnsi="Times New Roman"/>
      <w:sz w:val="26"/>
    </w:rPr>
  </w:style>
  <w:style w:type="character" w:customStyle="1" w:styleId="FontStyle22">
    <w:name w:val="Font Style22"/>
    <w:uiPriority w:val="99"/>
    <w:qFormat/>
    <w:rPr>
      <w:rFonts w:ascii="Times New Roman" w:hAnsi="Times New Roman"/>
      <w:color w:val="000000"/>
      <w:sz w:val="26"/>
    </w:rPr>
  </w:style>
  <w:style w:type="character" w:customStyle="1" w:styleId="BodyTextIndent3Char">
    <w:name w:val="Body Text Indent 3 Char"/>
    <w:uiPriority w:val="99"/>
    <w:qFormat/>
    <w:locked/>
    <w:rPr>
      <w:rFonts w:ascii="Times New Roman" w:hAnsi="Times New Roman"/>
      <w:sz w:val="16"/>
    </w:rPr>
  </w:style>
  <w:style w:type="character" w:customStyle="1" w:styleId="ConsNormal">
    <w:name w:val="ConsNormal Знак"/>
    <w:uiPriority w:val="99"/>
    <w:rPr>
      <w:rFonts w:ascii="Arial" w:hAnsi="Arial"/>
      <w:lang w:val="ru-RU"/>
    </w:rPr>
  </w:style>
  <w:style w:type="character" w:customStyle="1" w:styleId="affff4">
    <w:name w:val="Схема документа Знак"/>
    <w:uiPriority w:val="99"/>
    <w:rPr>
      <w:rFonts w:ascii="Tahoma" w:hAnsi="Tahoma"/>
      <w:sz w:val="20"/>
      <w:shd w:val="clear" w:color="auto" w:fill="000080"/>
    </w:rPr>
  </w:style>
  <w:style w:type="character" w:customStyle="1" w:styleId="affff5">
    <w:name w:val="Название Знак"/>
    <w:uiPriority w:val="99"/>
    <w:rPr>
      <w:rFonts w:ascii="Cambria" w:hAnsi="Cambria"/>
      <w:b/>
      <w:kern w:val="1"/>
      <w:sz w:val="32"/>
    </w:rPr>
  </w:style>
  <w:style w:type="character" w:customStyle="1" w:styleId="111">
    <w:name w:val="Стиль ТЗ1 Знак1"/>
    <w:uiPriority w:val="99"/>
    <w:qFormat/>
    <w:rPr>
      <w:rFonts w:ascii="Times New Roman" w:hAnsi="Times New Roman"/>
      <w:sz w:val="18"/>
    </w:rPr>
  </w:style>
  <w:style w:type="character" w:customStyle="1" w:styleId="SB">
    <w:name w:val="SB_Обычный Знак"/>
    <w:uiPriority w:val="99"/>
    <w:qFormat/>
    <w:rPr>
      <w:rFonts w:ascii="Times New Roman" w:hAnsi="Times New Roman"/>
      <w:sz w:val="24"/>
    </w:rPr>
  </w:style>
  <w:style w:type="character" w:customStyle="1" w:styleId="SBHeading2">
    <w:name w:val="SB_Heading2 Знак"/>
    <w:uiPriority w:val="99"/>
    <w:qFormat/>
    <w:rPr>
      <w:rFonts w:ascii="Times New Roman" w:hAnsi="Times New Roman"/>
      <w:b/>
      <w:sz w:val="24"/>
    </w:rPr>
  </w:style>
  <w:style w:type="character" w:customStyle="1" w:styleId="docsearchterm">
    <w:name w:val="docsearchterm"/>
    <w:uiPriority w:val="99"/>
    <w:qFormat/>
  </w:style>
  <w:style w:type="paragraph" w:customStyle="1" w:styleId="140">
    <w:name w:val="Стиль 14 пт полужирный По центру"/>
    <w:basedOn w:val="a3"/>
    <w:uiPriority w:val="99"/>
    <w:qFormat/>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qFormat/>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qFormat/>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6">
    <w:name w:val="Обычный таблица"/>
    <w:basedOn w:val="a3"/>
    <w:uiPriority w:val="99"/>
    <w:qFormat/>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qFormat/>
    <w:pPr>
      <w:widowControl w:val="0"/>
      <w:suppressAutoHyphens/>
      <w:ind w:left="120" w:firstLine="560"/>
    </w:pPr>
    <w:rPr>
      <w:rFonts w:ascii="Arial" w:eastAsia="Times New Roman" w:hAnsi="Arial" w:cs="Arial"/>
      <w:sz w:val="22"/>
      <w:szCs w:val="22"/>
      <w:lang w:eastAsia="zh-CN"/>
    </w:rPr>
  </w:style>
  <w:style w:type="paragraph" w:customStyle="1" w:styleId="affff7">
    <w:name w:val="Стиль Обычный таблица + курсив Оранжевый"/>
    <w:basedOn w:val="affff6"/>
    <w:uiPriority w:val="99"/>
    <w:qFormat/>
    <w:rPr>
      <w:i/>
      <w:iCs/>
      <w:color w:val="FF0000"/>
    </w:rPr>
  </w:style>
  <w:style w:type="paragraph" w:customStyle="1" w:styleId="affff8">
    <w:name w:val="Штамп"/>
    <w:basedOn w:val="a3"/>
    <w:uiPriority w:val="99"/>
    <w:qFormat/>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f9">
    <w:name w:val="Основной"/>
    <w:basedOn w:val="a3"/>
    <w:uiPriority w:val="99"/>
    <w:qFormat/>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qFormat/>
    <w:pPr>
      <w:widowControl w:val="0"/>
      <w:suppressAutoHyphens/>
      <w:autoSpaceDE w:val="0"/>
      <w:ind w:right="19772" w:firstLine="720"/>
    </w:pPr>
    <w:rPr>
      <w:rFonts w:ascii="Arial" w:eastAsia="Times New Roman" w:hAnsi="Arial" w:cs="Arial"/>
      <w:lang w:eastAsia="zh-CN"/>
    </w:rPr>
  </w:style>
  <w:style w:type="paragraph" w:customStyle="1" w:styleId="FR3">
    <w:name w:val="FR3"/>
    <w:uiPriority w:val="99"/>
    <w:qFormat/>
    <w:pPr>
      <w:widowControl w:val="0"/>
      <w:suppressAutoHyphens/>
      <w:autoSpaceDE w:val="0"/>
      <w:spacing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qFormat/>
    <w:pPr>
      <w:widowControl w:val="0"/>
      <w:suppressAutoHyphens/>
      <w:autoSpaceDE w:val="0"/>
      <w:spacing w:line="300" w:lineRule="auto"/>
    </w:pPr>
    <w:rPr>
      <w:rFonts w:ascii="Arial" w:eastAsia="Times New Roman" w:hAnsi="Arial" w:cs="Arial"/>
      <w:b/>
      <w:bCs/>
      <w:sz w:val="22"/>
      <w:szCs w:val="22"/>
      <w:lang w:eastAsia="zh-CN"/>
    </w:rPr>
  </w:style>
  <w:style w:type="paragraph" w:customStyle="1" w:styleId="56">
    <w:name w:val="Стиль5"/>
    <w:basedOn w:val="a3"/>
    <w:uiPriority w:val="99"/>
    <w:qFormat/>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a">
    <w:name w:val="Спис_заголовок"/>
    <w:basedOn w:val="a3"/>
    <w:next w:val="aff0"/>
    <w:uiPriority w:val="99"/>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4">
    <w:name w:val="Номер1"/>
    <w:basedOn w:val="aff0"/>
    <w:uiPriority w:val="99"/>
    <w:qFormat/>
    <w:pPr>
      <w:spacing w:before="40" w:after="40"/>
      <w:ind w:left="1224" w:hanging="504"/>
      <w:outlineLvl w:val="1"/>
    </w:pPr>
    <w:rPr>
      <w:sz w:val="22"/>
      <w:szCs w:val="22"/>
    </w:rPr>
  </w:style>
  <w:style w:type="paragraph" w:customStyle="1" w:styleId="ListParagraph1">
    <w:name w:val="List Paragraph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qFormat/>
    <w:pPr>
      <w:widowControl w:val="0"/>
      <w:suppressAutoHyphens/>
      <w:autoSpaceDE w:val="0"/>
      <w:spacing w:before="460"/>
      <w:ind w:left="2560"/>
    </w:pPr>
    <w:rPr>
      <w:rFonts w:ascii="Arial" w:eastAsia="Times New Roman" w:hAnsi="Arial" w:cs="Arial"/>
      <w:sz w:val="32"/>
      <w:szCs w:val="32"/>
      <w:lang w:eastAsia="zh-CN"/>
    </w:rPr>
  </w:style>
  <w:style w:type="paragraph" w:customStyle="1" w:styleId="112">
    <w:name w:val="Абзац списка1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qFormat/>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qFormat/>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qFormat/>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5">
    <w:name w:val="Рецензия1"/>
    <w:uiPriority w:val="99"/>
    <w:qFormat/>
    <w:pPr>
      <w:suppressAutoHyphens/>
    </w:pPr>
    <w:rPr>
      <w:rFonts w:ascii="Times New Roman" w:eastAsia="Times New Roman" w:hAnsi="Times New Roman" w:cs="Times New Roman"/>
      <w:sz w:val="24"/>
      <w:szCs w:val="24"/>
      <w:lang w:eastAsia="zh-CN"/>
    </w:rPr>
  </w:style>
  <w:style w:type="paragraph" w:customStyle="1" w:styleId="2f">
    <w:name w:val="Обычный2"/>
    <w:uiPriority w:val="99"/>
    <w:qFormat/>
    <w:pPr>
      <w:widowControl w:val="0"/>
      <w:suppressAutoHyphens/>
      <w:ind w:left="120" w:firstLine="560"/>
    </w:pPr>
    <w:rPr>
      <w:rFonts w:ascii="Arial" w:eastAsia="Times New Roman" w:hAnsi="Arial" w:cs="Arial"/>
      <w:sz w:val="22"/>
      <w:szCs w:val="22"/>
      <w:lang w:eastAsia="zh-CN"/>
    </w:rPr>
  </w:style>
  <w:style w:type="paragraph" w:customStyle="1" w:styleId="1ff6">
    <w:name w:val="Схема документа1"/>
    <w:basedOn w:val="a3"/>
    <w:uiPriority w:val="99"/>
    <w:qFormat/>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7">
    <w:name w:val="Название1"/>
    <w:basedOn w:val="a3"/>
    <w:next w:val="a3"/>
    <w:uiPriority w:val="99"/>
    <w:qFormat/>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8">
    <w:name w:val="Стиль ТЗ1"/>
    <w:basedOn w:val="a3"/>
    <w:uiPriority w:val="99"/>
    <w:qFormat/>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qFormat/>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qFormat/>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qFormat/>
    <w:pPr>
      <w:tabs>
        <w:tab w:val="left"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qFormat/>
    <w:pPr>
      <w:ind w:left="810" w:hanging="810"/>
    </w:pPr>
    <w:rPr>
      <w:caps/>
    </w:rPr>
  </w:style>
  <w:style w:type="paragraph" w:customStyle="1" w:styleId="SBHeading3">
    <w:name w:val="SB_Heading3"/>
    <w:basedOn w:val="SBHeading20"/>
    <w:uiPriority w:val="99"/>
    <w:qFormat/>
    <w:pPr>
      <w:ind w:left="1800" w:hanging="180"/>
    </w:pPr>
    <w:rPr>
      <w:i/>
    </w:rPr>
  </w:style>
  <w:style w:type="paragraph" w:customStyle="1" w:styleId="SBHeading4">
    <w:name w:val="SB_Heading4"/>
    <w:basedOn w:val="SBHeading3"/>
    <w:uiPriority w:val="99"/>
    <w:qFormat/>
    <w:pPr>
      <w:ind w:left="1728" w:hanging="648"/>
    </w:pPr>
  </w:style>
  <w:style w:type="paragraph" w:customStyle="1" w:styleId="Style5">
    <w:name w:val="Style5"/>
    <w:basedOn w:val="a3"/>
    <w:uiPriority w:val="99"/>
    <w:qFormat/>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qFormat/>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qFormat/>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qFormat/>
  </w:style>
  <w:style w:type="character" w:customStyle="1" w:styleId="apple-converted-space">
    <w:name w:val="apple-converted-space"/>
    <w:uiPriority w:val="99"/>
    <w:qFormat/>
  </w:style>
  <w:style w:type="character" w:customStyle="1" w:styleId="affffb">
    <w:name w:val="Гипертекстовая ссылка"/>
    <w:uiPriority w:val="99"/>
    <w:qFormat/>
    <w:rPr>
      <w:color w:val="106BBE"/>
    </w:rPr>
  </w:style>
  <w:style w:type="paragraph" w:customStyle="1" w:styleId="affffc">
    <w:name w:val="Çíàê Çíàê Çíàê Çíàê Çíàê Çíàê Çíàê Çíàê Çíàê Çíàê"/>
    <w:basedOn w:val="a3"/>
    <w:uiPriority w:val="99"/>
    <w:qFormat/>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d">
    <w:name w:val="List Paragraph"/>
    <w:basedOn w:val="a3"/>
    <w:uiPriority w:val="34"/>
    <w:qFormat/>
    <w:pPr>
      <w:suppressAutoHyphens/>
      <w:spacing w:after="0" w:line="240" w:lineRule="auto"/>
      <w:ind w:left="708"/>
    </w:pPr>
    <w:rPr>
      <w:rFonts w:ascii="Times New Roman" w:eastAsia="Times New Roman" w:hAnsi="Times New Roman" w:cs="Times New Roman"/>
      <w:sz w:val="24"/>
      <w:szCs w:val="24"/>
      <w:lang w:eastAsia="zh-CN"/>
    </w:rPr>
  </w:style>
  <w:style w:type="table" w:customStyle="1" w:styleId="1ff9">
    <w:name w:val="Сетка таблицы1"/>
    <w:uiPriority w:val="9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Заголовок_2"/>
    <w:basedOn w:val="a3"/>
    <w:uiPriority w:val="99"/>
    <w:qFormat/>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c">
    <w:name w:val="Заголовок_3"/>
    <w:basedOn w:val="2f0"/>
    <w:uiPriority w:val="99"/>
    <w:qFormat/>
    <w:pPr>
      <w:spacing w:before="0"/>
    </w:pPr>
  </w:style>
  <w:style w:type="paragraph" w:customStyle="1" w:styleId="47">
    <w:name w:val="Заголовок_4"/>
    <w:basedOn w:val="a3"/>
    <w:uiPriority w:val="99"/>
    <w:qFormat/>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customStyle="1" w:styleId="3d">
    <w:name w:val="Стиль3 Знак"/>
    <w:basedOn w:val="27"/>
    <w:uiPriority w:val="99"/>
    <w:qFormat/>
    <w:pPr>
      <w:widowControl w:val="0"/>
      <w:tabs>
        <w:tab w:val="left" w:pos="227"/>
      </w:tabs>
      <w:adjustRightInd w:val="0"/>
      <w:spacing w:after="0" w:line="240" w:lineRule="auto"/>
      <w:ind w:left="0"/>
      <w:textAlignment w:val="baseline"/>
    </w:pPr>
  </w:style>
  <w:style w:type="character" w:customStyle="1" w:styleId="28">
    <w:name w:val="Основной текст с отступом 2 Знак"/>
    <w:basedOn w:val="a4"/>
    <w:link w:val="27"/>
    <w:uiPriority w:val="99"/>
    <w:qFormat/>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qFormat/>
    <w:rPr>
      <w:sz w:val="24"/>
      <w:lang w:eastAsia="zh-CN"/>
    </w:rPr>
  </w:style>
  <w:style w:type="character" w:customStyle="1" w:styleId="32">
    <w:name w:val="Основной текст с отступом 3 Знак"/>
    <w:basedOn w:val="a4"/>
    <w:link w:val="30"/>
    <w:uiPriority w:val="99"/>
    <w:qFormat/>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qFormat/>
    <w:rPr>
      <w:sz w:val="16"/>
      <w:lang w:eastAsia="zh-CN"/>
    </w:rPr>
  </w:style>
  <w:style w:type="character" w:customStyle="1" w:styleId="af1">
    <w:name w:val="Текст Знак"/>
    <w:basedOn w:val="a4"/>
    <w:link w:val="af0"/>
    <w:uiPriority w:val="99"/>
    <w:qFormat/>
    <w:rPr>
      <w:rFonts w:ascii="Courier New" w:eastAsia="Times New Roman" w:hAnsi="Courier New" w:cs="Times New Roman"/>
      <w:sz w:val="20"/>
      <w:szCs w:val="20"/>
      <w:lang w:eastAsia="ru-RU"/>
    </w:rPr>
  </w:style>
  <w:style w:type="character" w:customStyle="1" w:styleId="23">
    <w:name w:val="Основной текст 2 Знак"/>
    <w:basedOn w:val="a4"/>
    <w:link w:val="22"/>
    <w:uiPriority w:val="99"/>
    <w:qFormat/>
    <w:rPr>
      <w:rFonts w:ascii="Times New Roman" w:eastAsia="Times New Roman" w:hAnsi="Times New Roman" w:cs="Times New Roman"/>
      <w:sz w:val="24"/>
      <w:szCs w:val="20"/>
      <w:lang w:eastAsia="ru-RU"/>
    </w:rPr>
  </w:style>
  <w:style w:type="paragraph" w:customStyle="1" w:styleId="Instruction">
    <w:name w:val="Instruction"/>
    <w:basedOn w:val="22"/>
    <w:uiPriority w:val="99"/>
    <w:semiHidden/>
    <w:qFormat/>
    <w:pPr>
      <w:tabs>
        <w:tab w:val="clear" w:pos="567"/>
        <w:tab w:val="left" w:pos="360"/>
      </w:tabs>
      <w:spacing w:before="180"/>
      <w:ind w:left="360" w:hanging="360"/>
    </w:pPr>
    <w:rPr>
      <w:b/>
    </w:rPr>
  </w:style>
  <w:style w:type="paragraph" w:customStyle="1" w:styleId="2f1">
    <w:name w:val="Заголовок 2 со списком"/>
    <w:basedOn w:val="20"/>
    <w:next w:val="a3"/>
    <w:link w:val="2f2"/>
    <w:uiPriority w:val="99"/>
    <w:qFormat/>
    <w:pPr>
      <w:numPr>
        <w:ilvl w:val="0"/>
        <w:numId w:val="0"/>
      </w:numPr>
      <w:tabs>
        <w:tab w:val="left" w:pos="360"/>
      </w:tabs>
      <w:suppressAutoHyphens w:val="0"/>
      <w:spacing w:after="0" w:line="360" w:lineRule="auto"/>
      <w:ind w:left="360" w:hanging="360"/>
    </w:pPr>
    <w:rPr>
      <w:b w:val="0"/>
      <w:sz w:val="24"/>
      <w:lang w:eastAsia="ru-RU"/>
    </w:rPr>
  </w:style>
  <w:style w:type="character" w:customStyle="1" w:styleId="2f2">
    <w:name w:val="Заголовок 2 со списком Знак"/>
    <w:link w:val="2f1"/>
    <w:uiPriority w:val="99"/>
    <w:qFormat/>
    <w:locked/>
    <w:rPr>
      <w:rFonts w:ascii="Times New Roman" w:eastAsia="Times New Roman" w:hAnsi="Times New Roman" w:cs="Times New Roman"/>
      <w:sz w:val="24"/>
      <w:szCs w:val="20"/>
      <w:lang w:eastAsia="ru-RU"/>
    </w:rPr>
  </w:style>
  <w:style w:type="paragraph" w:customStyle="1" w:styleId="3e">
    <w:name w:val="Заголовок 3 со списком"/>
    <w:basedOn w:val="3"/>
    <w:link w:val="3f"/>
    <w:uiPriority w:val="99"/>
    <w:qFormat/>
    <w:pPr>
      <w:tabs>
        <w:tab w:val="left" w:pos="972"/>
      </w:tabs>
      <w:suppressAutoHyphens w:val="0"/>
      <w:ind w:left="972" w:hanging="432"/>
    </w:pPr>
  </w:style>
  <w:style w:type="character" w:customStyle="1" w:styleId="3f">
    <w:name w:val="Заголовок 3 со списком Знак"/>
    <w:link w:val="3e"/>
    <w:uiPriority w:val="99"/>
    <w:qFormat/>
    <w:locked/>
    <w:rPr>
      <w:rFonts w:ascii="Arial" w:eastAsia="Times New Roman" w:hAnsi="Arial" w:cs="Times New Roman"/>
      <w:b/>
      <w:sz w:val="24"/>
      <w:szCs w:val="20"/>
      <w:lang w:eastAsia="zh-CN"/>
    </w:rPr>
  </w:style>
  <w:style w:type="character" w:customStyle="1" w:styleId="37">
    <w:name w:val="Основной текст 3 Знак"/>
    <w:basedOn w:val="a4"/>
    <w:link w:val="36"/>
    <w:uiPriority w:val="99"/>
    <w:qFormat/>
    <w:rPr>
      <w:rFonts w:ascii="Times New Roman" w:eastAsia="Times New Roman" w:hAnsi="Times New Roman" w:cs="Times New Roman"/>
      <w:sz w:val="16"/>
      <w:szCs w:val="16"/>
      <w:lang w:eastAsia="zh-CN"/>
    </w:rPr>
  </w:style>
  <w:style w:type="character" w:customStyle="1" w:styleId="317">
    <w:name w:val="Основной текст 3 Знак1"/>
    <w:uiPriority w:val="99"/>
    <w:rPr>
      <w:sz w:val="16"/>
      <w:lang w:eastAsia="zh-CN"/>
    </w:rPr>
  </w:style>
  <w:style w:type="paragraph" w:customStyle="1" w:styleId="affffe">
    <w:name w:val="текст таблицы"/>
    <w:basedOn w:val="a3"/>
    <w:uiPriority w:val="99"/>
    <w:qFormat/>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
    <w:name w:val="ТЛ_Заказчик"/>
    <w:basedOn w:val="a3"/>
    <w:link w:val="afffff0"/>
    <w:uiPriority w:val="9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fff0">
    <w:name w:val="ТЛ_Заказчик Знак"/>
    <w:link w:val="afffff"/>
    <w:uiPriority w:val="99"/>
    <w:qFormat/>
    <w:locked/>
    <w:rPr>
      <w:rFonts w:ascii="Times New Roman" w:eastAsia="Times New Roman" w:hAnsi="Times New Roman" w:cs="Times New Roman"/>
      <w:sz w:val="28"/>
      <w:szCs w:val="20"/>
      <w:lang w:eastAsia="ru-RU"/>
    </w:rPr>
  </w:style>
  <w:style w:type="paragraph" w:customStyle="1" w:styleId="afffff1">
    <w:name w:val="ТЛ_Утверждаю"/>
    <w:basedOn w:val="a3"/>
    <w:link w:val="afffff2"/>
    <w:uiPriority w:val="99"/>
    <w:qFormat/>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f2">
    <w:name w:val="ТЛ_Утверждаю Знак"/>
    <w:link w:val="afffff1"/>
    <w:uiPriority w:val="99"/>
    <w:qFormat/>
    <w:locked/>
    <w:rPr>
      <w:rFonts w:ascii="Times New Roman" w:eastAsia="Times New Roman" w:hAnsi="Times New Roman" w:cs="Times New Roman"/>
      <w:sz w:val="28"/>
      <w:szCs w:val="20"/>
      <w:lang w:eastAsia="ru-RU"/>
    </w:rPr>
  </w:style>
  <w:style w:type="paragraph" w:customStyle="1" w:styleId="afffff3">
    <w:name w:val="ТЛ_Название"/>
    <w:basedOn w:val="a3"/>
    <w:link w:val="afffff4"/>
    <w:uiPriority w:val="99"/>
    <w:qFormat/>
    <w:pPr>
      <w:spacing w:after="0" w:line="240" w:lineRule="auto"/>
      <w:jc w:val="center"/>
    </w:pPr>
    <w:rPr>
      <w:rFonts w:ascii="Times New Roman" w:eastAsia="Times New Roman" w:hAnsi="Times New Roman" w:cs="Times New Roman"/>
      <w:b/>
      <w:sz w:val="28"/>
      <w:szCs w:val="20"/>
      <w:lang w:eastAsia="ru-RU"/>
    </w:rPr>
  </w:style>
  <w:style w:type="character" w:customStyle="1" w:styleId="afffff4">
    <w:name w:val="ТЛ_Название Знак"/>
    <w:link w:val="afffff3"/>
    <w:uiPriority w:val="99"/>
    <w:qFormat/>
    <w:locked/>
    <w:rPr>
      <w:rFonts w:ascii="Times New Roman" w:eastAsia="Times New Roman" w:hAnsi="Times New Roman" w:cs="Times New Roman"/>
      <w:b/>
      <w:sz w:val="28"/>
      <w:szCs w:val="20"/>
      <w:lang w:eastAsia="ru-RU"/>
    </w:rPr>
  </w:style>
  <w:style w:type="paragraph" w:customStyle="1" w:styleId="afffff5">
    <w:name w:val="ТЛ_Город и Дата"/>
    <w:basedOn w:val="a3"/>
    <w:link w:val="afffff6"/>
    <w:uiPriority w:val="9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fff6">
    <w:name w:val="ТЛ_Город и Дата Знак"/>
    <w:link w:val="afffff5"/>
    <w:uiPriority w:val="99"/>
    <w:locked/>
    <w:rPr>
      <w:rFonts w:ascii="Times New Roman" w:eastAsia="Times New Roman" w:hAnsi="Times New Roman" w:cs="Times New Roman"/>
      <w:sz w:val="28"/>
      <w:szCs w:val="20"/>
      <w:lang w:eastAsia="ru-RU"/>
    </w:rPr>
  </w:style>
  <w:style w:type="paragraph" w:customStyle="1" w:styleId="afffff7">
    <w:name w:val="АД_Наименование Разделов"/>
    <w:basedOn w:val="1"/>
    <w:link w:val="afffff8"/>
    <w:uiPriority w:val="99"/>
    <w:pPr>
      <w:suppressAutoHyphens w:val="0"/>
    </w:pPr>
    <w:rPr>
      <w:rFonts w:ascii="Arial" w:hAnsi="Arial"/>
      <w:bCs w:val="0"/>
      <w:kern w:val="28"/>
      <w:szCs w:val="20"/>
      <w:lang w:eastAsia="ru-RU"/>
    </w:rPr>
  </w:style>
  <w:style w:type="character" w:customStyle="1" w:styleId="afffff8">
    <w:name w:val="АД_Наименование Разделов Знак"/>
    <w:link w:val="afffff7"/>
    <w:uiPriority w:val="99"/>
    <w:locked/>
    <w:rPr>
      <w:rFonts w:ascii="Arial" w:eastAsia="Times New Roman" w:hAnsi="Arial" w:cs="Times New Roman"/>
      <w:b/>
      <w:kern w:val="28"/>
      <w:sz w:val="32"/>
      <w:szCs w:val="20"/>
      <w:lang w:eastAsia="ru-RU"/>
    </w:rPr>
  </w:style>
  <w:style w:type="paragraph" w:customStyle="1" w:styleId="afffff9">
    <w:name w:val="АД_Наименование главы с нумерацией"/>
    <w:basedOn w:val="2f1"/>
    <w:link w:val="afffffa"/>
    <w:uiPriority w:val="99"/>
    <w:rPr>
      <w:b/>
    </w:rPr>
  </w:style>
  <w:style w:type="character" w:customStyle="1" w:styleId="afffffa">
    <w:name w:val="АД_Глава Знак"/>
    <w:link w:val="afffff9"/>
    <w:uiPriority w:val="99"/>
    <w:qFormat/>
    <w:locked/>
    <w:rPr>
      <w:rFonts w:ascii="Times New Roman" w:eastAsia="Times New Roman" w:hAnsi="Times New Roman" w:cs="Times New Roman"/>
      <w:b/>
      <w:sz w:val="24"/>
      <w:szCs w:val="20"/>
      <w:lang w:eastAsia="ru-RU"/>
    </w:rPr>
  </w:style>
  <w:style w:type="paragraph" w:customStyle="1" w:styleId="afffffb">
    <w:name w:val="АД_Наименование главы без нумерации"/>
    <w:basedOn w:val="20"/>
    <w:link w:val="afffffc"/>
    <w:uiPriority w:val="99"/>
    <w:pPr>
      <w:numPr>
        <w:ilvl w:val="0"/>
        <w:numId w:val="0"/>
      </w:numPr>
      <w:suppressAutoHyphens w:val="0"/>
      <w:spacing w:after="0"/>
    </w:pPr>
    <w:rPr>
      <w:sz w:val="24"/>
      <w:lang w:eastAsia="ru-RU"/>
    </w:rPr>
  </w:style>
  <w:style w:type="character" w:customStyle="1" w:styleId="afffffc">
    <w:name w:val="АД_Наименование главы без нумерации Знак"/>
    <w:link w:val="afffffb"/>
    <w:uiPriority w:val="99"/>
    <w:qFormat/>
    <w:locked/>
    <w:rPr>
      <w:rFonts w:ascii="Times New Roman" w:eastAsia="Times New Roman" w:hAnsi="Times New Roman" w:cs="Times New Roman"/>
      <w:b/>
      <w:sz w:val="24"/>
      <w:szCs w:val="20"/>
      <w:lang w:eastAsia="ru-RU"/>
    </w:rPr>
  </w:style>
  <w:style w:type="paragraph" w:customStyle="1" w:styleId="afffffd">
    <w:name w:val="АД_Нумерованный пункт"/>
    <w:basedOn w:val="3e"/>
    <w:link w:val="afffffe"/>
    <w:uiPriority w:val="99"/>
    <w:qFormat/>
    <w:pPr>
      <w:tabs>
        <w:tab w:val="clear" w:pos="972"/>
        <w:tab w:val="left" w:pos="720"/>
      </w:tabs>
      <w:ind w:left="720" w:hanging="720"/>
    </w:pPr>
  </w:style>
  <w:style w:type="character" w:customStyle="1" w:styleId="afffffe">
    <w:name w:val="АД_Нумерованный пункт Знак"/>
    <w:link w:val="afffffd"/>
    <w:uiPriority w:val="99"/>
    <w:locked/>
    <w:rPr>
      <w:rFonts w:ascii="Arial" w:eastAsia="Times New Roman" w:hAnsi="Arial" w:cs="Times New Roman"/>
      <w:b/>
      <w:sz w:val="24"/>
      <w:szCs w:val="20"/>
      <w:lang w:eastAsia="zh-CN"/>
    </w:rPr>
  </w:style>
  <w:style w:type="paragraph" w:customStyle="1" w:styleId="affffff">
    <w:name w:val="АД_Нумерованный подпункт"/>
    <w:basedOn w:val="a3"/>
    <w:link w:val="affffff0"/>
    <w:uiPriority w:val="99"/>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f0">
    <w:name w:val="АД_Нумерованный подпункт Знак"/>
    <w:link w:val="affffff"/>
    <w:uiPriority w:val="99"/>
    <w:qFormat/>
    <w:locked/>
    <w:rPr>
      <w:rFonts w:ascii="Times New Roman" w:eastAsia="Times New Roman" w:hAnsi="Times New Roman" w:cs="Times New Roman"/>
      <w:sz w:val="24"/>
      <w:szCs w:val="20"/>
      <w:lang w:eastAsia="ru-RU"/>
    </w:rPr>
  </w:style>
  <w:style w:type="paragraph" w:customStyle="1" w:styleId="affffff1">
    <w:name w:val="АД_Основной текст"/>
    <w:basedOn w:val="a3"/>
    <w:link w:val="affffff2"/>
    <w:uiPriority w:val="99"/>
    <w:qFormat/>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f2">
    <w:name w:val="АД_Основной текст Знак"/>
    <w:link w:val="affffff1"/>
    <w:uiPriority w:val="99"/>
    <w:locked/>
    <w:rPr>
      <w:rFonts w:ascii="Times New Roman" w:eastAsia="Times New Roman" w:hAnsi="Times New Roman" w:cs="Times New Roman"/>
      <w:sz w:val="24"/>
      <w:szCs w:val="20"/>
      <w:lang w:eastAsia="ru-RU"/>
    </w:rPr>
  </w:style>
  <w:style w:type="paragraph" w:customStyle="1" w:styleId="1ffa">
    <w:name w:val="Стиль АД_Список 1"/>
    <w:basedOn w:val="a3"/>
    <w:uiPriority w:val="99"/>
    <w:qFormat/>
    <w:pPr>
      <w:tabs>
        <w:tab w:val="left" w:pos="720"/>
        <w:tab w:val="left"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f3">
    <w:name w:val="АД_Заголовки таблиц"/>
    <w:basedOn w:val="a3"/>
    <w:uiPriority w:val="99"/>
    <w:qFormat/>
    <w:pPr>
      <w:spacing w:after="0" w:line="240" w:lineRule="auto"/>
      <w:jc w:val="center"/>
    </w:pPr>
    <w:rPr>
      <w:rFonts w:ascii="Times New Roman" w:eastAsia="Times New Roman" w:hAnsi="Times New Roman" w:cs="Times New Roman"/>
      <w:b/>
      <w:bCs/>
      <w:sz w:val="24"/>
      <w:szCs w:val="24"/>
      <w:lang w:eastAsia="ru-RU"/>
    </w:rPr>
  </w:style>
  <w:style w:type="paragraph" w:customStyle="1" w:styleId="1ffb">
    <w:name w:val="Заголовок оглавления1"/>
    <w:basedOn w:val="1"/>
    <w:next w:val="a3"/>
    <w:uiPriority w:val="99"/>
    <w:qFormat/>
    <w:pPr>
      <w:keepLines/>
      <w:suppressAutoHyphens w:val="0"/>
      <w:spacing w:before="480" w:after="0" w:line="276" w:lineRule="auto"/>
      <w:jc w:val="both"/>
      <w:outlineLvl w:val="9"/>
    </w:pPr>
    <w:rPr>
      <w:color w:val="365F91"/>
      <w:kern w:val="0"/>
      <w:sz w:val="28"/>
      <w:szCs w:val="28"/>
      <w:lang w:eastAsia="en-US"/>
    </w:rPr>
  </w:style>
  <w:style w:type="paragraph" w:customStyle="1" w:styleId="affffff4">
    <w:name w:val="АД_Основной текст по центру полужирный"/>
    <w:basedOn w:val="a3"/>
    <w:link w:val="affffff5"/>
    <w:uiPriority w:val="99"/>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5">
    <w:name w:val="АД_Основной текст по центру полужирный Знак"/>
    <w:link w:val="affffff4"/>
    <w:uiPriority w:val="99"/>
    <w:locked/>
    <w:rPr>
      <w:rFonts w:ascii="Times New Roman" w:eastAsia="Times New Roman" w:hAnsi="Times New Roman" w:cs="Times New Roman"/>
      <w:b/>
      <w:sz w:val="24"/>
      <w:szCs w:val="20"/>
      <w:lang w:eastAsia="ru-RU"/>
    </w:rPr>
  </w:style>
  <w:style w:type="paragraph" w:customStyle="1" w:styleId="3f0">
    <w:name w:val="АД_Текст отступ 3"/>
    <w:basedOn w:val="a3"/>
    <w:link w:val="3f1"/>
    <w:uiPriority w:val="99"/>
    <w:qFormat/>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link w:val="3f0"/>
    <w:uiPriority w:val="99"/>
    <w:lock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f"/>
    <w:link w:val="49"/>
    <w:uiPriority w:val="99"/>
    <w:qFormat/>
    <w:pPr>
      <w:tabs>
        <w:tab w:val="clear" w:pos="720"/>
        <w:tab w:val="left" w:pos="993"/>
      </w:tabs>
      <w:ind w:left="993" w:hanging="993"/>
    </w:pPr>
  </w:style>
  <w:style w:type="character" w:customStyle="1" w:styleId="49">
    <w:name w:val="АД_Нумерованный подпункт 4 уровня Знак"/>
    <w:link w:val="48"/>
    <w:uiPriority w:val="99"/>
    <w:qFormat/>
    <w:locked/>
    <w:rPr>
      <w:rFonts w:ascii="Times New Roman" w:eastAsia="Times New Roman" w:hAnsi="Times New Roman" w:cs="Times New Roman"/>
      <w:sz w:val="24"/>
      <w:szCs w:val="20"/>
      <w:lang w:eastAsia="ru-RU"/>
    </w:rPr>
  </w:style>
  <w:style w:type="paragraph" w:customStyle="1" w:styleId="a">
    <w:name w:val="АД_Список абв"/>
    <w:basedOn w:val="a3"/>
    <w:uiPriority w:val="99"/>
    <w:qFormat/>
    <w:pPr>
      <w:numPr>
        <w:numId w:val="3"/>
      </w:numPr>
      <w:spacing w:after="0" w:line="240" w:lineRule="auto"/>
      <w:jc w:val="both"/>
    </w:pPr>
    <w:rPr>
      <w:rFonts w:ascii="Times New Roman" w:eastAsia="Times New Roman" w:hAnsi="Times New Roman" w:cs="Times New Roman"/>
      <w:sz w:val="24"/>
      <w:szCs w:val="24"/>
      <w:lang w:eastAsia="ru-RU"/>
    </w:rPr>
  </w:style>
  <w:style w:type="paragraph" w:customStyle="1" w:styleId="1ffc">
    <w:name w:val="Обычный1"/>
    <w:uiPriority w:val="99"/>
    <w:qFormat/>
    <w:pPr>
      <w:widowControl w:val="0"/>
      <w:snapToGrid w:val="0"/>
      <w:spacing w:line="300" w:lineRule="auto"/>
      <w:ind w:firstLine="720"/>
      <w:jc w:val="both"/>
    </w:pPr>
    <w:rPr>
      <w:rFonts w:ascii="Times New Roman" w:eastAsia="Times New Roman" w:hAnsi="Times New Roman" w:cs="Times New Roman"/>
      <w:sz w:val="24"/>
    </w:rPr>
  </w:style>
  <w:style w:type="paragraph" w:customStyle="1" w:styleId="WW-2">
    <w:name w:val="WW-Основной текст с отступом 2"/>
    <w:basedOn w:val="a3"/>
    <w:uiPriority w:val="99"/>
    <w:qFormat/>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qFormat/>
    <w:pPr>
      <w:numPr>
        <w:numId w:val="4"/>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pPr>
      <w:keepNext/>
      <w:numPr>
        <w:numId w:val="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pPr>
      <w:keepLines/>
      <w:widowControl w:val="0"/>
      <w:tabs>
        <w:tab w:val="left" w:pos="643"/>
      </w:tabs>
      <w:ind w:left="643" w:right="567" w:firstLine="709"/>
    </w:pPr>
    <w:rPr>
      <w:rFonts w:ascii="Arial" w:hAnsi="Arial" w:cs="Arial"/>
      <w:sz w:val="28"/>
      <w:lang w:eastAsia="ru-RU"/>
    </w:rPr>
  </w:style>
  <w:style w:type="paragraph" w:customStyle="1" w:styleId="FR1">
    <w:name w:val="FR1"/>
    <w:uiPriority w:val="99"/>
    <w:qFormat/>
    <w:pPr>
      <w:widowControl w:val="0"/>
      <w:spacing w:before="200"/>
      <w:ind w:left="40" w:firstLine="680"/>
      <w:jc w:val="both"/>
    </w:pPr>
    <w:rPr>
      <w:rFonts w:ascii="Arial" w:eastAsia="Times New Roman" w:hAnsi="Arial" w:cs="Times New Roman"/>
    </w:rPr>
  </w:style>
  <w:style w:type="paragraph" w:customStyle="1" w:styleId="FR2">
    <w:name w:val="FR2"/>
    <w:uiPriority w:val="99"/>
    <w:pPr>
      <w:widowControl w:val="0"/>
      <w:spacing w:before="20"/>
      <w:jc w:val="center"/>
    </w:pPr>
    <w:rPr>
      <w:rFonts w:ascii="Arial" w:eastAsia="Times New Roman" w:hAnsi="Arial" w:cs="Times New Roman"/>
      <w:sz w:val="24"/>
    </w:rPr>
  </w:style>
  <w:style w:type="paragraph" w:customStyle="1" w:styleId="3f2">
    <w:name w:val="Стиль3 Знак Знак"/>
    <w:basedOn w:val="27"/>
    <w:uiPriority w:val="99"/>
    <w:pPr>
      <w:widowControl w:val="0"/>
      <w:tabs>
        <w:tab w:val="left" w:pos="227"/>
      </w:tabs>
      <w:adjustRightInd w:val="0"/>
      <w:spacing w:after="0" w:line="240" w:lineRule="auto"/>
      <w:ind w:left="0"/>
      <w:textAlignment w:val="baseline"/>
    </w:pPr>
  </w:style>
  <w:style w:type="paragraph" w:customStyle="1" w:styleId="03zagolovok2">
    <w:name w:val="03zagolovok2"/>
    <w:basedOn w:val="a3"/>
    <w:uiPriority w:val="99"/>
    <w:qFormat/>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d">
    <w:name w:val="Заголовок Знак"/>
    <w:basedOn w:val="a4"/>
    <w:link w:val="afc"/>
    <w:uiPriority w:val="99"/>
    <w:qFormat/>
    <w:rPr>
      <w:rFonts w:ascii="Times New Roman" w:eastAsia="Times New Roman" w:hAnsi="Times New Roman" w:cs="Times New Roman"/>
      <w:color w:val="000000"/>
      <w:spacing w:val="13"/>
      <w:szCs w:val="20"/>
      <w:shd w:val="clear" w:color="auto" w:fill="FFFFFF"/>
      <w:lang w:eastAsia="ru-RU"/>
    </w:rPr>
  </w:style>
  <w:style w:type="paragraph" w:customStyle="1" w:styleId="affffff6">
    <w:name w:val="текст"/>
    <w:uiPriority w:val="99"/>
    <w:pPr>
      <w:autoSpaceDE w:val="0"/>
      <w:autoSpaceDN w:val="0"/>
      <w:adjustRightInd w:val="0"/>
      <w:jc w:val="both"/>
    </w:pPr>
    <w:rPr>
      <w:rFonts w:ascii="SchoolBookC" w:eastAsia="Times New Roman" w:hAnsi="SchoolBookC" w:cs="Times New Roman"/>
      <w:color w:val="000000"/>
      <w:sz w:val="24"/>
    </w:rPr>
  </w:style>
  <w:style w:type="paragraph" w:customStyle="1" w:styleId="affffff7">
    <w:name w:val="втяжка"/>
    <w:basedOn w:val="1ffd"/>
    <w:next w:val="1ffd"/>
    <w:uiPriority w:val="99"/>
    <w:qFormat/>
    <w:pPr>
      <w:tabs>
        <w:tab w:val="left" w:pos="567"/>
      </w:tabs>
      <w:spacing w:before="57"/>
      <w:ind w:left="567" w:hanging="567"/>
    </w:pPr>
  </w:style>
  <w:style w:type="paragraph" w:customStyle="1" w:styleId="1ffd">
    <w:name w:val="текст1"/>
    <w:uiPriority w:val="99"/>
    <w:qFormat/>
    <w:pPr>
      <w:autoSpaceDE w:val="0"/>
      <w:autoSpaceDN w:val="0"/>
      <w:adjustRightInd w:val="0"/>
      <w:ind w:firstLine="397"/>
      <w:jc w:val="both"/>
    </w:pPr>
    <w:rPr>
      <w:rFonts w:ascii="SchoolBookC" w:eastAsia="Times New Roman" w:hAnsi="SchoolBookC"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8">
    <w:name w:val="Íîðìàëüíûé"/>
    <w:uiPriority w:val="99"/>
    <w:semiHidden/>
    <w:qFormat/>
    <w:rPr>
      <w:rFonts w:ascii="Courier" w:eastAsia="Times New Roman" w:hAnsi="Courier" w:cs="Times New Roman"/>
      <w:sz w:val="24"/>
      <w:lang w:val="en-GB"/>
    </w:rPr>
  </w:style>
  <w:style w:type="paragraph" w:customStyle="1" w:styleId="131">
    <w:name w:val="Обычный + 13 пт"/>
    <w:basedOn w:val="a3"/>
    <w:link w:val="132"/>
    <w:uiPriority w:val="99"/>
    <w:qFormat/>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Pr>
      <w:rFonts w:ascii="Times New Roman" w:eastAsia="Times New Roman" w:hAnsi="Times New Roman" w:cs="Times New Roman"/>
      <w:sz w:val="26"/>
      <w:szCs w:val="20"/>
      <w:lang w:eastAsia="ru-RU"/>
    </w:rPr>
  </w:style>
  <w:style w:type="paragraph" w:customStyle="1" w:styleId="ConsNonformat">
    <w:name w:val="ConsNonformat"/>
    <w:uiPriority w:val="99"/>
    <w:pPr>
      <w:widowControl w:val="0"/>
      <w:autoSpaceDE w:val="0"/>
      <w:autoSpaceDN w:val="0"/>
    </w:pPr>
    <w:rPr>
      <w:rFonts w:ascii="Courier New" w:eastAsia="Times New Roman" w:hAnsi="Courier New" w:cs="Courier New"/>
    </w:rPr>
  </w:style>
  <w:style w:type="paragraph" w:customStyle="1" w:styleId="2f3">
    <w:name w:val="заголовок 2"/>
    <w:basedOn w:val="a3"/>
    <w:next w:val="a3"/>
    <w:uiPriority w:val="99"/>
    <w:qFormat/>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qFormat/>
    <w:pPr>
      <w:numPr>
        <w:ilvl w:val="2"/>
        <w:numId w:val="6"/>
      </w:numPr>
      <w:tabs>
        <w:tab w:val="clear" w:pos="3011"/>
        <w:tab w:val="left"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pPr>
      <w:numPr>
        <w:ilvl w:val="3"/>
        <w:numId w:val="6"/>
      </w:numPr>
      <w:tabs>
        <w:tab w:val="clear" w:pos="1418"/>
        <w:tab w:val="left"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qFormat/>
    <w:pPr>
      <w:tabs>
        <w:tab w:val="left"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9">
    <w:name w:val="Нормальный"/>
    <w:uiPriority w:val="99"/>
    <w:qFormat/>
    <w:rPr>
      <w:rFonts w:ascii="Times New Roman" w:eastAsia="Times New Roman" w:hAnsi="Times New Roman" w:cs="Times New Roman"/>
    </w:rPr>
  </w:style>
  <w:style w:type="paragraph" w:customStyle="1" w:styleId="CharChar1">
    <w:name w:val="Char Char1"/>
    <w:basedOn w:val="a3"/>
    <w:uiPriority w:val="99"/>
    <w:qFormat/>
    <w:pPr>
      <w:spacing w:after="160" w:line="240" w:lineRule="exact"/>
    </w:pPr>
    <w:rPr>
      <w:rFonts w:ascii="Verdana" w:eastAsia="Times New Roman" w:hAnsi="Verdana" w:cs="Times New Roman"/>
      <w:sz w:val="20"/>
      <w:szCs w:val="20"/>
      <w:lang w:val="en-US"/>
    </w:rPr>
  </w:style>
  <w:style w:type="paragraph" w:customStyle="1" w:styleId="affffffa">
    <w:name w:val="Основной маркированный"/>
    <w:basedOn w:val="af9"/>
    <w:uiPriority w:val="99"/>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qFormat/>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customStyle="1" w:styleId="2f4">
    <w:name w:val="Рецензия2"/>
    <w:hidden/>
    <w:uiPriority w:val="99"/>
    <w:semiHidden/>
    <w:qFormat/>
    <w:rPr>
      <w:rFonts w:ascii="Times New Roman" w:eastAsia="Times New Roman" w:hAnsi="Times New Roman" w:cs="Times New Roman"/>
      <w:sz w:val="24"/>
      <w:szCs w:val="24"/>
    </w:rPr>
  </w:style>
  <w:style w:type="character" w:customStyle="1" w:styleId="FootnoteTextChar">
    <w:name w:val="Footnote Text Char"/>
    <w:uiPriority w:val="99"/>
    <w:qFormat/>
    <w:rPr>
      <w:lang w:val="ru-RU"/>
    </w:rPr>
  </w:style>
  <w:style w:type="paragraph" w:customStyle="1" w:styleId="CharChar2">
    <w:name w:val="Char Char2"/>
    <w:basedOn w:val="a3"/>
    <w:uiPriority w:val="99"/>
    <w:pPr>
      <w:spacing w:after="160" w:line="240" w:lineRule="exact"/>
    </w:pPr>
    <w:rPr>
      <w:rFonts w:ascii="Verdana" w:eastAsia="Times New Roman" w:hAnsi="Verdana" w:cs="Times New Roman"/>
      <w:sz w:val="20"/>
      <w:szCs w:val="20"/>
      <w:lang w:val="en-US"/>
    </w:rPr>
  </w:style>
  <w:style w:type="character" w:customStyle="1" w:styleId="2f5">
    <w:name w:val="Замещающий текст2"/>
    <w:uiPriority w:val="99"/>
    <w:rPr>
      <w:color w:val="808080"/>
    </w:rPr>
  </w:style>
  <w:style w:type="paragraph" w:customStyle="1" w:styleId="2f6">
    <w:name w:val="Абзац списка2"/>
    <w:basedOn w:val="a3"/>
    <w:uiPriority w:val="99"/>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e">
    <w:name w:val="Знак Знак Знак Знак Знак Знак Знак Знак Знак Знак Знак1"/>
    <w:basedOn w:val="a3"/>
    <w:uiPriority w:val="99"/>
    <w:qFormat/>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qFormat/>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b">
    <w:name w:val="Цветовое выделение"/>
    <w:uiPriority w:val="99"/>
    <w:rPr>
      <w:b/>
      <w:color w:val="26282F"/>
    </w:rPr>
  </w:style>
  <w:style w:type="paragraph" w:customStyle="1" w:styleId="1cstyle2">
    <w:name w:val="1cstyle2"/>
    <w:basedOn w:val="a3"/>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qFormat/>
  </w:style>
  <w:style w:type="character" w:customStyle="1" w:styleId="end-tag">
    <w:name w:val="end-tag"/>
    <w:basedOn w:val="a4"/>
    <w:qFormat/>
  </w:style>
  <w:style w:type="character" w:customStyle="1" w:styleId="mw-headline">
    <w:name w:val="mw-headline"/>
    <w:basedOn w:val="a4"/>
  </w:style>
  <w:style w:type="paragraph" w:customStyle="1" w:styleId="xl63">
    <w:name w:val="xl63"/>
    <w:basedOn w:val="a3"/>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Pr>
      <w:rFonts w:ascii="Arial" w:eastAsia="Times New Roman" w:hAnsi="Arial" w:cs="Times New Roman"/>
      <w:sz w:val="16"/>
    </w:rPr>
    <w:tblPr>
      <w:tblCellMar>
        <w:top w:w="0" w:type="dxa"/>
        <w:left w:w="0" w:type="dxa"/>
        <w:bottom w:w="0" w:type="dxa"/>
        <w:right w:w="0" w:type="dxa"/>
      </w:tblCellMar>
    </w:tblPr>
  </w:style>
  <w:style w:type="table" w:customStyle="1" w:styleId="2f7">
    <w:name w:val="Сетка таблицы2"/>
    <w:basedOn w:val="a5"/>
    <w:uiPriority w:val="99"/>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uiPriority w:val="9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Pr>
      <w:lang w:eastAsia="en-US"/>
    </w:rPr>
  </w:style>
  <w:style w:type="character" w:customStyle="1" w:styleId="BodyTextIndent3Char1">
    <w:name w:val="Body Text Indent 3 Char1"/>
    <w:uiPriority w:val="99"/>
    <w:semiHidden/>
    <w:qFormat/>
    <w:rPr>
      <w:sz w:val="16"/>
      <w:lang w:eastAsia="en-US"/>
    </w:rPr>
  </w:style>
  <w:style w:type="character" w:customStyle="1" w:styleId="BodyText3Char2">
    <w:name w:val="Body Text 3 Char2"/>
    <w:uiPriority w:val="99"/>
    <w:semiHidden/>
    <w:qFormat/>
    <w:rPr>
      <w:sz w:val="16"/>
      <w:lang w:eastAsia="en-US"/>
    </w:rPr>
  </w:style>
  <w:style w:type="table" w:customStyle="1" w:styleId="218">
    <w:name w:val="Сетка таблицы21"/>
    <w:uiPriority w:val="9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Рецензия3"/>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2022-10-31T12:05:00Z</dcterms:created>
  <dcterms:modified xsi:type="dcterms:W3CDTF">2022-12-02T06:18:00Z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33179790FB6547DDBF99B337B6A7835C</vt:lpwstr>
  </property>
</Properties>
</file>