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8" w:type="dxa"/>
        <w:tblLayout w:type="fixed"/>
        <w:tblLook w:val="0000" w:firstRow="0" w:lastRow="0" w:firstColumn="0" w:lastColumn="0" w:noHBand="0" w:noVBand="0"/>
      </w:tblPr>
      <w:tblGrid>
        <w:gridCol w:w="5008"/>
      </w:tblGrid>
      <w:tr w:rsidR="00EE1810" w:rsidRPr="009C7457" w14:paraId="58DBDA5D" w14:textId="77777777" w:rsidTr="00EE1810">
        <w:tc>
          <w:tcPr>
            <w:tcW w:w="5008" w:type="dxa"/>
          </w:tcPr>
          <w:p w14:paraId="12260D60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rPr>
                <w:b/>
              </w:rPr>
            </w:pPr>
          </w:p>
        </w:tc>
      </w:tr>
      <w:tr w:rsidR="00EE1810" w:rsidRPr="009C7457" w14:paraId="2B149A78" w14:textId="77777777" w:rsidTr="00EE1810">
        <w:tc>
          <w:tcPr>
            <w:tcW w:w="5008" w:type="dxa"/>
          </w:tcPr>
          <w:p w14:paraId="05550E5C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rPr>
                <w:b/>
              </w:rPr>
            </w:pPr>
          </w:p>
        </w:tc>
      </w:tr>
      <w:tr w:rsidR="00EE1810" w:rsidRPr="009C7457" w14:paraId="72D1786A" w14:textId="77777777" w:rsidTr="00EE1810">
        <w:tc>
          <w:tcPr>
            <w:tcW w:w="5008" w:type="dxa"/>
          </w:tcPr>
          <w:p w14:paraId="5076A62A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jc w:val="center"/>
              <w:rPr>
                <w:b/>
              </w:rPr>
            </w:pPr>
          </w:p>
        </w:tc>
      </w:tr>
      <w:tr w:rsidR="00EE1810" w:rsidRPr="009C7457" w14:paraId="106FBED1" w14:textId="77777777" w:rsidTr="00EE1810">
        <w:tc>
          <w:tcPr>
            <w:tcW w:w="5008" w:type="dxa"/>
          </w:tcPr>
          <w:p w14:paraId="69056E92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rPr>
                <w:b/>
              </w:rPr>
            </w:pPr>
          </w:p>
        </w:tc>
      </w:tr>
    </w:tbl>
    <w:p w14:paraId="29F8215B" w14:textId="77777777" w:rsidR="008C2B11" w:rsidRPr="009C7457" w:rsidRDefault="008C2B11" w:rsidP="00926226">
      <w:pPr>
        <w:pStyle w:val="afb"/>
        <w:tabs>
          <w:tab w:val="left" w:pos="720"/>
        </w:tabs>
        <w:ind w:firstLine="0"/>
      </w:pPr>
    </w:p>
    <w:p w14:paraId="2570BDB6" w14:textId="5BABA56A" w:rsidR="008C2B11" w:rsidRPr="0083014C" w:rsidRDefault="00EE1810" w:rsidP="005A1F11">
      <w:pPr>
        <w:jc w:val="center"/>
        <w:rPr>
          <w:b/>
          <w:sz w:val="28"/>
          <w:szCs w:val="28"/>
        </w:rPr>
      </w:pPr>
      <w:r w:rsidRPr="0083014C">
        <w:rPr>
          <w:b/>
          <w:sz w:val="28"/>
          <w:szCs w:val="28"/>
        </w:rPr>
        <w:t xml:space="preserve">Объявление </w:t>
      </w:r>
      <w:r w:rsidR="008C2B11" w:rsidRPr="0083014C">
        <w:rPr>
          <w:b/>
          <w:sz w:val="28"/>
          <w:szCs w:val="28"/>
        </w:rPr>
        <w:t xml:space="preserve">о внесении изменений в </w:t>
      </w:r>
      <w:r w:rsidRPr="0083014C">
        <w:rPr>
          <w:b/>
          <w:sz w:val="28"/>
          <w:szCs w:val="28"/>
        </w:rPr>
        <w:t xml:space="preserve">Закупочную документацию </w:t>
      </w:r>
      <w:bookmarkStart w:id="0" w:name="_Toc275177179"/>
      <w:bookmarkStart w:id="1" w:name="_Toc292372091"/>
      <w:bookmarkStart w:id="2" w:name="_Toc321331690"/>
      <w:bookmarkStart w:id="3" w:name="_Toc366896098"/>
      <w:r w:rsidR="008B06FB" w:rsidRPr="0083014C">
        <w:rPr>
          <w:b/>
          <w:sz w:val="28"/>
          <w:szCs w:val="28"/>
        </w:rPr>
        <w:t xml:space="preserve">по проведению закупки </w:t>
      </w:r>
      <w:bookmarkEnd w:id="0"/>
      <w:bookmarkEnd w:id="1"/>
      <w:bookmarkEnd w:id="2"/>
      <w:bookmarkEnd w:id="3"/>
      <w:r w:rsidR="008B06FB" w:rsidRPr="0083014C">
        <w:rPr>
          <w:b/>
          <w:sz w:val="28"/>
          <w:szCs w:val="28"/>
        </w:rPr>
        <w:t>на право заключения договора на производство и распространение (дистрибуцию) вирусного ролика для Фонда развития интернет-инициатив</w:t>
      </w:r>
    </w:p>
    <w:p w14:paraId="712AB805" w14:textId="2E40B104" w:rsidR="008C2B11" w:rsidRPr="0083014C" w:rsidRDefault="008C2B11" w:rsidP="00EE1810">
      <w:pPr>
        <w:pStyle w:val="ae"/>
        <w:jc w:val="center"/>
        <w:rPr>
          <w:b/>
          <w:sz w:val="28"/>
          <w:szCs w:val="28"/>
        </w:rPr>
      </w:pPr>
      <w:r w:rsidRPr="0083014C">
        <w:rPr>
          <w:b/>
          <w:sz w:val="28"/>
          <w:szCs w:val="28"/>
        </w:rPr>
        <w:t xml:space="preserve">(Извещение № </w:t>
      </w:r>
      <w:r w:rsidR="0083014C" w:rsidRPr="0083014C">
        <w:rPr>
          <w:b/>
          <w:sz w:val="28"/>
          <w:szCs w:val="28"/>
        </w:rPr>
        <w:t>К2/2</w:t>
      </w:r>
      <w:r w:rsidR="00EE1810" w:rsidRPr="0083014C">
        <w:rPr>
          <w:b/>
          <w:sz w:val="28"/>
          <w:szCs w:val="28"/>
        </w:rPr>
        <w:t xml:space="preserve">-14 </w:t>
      </w:r>
      <w:r w:rsidRPr="0083014C">
        <w:rPr>
          <w:b/>
          <w:sz w:val="28"/>
          <w:szCs w:val="28"/>
        </w:rPr>
        <w:t xml:space="preserve">от </w:t>
      </w:r>
      <w:r w:rsidR="0083014C" w:rsidRPr="0083014C">
        <w:rPr>
          <w:b/>
          <w:sz w:val="28"/>
          <w:szCs w:val="28"/>
        </w:rPr>
        <w:t>30</w:t>
      </w:r>
      <w:r w:rsidR="00EE1810" w:rsidRPr="0083014C">
        <w:rPr>
          <w:b/>
          <w:sz w:val="28"/>
          <w:szCs w:val="28"/>
        </w:rPr>
        <w:t xml:space="preserve"> октября</w:t>
      </w:r>
      <w:r w:rsidR="00EE1810" w:rsidRPr="0083014C">
        <w:rPr>
          <w:b/>
          <w:noProof/>
          <w:sz w:val="28"/>
          <w:szCs w:val="28"/>
        </w:rPr>
        <w:t xml:space="preserve"> 2014</w:t>
      </w:r>
      <w:r w:rsidRPr="0083014C">
        <w:rPr>
          <w:b/>
          <w:noProof/>
          <w:sz w:val="28"/>
          <w:szCs w:val="28"/>
        </w:rPr>
        <w:t xml:space="preserve"> г.</w:t>
      </w:r>
      <w:r w:rsidRPr="0083014C">
        <w:rPr>
          <w:b/>
          <w:sz w:val="28"/>
          <w:szCs w:val="28"/>
        </w:rPr>
        <w:t>)</w:t>
      </w:r>
    </w:p>
    <w:p w14:paraId="0EE28DE8" w14:textId="3B64D2ED" w:rsidR="008C2B11" w:rsidRPr="0083014C" w:rsidRDefault="00EE1810" w:rsidP="00AD3874">
      <w:pPr>
        <w:rPr>
          <w:sz w:val="28"/>
          <w:szCs w:val="28"/>
        </w:rPr>
      </w:pPr>
      <w:r w:rsidRPr="0083014C">
        <w:rPr>
          <w:sz w:val="28"/>
          <w:szCs w:val="28"/>
        </w:rPr>
        <w:t xml:space="preserve">Фондом развития интернет-инициатив </w:t>
      </w:r>
      <w:r w:rsidR="008C2B11" w:rsidRPr="0083014C">
        <w:rPr>
          <w:sz w:val="28"/>
          <w:szCs w:val="28"/>
        </w:rPr>
        <w:t xml:space="preserve">принято решение о внесении в </w:t>
      </w:r>
      <w:r w:rsidRPr="0083014C">
        <w:rPr>
          <w:sz w:val="28"/>
          <w:szCs w:val="28"/>
        </w:rPr>
        <w:t>Закупочную</w:t>
      </w:r>
      <w:r w:rsidR="008C2B11" w:rsidRPr="0083014C">
        <w:rPr>
          <w:sz w:val="28"/>
          <w:szCs w:val="28"/>
        </w:rPr>
        <w:t xml:space="preserve"> документацию </w:t>
      </w:r>
      <w:r w:rsidR="0083014C" w:rsidRPr="0083014C">
        <w:rPr>
          <w:sz w:val="28"/>
          <w:szCs w:val="28"/>
        </w:rPr>
        <w:t xml:space="preserve">по проведению закупки на право заключения договора на производство и распространение (дистрибуцию) вирусного ролика для Фонда развития интернет-инициатив </w:t>
      </w:r>
      <w:r w:rsidR="008C2B11" w:rsidRPr="0083014C">
        <w:rPr>
          <w:sz w:val="28"/>
          <w:szCs w:val="28"/>
        </w:rPr>
        <w:t>следующих изменений:</w:t>
      </w:r>
    </w:p>
    <w:p w14:paraId="246ABAF3" w14:textId="57A18466" w:rsidR="008C2B11" w:rsidRPr="00AD3874" w:rsidRDefault="008C2B11" w:rsidP="00AD3874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3874">
        <w:rPr>
          <w:b/>
          <w:szCs w:val="24"/>
        </w:rPr>
        <w:t xml:space="preserve">Продлить срок подачи </w:t>
      </w:r>
      <w:r w:rsidR="00EE1810" w:rsidRPr="00AD3874">
        <w:rPr>
          <w:b/>
          <w:szCs w:val="24"/>
        </w:rPr>
        <w:t xml:space="preserve">предложений </w:t>
      </w:r>
      <w:r w:rsidRPr="00AD3874">
        <w:rPr>
          <w:b/>
          <w:szCs w:val="24"/>
        </w:rPr>
        <w:t xml:space="preserve"> на участие в </w:t>
      </w:r>
      <w:r w:rsidR="00EE1810" w:rsidRPr="00AD3874">
        <w:rPr>
          <w:b/>
          <w:szCs w:val="24"/>
        </w:rPr>
        <w:t>закупке</w:t>
      </w:r>
      <w:r w:rsidRPr="00AD3874">
        <w:rPr>
          <w:b/>
          <w:szCs w:val="24"/>
        </w:rPr>
        <w:t xml:space="preserve"> до 11:00 (ч/мин) </w:t>
      </w:r>
      <w:r w:rsidR="005A1F11">
        <w:rPr>
          <w:b/>
          <w:szCs w:val="24"/>
        </w:rPr>
        <w:t xml:space="preserve">до </w:t>
      </w:r>
      <w:r w:rsidR="0083014C">
        <w:rPr>
          <w:b/>
          <w:noProof/>
          <w:szCs w:val="24"/>
        </w:rPr>
        <w:t>10 ноября</w:t>
      </w:r>
      <w:r w:rsidRPr="00AD3874">
        <w:rPr>
          <w:b/>
          <w:noProof/>
          <w:szCs w:val="24"/>
        </w:rPr>
        <w:t xml:space="preserve"> 2014 года</w:t>
      </w:r>
      <w:r w:rsidRPr="00AD3874">
        <w:rPr>
          <w:b/>
          <w:szCs w:val="24"/>
        </w:rPr>
        <w:t>,</w:t>
      </w:r>
      <w:r w:rsidRPr="00AD3874">
        <w:rPr>
          <w:szCs w:val="24"/>
        </w:rPr>
        <w:t xml:space="preserve"> в связи с чем в </w:t>
      </w:r>
      <w:r w:rsidR="00EE1810" w:rsidRPr="00AD3874">
        <w:rPr>
          <w:szCs w:val="24"/>
        </w:rPr>
        <w:t xml:space="preserve">пункте 8.11 </w:t>
      </w:r>
      <w:r w:rsidRPr="00AD3874">
        <w:rPr>
          <w:szCs w:val="24"/>
        </w:rPr>
        <w:t xml:space="preserve">раздела </w:t>
      </w:r>
      <w:r w:rsidR="00EE1810" w:rsidRPr="00AD3874">
        <w:rPr>
          <w:szCs w:val="24"/>
        </w:rPr>
        <w:t xml:space="preserve">III </w:t>
      </w:r>
      <w:r w:rsidRPr="00AD3874">
        <w:rPr>
          <w:szCs w:val="24"/>
        </w:rPr>
        <w:t xml:space="preserve">Информационная карта </w:t>
      </w:r>
      <w:r w:rsidR="00EE1810" w:rsidRPr="00AD3874">
        <w:rPr>
          <w:szCs w:val="24"/>
        </w:rPr>
        <w:t>Закупочной документации слова «</w:t>
      </w:r>
      <w:r w:rsidR="0083014C">
        <w:rPr>
          <w:noProof/>
          <w:szCs w:val="24"/>
        </w:rPr>
        <w:t>07 ноября</w:t>
      </w:r>
      <w:r w:rsidRPr="00AD3874">
        <w:rPr>
          <w:noProof/>
          <w:szCs w:val="24"/>
        </w:rPr>
        <w:t xml:space="preserve"> 2014 г.</w:t>
      </w:r>
      <w:r w:rsidR="00EE1810" w:rsidRPr="00AD3874">
        <w:rPr>
          <w:szCs w:val="24"/>
        </w:rPr>
        <w:t xml:space="preserve">» заменить словами </w:t>
      </w:r>
      <w:r w:rsidR="00EE1810" w:rsidRPr="00AD3874">
        <w:rPr>
          <w:b/>
          <w:szCs w:val="24"/>
        </w:rPr>
        <w:t>«</w:t>
      </w:r>
      <w:r w:rsidR="0083014C">
        <w:rPr>
          <w:b/>
          <w:noProof/>
          <w:szCs w:val="24"/>
        </w:rPr>
        <w:t>10 ноября</w:t>
      </w:r>
      <w:r w:rsidRPr="00AD3874">
        <w:rPr>
          <w:b/>
          <w:noProof/>
          <w:szCs w:val="24"/>
        </w:rPr>
        <w:t xml:space="preserve"> 2014 года</w:t>
      </w:r>
      <w:r w:rsidRPr="00AD3874">
        <w:rPr>
          <w:b/>
          <w:szCs w:val="24"/>
        </w:rPr>
        <w:t>»</w:t>
      </w:r>
      <w:r w:rsidRPr="00AD3874">
        <w:rPr>
          <w:szCs w:val="24"/>
        </w:rPr>
        <w:t>.</w:t>
      </w:r>
    </w:p>
    <w:p w14:paraId="2D92C290" w14:textId="397E1EC0" w:rsidR="00EE1810" w:rsidRPr="0083014C" w:rsidRDefault="008C2B11" w:rsidP="0083014C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3874">
        <w:rPr>
          <w:b/>
          <w:szCs w:val="24"/>
        </w:rPr>
        <w:t xml:space="preserve">Назначить дату вскрытия конвертов с </w:t>
      </w:r>
      <w:r w:rsidR="00EE1810" w:rsidRPr="00AD3874">
        <w:rPr>
          <w:b/>
          <w:szCs w:val="24"/>
        </w:rPr>
        <w:t>предложениями</w:t>
      </w:r>
      <w:r w:rsidRPr="00AD3874">
        <w:rPr>
          <w:b/>
          <w:szCs w:val="24"/>
        </w:rPr>
        <w:t xml:space="preserve"> на участие в </w:t>
      </w:r>
      <w:r w:rsidR="00EE1810" w:rsidRPr="00AD3874">
        <w:rPr>
          <w:b/>
          <w:szCs w:val="24"/>
        </w:rPr>
        <w:t>закупке</w:t>
      </w:r>
      <w:r w:rsidRPr="00AD3874">
        <w:rPr>
          <w:b/>
          <w:szCs w:val="24"/>
        </w:rPr>
        <w:t xml:space="preserve"> на  11:00 (ч/мин) </w:t>
      </w:r>
      <w:r w:rsidR="0083014C">
        <w:rPr>
          <w:b/>
          <w:noProof/>
          <w:szCs w:val="24"/>
        </w:rPr>
        <w:t>10 ноября</w:t>
      </w:r>
      <w:r w:rsidRPr="00AD3874">
        <w:rPr>
          <w:b/>
          <w:noProof/>
          <w:szCs w:val="24"/>
        </w:rPr>
        <w:t xml:space="preserve"> </w:t>
      </w:r>
      <w:r w:rsidR="00EE1810" w:rsidRPr="00AD3874">
        <w:rPr>
          <w:b/>
          <w:noProof/>
          <w:szCs w:val="24"/>
        </w:rPr>
        <w:t>2014</w:t>
      </w:r>
      <w:r w:rsidRPr="00AD3874">
        <w:rPr>
          <w:b/>
          <w:noProof/>
          <w:szCs w:val="24"/>
        </w:rPr>
        <w:t xml:space="preserve"> года</w:t>
      </w:r>
      <w:r w:rsidRPr="00AD3874">
        <w:rPr>
          <w:b/>
          <w:szCs w:val="24"/>
        </w:rPr>
        <w:t xml:space="preserve">, </w:t>
      </w:r>
      <w:r w:rsidRPr="00AD3874">
        <w:rPr>
          <w:szCs w:val="24"/>
        </w:rPr>
        <w:t xml:space="preserve">в связи с чем в пункте </w:t>
      </w:r>
      <w:r w:rsidR="00EE1810" w:rsidRPr="00AD3874">
        <w:rPr>
          <w:szCs w:val="24"/>
        </w:rPr>
        <w:t xml:space="preserve">8.13 раздела III Информационная карта Закупочной документации слова </w:t>
      </w:r>
      <w:r w:rsidR="0083014C" w:rsidRPr="00AD3874">
        <w:rPr>
          <w:szCs w:val="24"/>
        </w:rPr>
        <w:t>«</w:t>
      </w:r>
      <w:r w:rsidR="0083014C">
        <w:rPr>
          <w:noProof/>
          <w:szCs w:val="24"/>
        </w:rPr>
        <w:t>07 ноября</w:t>
      </w:r>
      <w:r w:rsidR="0083014C" w:rsidRPr="00AD3874">
        <w:rPr>
          <w:noProof/>
          <w:szCs w:val="24"/>
        </w:rPr>
        <w:t xml:space="preserve"> 2014 г.</w:t>
      </w:r>
      <w:r w:rsidR="0083014C" w:rsidRPr="00AD3874">
        <w:rPr>
          <w:szCs w:val="24"/>
        </w:rPr>
        <w:t xml:space="preserve">» заменить словами </w:t>
      </w:r>
      <w:r w:rsidR="0083014C" w:rsidRPr="00AD3874">
        <w:rPr>
          <w:b/>
          <w:szCs w:val="24"/>
        </w:rPr>
        <w:t>«</w:t>
      </w:r>
      <w:r w:rsidR="0083014C">
        <w:rPr>
          <w:b/>
          <w:noProof/>
          <w:szCs w:val="24"/>
        </w:rPr>
        <w:t>10 ноября</w:t>
      </w:r>
      <w:r w:rsidR="0083014C" w:rsidRPr="00AD3874">
        <w:rPr>
          <w:b/>
          <w:noProof/>
          <w:szCs w:val="24"/>
        </w:rPr>
        <w:t xml:space="preserve"> 2014 года</w:t>
      </w:r>
      <w:r w:rsidR="0083014C" w:rsidRPr="00AD3874">
        <w:rPr>
          <w:b/>
          <w:szCs w:val="24"/>
        </w:rPr>
        <w:t>»</w:t>
      </w:r>
      <w:r w:rsidR="00EE1810" w:rsidRPr="0083014C">
        <w:rPr>
          <w:b/>
          <w:szCs w:val="24"/>
        </w:rPr>
        <w:t>.</w:t>
      </w:r>
    </w:p>
    <w:p w14:paraId="723ED052" w14:textId="4A04B825" w:rsidR="008C2B11" w:rsidRPr="00AD3874" w:rsidRDefault="008C2B11" w:rsidP="00AD3874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3874">
        <w:rPr>
          <w:b/>
          <w:szCs w:val="24"/>
        </w:rPr>
        <w:t xml:space="preserve">Назначить дату </w:t>
      </w:r>
      <w:r w:rsidR="005A1F11">
        <w:rPr>
          <w:b/>
          <w:szCs w:val="24"/>
        </w:rPr>
        <w:t xml:space="preserve">начала </w:t>
      </w:r>
      <w:r w:rsidRPr="00AD3874">
        <w:rPr>
          <w:b/>
          <w:szCs w:val="24"/>
        </w:rPr>
        <w:t>рассмотрения</w:t>
      </w:r>
      <w:r w:rsidRPr="00AD3874">
        <w:rPr>
          <w:szCs w:val="24"/>
        </w:rPr>
        <w:t xml:space="preserve"> </w:t>
      </w:r>
      <w:r w:rsidR="00AD3874" w:rsidRPr="00AD3874">
        <w:rPr>
          <w:b/>
          <w:szCs w:val="24"/>
        </w:rPr>
        <w:t xml:space="preserve">предложений </w:t>
      </w:r>
      <w:r w:rsidRPr="00AD3874">
        <w:rPr>
          <w:b/>
          <w:szCs w:val="24"/>
        </w:rPr>
        <w:t xml:space="preserve">на участие в </w:t>
      </w:r>
      <w:r w:rsidR="00AD3874" w:rsidRPr="00AD3874">
        <w:rPr>
          <w:b/>
          <w:szCs w:val="24"/>
        </w:rPr>
        <w:t>закупке</w:t>
      </w:r>
      <w:r w:rsidRPr="00AD3874">
        <w:rPr>
          <w:b/>
          <w:szCs w:val="24"/>
        </w:rPr>
        <w:t xml:space="preserve"> на </w:t>
      </w:r>
      <w:r w:rsidR="0083014C">
        <w:rPr>
          <w:b/>
          <w:noProof/>
          <w:szCs w:val="24"/>
        </w:rPr>
        <w:t>11</w:t>
      </w:r>
      <w:r w:rsidR="00AD3874" w:rsidRPr="00AD3874">
        <w:rPr>
          <w:b/>
          <w:noProof/>
          <w:szCs w:val="24"/>
        </w:rPr>
        <w:t xml:space="preserve"> </w:t>
      </w:r>
      <w:r w:rsidR="00DF15F3">
        <w:rPr>
          <w:b/>
          <w:noProof/>
          <w:szCs w:val="24"/>
        </w:rPr>
        <w:t>ноября</w:t>
      </w:r>
      <w:bookmarkStart w:id="4" w:name="_GoBack"/>
      <w:bookmarkEnd w:id="4"/>
      <w:r w:rsidR="00AD3874" w:rsidRPr="00AD3874">
        <w:rPr>
          <w:b/>
          <w:noProof/>
          <w:szCs w:val="24"/>
        </w:rPr>
        <w:t xml:space="preserve"> 2014 года</w:t>
      </w:r>
      <w:r w:rsidRPr="00AD3874">
        <w:rPr>
          <w:b/>
          <w:szCs w:val="24"/>
        </w:rPr>
        <w:t>,</w:t>
      </w:r>
      <w:r w:rsidRPr="00AD3874">
        <w:rPr>
          <w:szCs w:val="24"/>
        </w:rPr>
        <w:t xml:space="preserve"> в связи с чем в </w:t>
      </w:r>
      <w:r w:rsidR="00AD3874" w:rsidRPr="00AD3874">
        <w:rPr>
          <w:szCs w:val="24"/>
        </w:rPr>
        <w:t xml:space="preserve">пункте 8.14 раздела III Информационная карта Закупочной документации слова «с </w:t>
      </w:r>
      <w:r w:rsidR="0083014C">
        <w:rPr>
          <w:noProof/>
          <w:szCs w:val="24"/>
        </w:rPr>
        <w:t>10 ноября</w:t>
      </w:r>
      <w:r w:rsidR="00AD3874" w:rsidRPr="00AD3874">
        <w:rPr>
          <w:noProof/>
          <w:szCs w:val="24"/>
        </w:rPr>
        <w:t xml:space="preserve"> 2014 г.</w:t>
      </w:r>
      <w:r w:rsidR="00AD3874" w:rsidRPr="00AD3874">
        <w:rPr>
          <w:szCs w:val="24"/>
        </w:rPr>
        <w:t xml:space="preserve">» заменить словами </w:t>
      </w:r>
      <w:r w:rsidR="00AD3874" w:rsidRPr="00AD3874">
        <w:rPr>
          <w:b/>
          <w:szCs w:val="24"/>
        </w:rPr>
        <w:t xml:space="preserve">«с </w:t>
      </w:r>
      <w:r w:rsidR="0083014C">
        <w:rPr>
          <w:b/>
          <w:noProof/>
          <w:szCs w:val="24"/>
        </w:rPr>
        <w:t>11 ноября</w:t>
      </w:r>
      <w:r w:rsidR="00AD3874" w:rsidRPr="00AD3874">
        <w:rPr>
          <w:b/>
          <w:noProof/>
          <w:szCs w:val="24"/>
        </w:rPr>
        <w:t xml:space="preserve"> 2014 года</w:t>
      </w:r>
      <w:r w:rsidR="00AD3874" w:rsidRPr="00AD3874">
        <w:rPr>
          <w:b/>
          <w:szCs w:val="24"/>
        </w:rPr>
        <w:t>».</w:t>
      </w:r>
    </w:p>
    <w:p w14:paraId="6ECADAF7" w14:textId="25A2A6D2" w:rsidR="00AD3874" w:rsidRPr="00AD3874" w:rsidRDefault="008C2B11" w:rsidP="00AD3874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3874">
        <w:rPr>
          <w:b/>
          <w:szCs w:val="24"/>
        </w:rPr>
        <w:t xml:space="preserve">Назначить дату </w:t>
      </w:r>
      <w:r w:rsidR="005A1F11">
        <w:rPr>
          <w:b/>
          <w:szCs w:val="24"/>
        </w:rPr>
        <w:t xml:space="preserve">начала </w:t>
      </w:r>
      <w:r w:rsidRPr="00AD3874">
        <w:rPr>
          <w:b/>
          <w:szCs w:val="24"/>
        </w:rPr>
        <w:t xml:space="preserve">подведения итогов </w:t>
      </w:r>
      <w:r w:rsidR="00AD3874" w:rsidRPr="00AD3874">
        <w:rPr>
          <w:b/>
          <w:szCs w:val="24"/>
        </w:rPr>
        <w:t>закупки</w:t>
      </w:r>
      <w:r w:rsidRPr="00AD3874">
        <w:rPr>
          <w:szCs w:val="24"/>
        </w:rPr>
        <w:t xml:space="preserve"> </w:t>
      </w:r>
      <w:r w:rsidRPr="00AD3874">
        <w:rPr>
          <w:b/>
          <w:szCs w:val="24"/>
        </w:rPr>
        <w:t xml:space="preserve">на </w:t>
      </w:r>
      <w:r w:rsidR="0083014C">
        <w:rPr>
          <w:b/>
          <w:noProof/>
          <w:szCs w:val="24"/>
        </w:rPr>
        <w:t>12 ноября</w:t>
      </w:r>
      <w:r w:rsidR="00AD3874" w:rsidRPr="00AD3874">
        <w:rPr>
          <w:b/>
          <w:noProof/>
          <w:szCs w:val="24"/>
        </w:rPr>
        <w:t xml:space="preserve"> </w:t>
      </w:r>
      <w:r w:rsidRPr="00AD3874">
        <w:rPr>
          <w:b/>
          <w:noProof/>
          <w:szCs w:val="24"/>
        </w:rPr>
        <w:t>2014 года</w:t>
      </w:r>
      <w:r w:rsidRPr="00AD3874">
        <w:rPr>
          <w:b/>
          <w:szCs w:val="24"/>
        </w:rPr>
        <w:t>,</w:t>
      </w:r>
      <w:r w:rsidRPr="00AD3874">
        <w:rPr>
          <w:szCs w:val="24"/>
        </w:rPr>
        <w:t xml:space="preserve"> в связи с чем в </w:t>
      </w:r>
      <w:r w:rsidR="00AD3874" w:rsidRPr="00AD3874">
        <w:rPr>
          <w:szCs w:val="24"/>
        </w:rPr>
        <w:t xml:space="preserve">пункте 8.15 раздела III Информационная карта Закупочной документации слова «с </w:t>
      </w:r>
      <w:r w:rsidR="0083014C">
        <w:rPr>
          <w:noProof/>
          <w:szCs w:val="24"/>
        </w:rPr>
        <w:t xml:space="preserve">11 ноября </w:t>
      </w:r>
      <w:r w:rsidR="00AD3874" w:rsidRPr="00AD3874">
        <w:rPr>
          <w:noProof/>
          <w:szCs w:val="24"/>
        </w:rPr>
        <w:t>2014 г.</w:t>
      </w:r>
      <w:r w:rsidR="00AD3874" w:rsidRPr="00AD3874">
        <w:rPr>
          <w:szCs w:val="24"/>
        </w:rPr>
        <w:t xml:space="preserve">» заменить словами </w:t>
      </w:r>
      <w:r w:rsidR="00AD3874" w:rsidRPr="00AD3874">
        <w:rPr>
          <w:b/>
          <w:szCs w:val="24"/>
        </w:rPr>
        <w:t xml:space="preserve">«с </w:t>
      </w:r>
      <w:r w:rsidR="0083014C">
        <w:rPr>
          <w:b/>
          <w:noProof/>
          <w:szCs w:val="24"/>
        </w:rPr>
        <w:t>12 ноября</w:t>
      </w:r>
      <w:r w:rsidR="00AD3874" w:rsidRPr="00AD3874">
        <w:rPr>
          <w:b/>
          <w:noProof/>
          <w:szCs w:val="24"/>
        </w:rPr>
        <w:t xml:space="preserve"> 2014 года</w:t>
      </w:r>
      <w:r w:rsidR="00AD3874" w:rsidRPr="00AD3874">
        <w:rPr>
          <w:b/>
          <w:szCs w:val="24"/>
        </w:rPr>
        <w:t>».</w:t>
      </w:r>
    </w:p>
    <w:p w14:paraId="773F1543" w14:textId="6BE68095" w:rsidR="00AD3874" w:rsidRPr="00AD3874" w:rsidRDefault="00AD3874" w:rsidP="0083014C">
      <w:pPr>
        <w:pStyle w:val="aff"/>
        <w:spacing w:before="120" w:after="120"/>
        <w:ind w:left="567"/>
        <w:jc w:val="both"/>
        <w:rPr>
          <w:b/>
          <w:szCs w:val="24"/>
        </w:rPr>
      </w:pPr>
    </w:p>
    <w:sectPr w:rsidR="00AD3874" w:rsidRPr="00AD3874" w:rsidSect="00B46F8A">
      <w:footerReference w:type="default" r:id="rId9"/>
      <w:footnotePr>
        <w:pos w:val="beneathText"/>
      </w:footnotePr>
      <w:pgSz w:w="11905" w:h="16837"/>
      <w:pgMar w:top="1134" w:right="1106" w:bottom="922" w:left="1134" w:header="709" w:footer="8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19BA1" w14:textId="77777777" w:rsidR="00DF15F3" w:rsidRDefault="00DF15F3">
      <w:r>
        <w:separator/>
      </w:r>
    </w:p>
  </w:endnote>
  <w:endnote w:type="continuationSeparator" w:id="0">
    <w:p w14:paraId="4F0CDB99" w14:textId="77777777" w:rsidR="00DF15F3" w:rsidRDefault="00DF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E5D1" w14:textId="77777777" w:rsidR="00DF15F3" w:rsidRDefault="00DF15F3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6F6276" w14:textId="77777777" w:rsidR="00DF15F3" w:rsidRPr="005C2988" w:rsidRDefault="00DF15F3" w:rsidP="005C298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9BF5" w14:textId="77777777" w:rsidR="00DF15F3" w:rsidRDefault="00DF15F3">
      <w:r>
        <w:separator/>
      </w:r>
    </w:p>
  </w:footnote>
  <w:footnote w:type="continuationSeparator" w:id="0">
    <w:p w14:paraId="04D9B2A1" w14:textId="77777777" w:rsidR="00DF15F3" w:rsidRDefault="00DF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0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90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90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singleLevel"/>
    <w:tmpl w:val="00000012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18">
    <w:nsid w:val="00000014"/>
    <w:multiLevelType w:val="multilevel"/>
    <w:tmpl w:val="00000014"/>
    <w:name w:val="WW8Num25"/>
    <w:lvl w:ilvl="0">
      <w:start w:val="1"/>
      <w:numFmt w:val="decimal"/>
      <w:lvlText w:val="4.%1"/>
      <w:lvlJc w:val="left"/>
      <w:pPr>
        <w:tabs>
          <w:tab w:val="num" w:pos="2068"/>
        </w:tabs>
        <w:ind w:left="2068" w:hanging="88"/>
      </w:pPr>
    </w:lvl>
    <w:lvl w:ilvl="1">
      <w:start w:val="1"/>
      <w:numFmt w:val="decimal"/>
      <w:lvlText w:val="4.%2"/>
      <w:lvlJc w:val="left"/>
      <w:pPr>
        <w:tabs>
          <w:tab w:val="num" w:pos="1168"/>
        </w:tabs>
        <w:ind w:left="1168" w:hanging="8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2B87341"/>
    <w:multiLevelType w:val="multilevel"/>
    <w:tmpl w:val="B6402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50A05E4"/>
    <w:multiLevelType w:val="hybridMultilevel"/>
    <w:tmpl w:val="24E61132"/>
    <w:lvl w:ilvl="0" w:tplc="DCDA4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1">
    <w:nsid w:val="08501B25"/>
    <w:multiLevelType w:val="multilevel"/>
    <w:tmpl w:val="107815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ABB5A94"/>
    <w:multiLevelType w:val="hybridMultilevel"/>
    <w:tmpl w:val="41C0A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B531552"/>
    <w:multiLevelType w:val="hybridMultilevel"/>
    <w:tmpl w:val="1C346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01700B5"/>
    <w:multiLevelType w:val="hybridMultilevel"/>
    <w:tmpl w:val="8B4E999C"/>
    <w:lvl w:ilvl="0" w:tplc="CDF85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FF066B"/>
    <w:multiLevelType w:val="multilevel"/>
    <w:tmpl w:val="B2C25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18A400F6"/>
    <w:multiLevelType w:val="hybridMultilevel"/>
    <w:tmpl w:val="F8FE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9A740B"/>
    <w:multiLevelType w:val="hybridMultilevel"/>
    <w:tmpl w:val="5A7A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136B7"/>
    <w:multiLevelType w:val="hybridMultilevel"/>
    <w:tmpl w:val="A748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E249D"/>
    <w:multiLevelType w:val="hybridMultilevel"/>
    <w:tmpl w:val="7E02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F355F"/>
    <w:multiLevelType w:val="hybridMultilevel"/>
    <w:tmpl w:val="6F8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75A21"/>
    <w:multiLevelType w:val="hybridMultilevel"/>
    <w:tmpl w:val="4BECF7D6"/>
    <w:lvl w:ilvl="0" w:tplc="DD3CE13C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9A90EF7"/>
    <w:multiLevelType w:val="hybridMultilevel"/>
    <w:tmpl w:val="8E40929C"/>
    <w:lvl w:ilvl="0" w:tplc="DFC05336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1C77B48"/>
    <w:multiLevelType w:val="hybridMultilevel"/>
    <w:tmpl w:val="01F2FD7A"/>
    <w:lvl w:ilvl="0" w:tplc="B374DD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47245B"/>
    <w:multiLevelType w:val="hybridMultilevel"/>
    <w:tmpl w:val="0814386E"/>
    <w:lvl w:ilvl="0" w:tplc="B374DD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10DFC"/>
    <w:multiLevelType w:val="hybridMultilevel"/>
    <w:tmpl w:val="3C66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0565B"/>
    <w:multiLevelType w:val="hybridMultilevel"/>
    <w:tmpl w:val="368E34AA"/>
    <w:lvl w:ilvl="0" w:tplc="1944A55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D5AD7"/>
    <w:multiLevelType w:val="multilevel"/>
    <w:tmpl w:val="32DEE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8BE3EE7"/>
    <w:multiLevelType w:val="hybridMultilevel"/>
    <w:tmpl w:val="E0F6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507B9"/>
    <w:multiLevelType w:val="hybridMultilevel"/>
    <w:tmpl w:val="84C4C26E"/>
    <w:lvl w:ilvl="0" w:tplc="2F846B4A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24025"/>
    <w:multiLevelType w:val="hybridMultilevel"/>
    <w:tmpl w:val="1B16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23B87"/>
    <w:multiLevelType w:val="hybridMultilevel"/>
    <w:tmpl w:val="24E61132"/>
    <w:lvl w:ilvl="0" w:tplc="DCDA4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2">
    <w:nsid w:val="76461FE0"/>
    <w:multiLevelType w:val="multilevel"/>
    <w:tmpl w:val="39ACCF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F038E2"/>
    <w:multiLevelType w:val="multilevel"/>
    <w:tmpl w:val="1236FE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C081024"/>
    <w:multiLevelType w:val="hybridMultilevel"/>
    <w:tmpl w:val="EB78DFF0"/>
    <w:lvl w:ilvl="0" w:tplc="EB42C638">
      <w:start w:val="1"/>
      <w:numFmt w:val="decimal"/>
      <w:lvlText w:val="%1."/>
      <w:lvlJc w:val="left"/>
      <w:pPr>
        <w:ind w:left="12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12"/>
  </w:num>
  <w:num w:numId="2">
    <w:abstractNumId w:val="22"/>
  </w:num>
  <w:num w:numId="3">
    <w:abstractNumId w:val="29"/>
  </w:num>
  <w:num w:numId="4">
    <w:abstractNumId w:val="26"/>
  </w:num>
  <w:num w:numId="5">
    <w:abstractNumId w:val="28"/>
  </w:num>
  <w:num w:numId="6">
    <w:abstractNumId w:val="36"/>
  </w:num>
  <w:num w:numId="7">
    <w:abstractNumId w:val="25"/>
  </w:num>
  <w:num w:numId="8">
    <w:abstractNumId w:val="21"/>
  </w:num>
  <w:num w:numId="9">
    <w:abstractNumId w:val="43"/>
  </w:num>
  <w:num w:numId="10">
    <w:abstractNumId w:val="19"/>
  </w:num>
  <w:num w:numId="11">
    <w:abstractNumId w:val="42"/>
  </w:num>
  <w:num w:numId="12">
    <w:abstractNumId w:val="39"/>
  </w:num>
  <w:num w:numId="13">
    <w:abstractNumId w:val="32"/>
  </w:num>
  <w:num w:numId="14">
    <w:abstractNumId w:val="31"/>
  </w:num>
  <w:num w:numId="15">
    <w:abstractNumId w:val="37"/>
  </w:num>
  <w:num w:numId="16">
    <w:abstractNumId w:val="24"/>
  </w:num>
  <w:num w:numId="17">
    <w:abstractNumId w:val="30"/>
  </w:num>
  <w:num w:numId="18">
    <w:abstractNumId w:val="34"/>
  </w:num>
  <w:num w:numId="19">
    <w:abstractNumId w:val="12"/>
    <w:lvlOverride w:ilvl="0">
      <w:startOverride w:val="1"/>
    </w:lvlOverride>
  </w:num>
  <w:num w:numId="2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44"/>
  </w:num>
  <w:num w:numId="27">
    <w:abstractNumId w:val="27"/>
  </w:num>
  <w:num w:numId="28">
    <w:abstractNumId w:val="35"/>
  </w:num>
  <w:num w:numId="29">
    <w:abstractNumId w:val="38"/>
  </w:num>
  <w:num w:numId="30">
    <w:abstractNumId w:val="40"/>
  </w:num>
  <w:num w:numId="31">
    <w:abstractNumId w:val="34"/>
  </w:num>
  <w:num w:numId="32">
    <w:abstractNumId w:val="33"/>
  </w:num>
  <w:num w:numId="3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65"/>
    <w:rsid w:val="00000A28"/>
    <w:rsid w:val="0000132F"/>
    <w:rsid w:val="00011A71"/>
    <w:rsid w:val="000123BA"/>
    <w:rsid w:val="00013449"/>
    <w:rsid w:val="000137A5"/>
    <w:rsid w:val="00014BF0"/>
    <w:rsid w:val="00016EE0"/>
    <w:rsid w:val="00020A9C"/>
    <w:rsid w:val="0002527B"/>
    <w:rsid w:val="000265A0"/>
    <w:rsid w:val="000312BA"/>
    <w:rsid w:val="000317AC"/>
    <w:rsid w:val="00031BC7"/>
    <w:rsid w:val="00033BC3"/>
    <w:rsid w:val="000408FE"/>
    <w:rsid w:val="00042ED0"/>
    <w:rsid w:val="00053C17"/>
    <w:rsid w:val="0005485B"/>
    <w:rsid w:val="00054EFB"/>
    <w:rsid w:val="0005676E"/>
    <w:rsid w:val="00057D2B"/>
    <w:rsid w:val="00062C9E"/>
    <w:rsid w:val="00065A8F"/>
    <w:rsid w:val="00066296"/>
    <w:rsid w:val="00067CFC"/>
    <w:rsid w:val="00072747"/>
    <w:rsid w:val="0007356D"/>
    <w:rsid w:val="00074618"/>
    <w:rsid w:val="00086680"/>
    <w:rsid w:val="00086D85"/>
    <w:rsid w:val="00087245"/>
    <w:rsid w:val="00093AAB"/>
    <w:rsid w:val="0009516B"/>
    <w:rsid w:val="00096782"/>
    <w:rsid w:val="00097E8A"/>
    <w:rsid w:val="000A3467"/>
    <w:rsid w:val="000B1FF5"/>
    <w:rsid w:val="000B4463"/>
    <w:rsid w:val="000B44EB"/>
    <w:rsid w:val="000B4934"/>
    <w:rsid w:val="000B4C34"/>
    <w:rsid w:val="000B589D"/>
    <w:rsid w:val="000B74E7"/>
    <w:rsid w:val="000B7CDA"/>
    <w:rsid w:val="000C065B"/>
    <w:rsid w:val="000C2475"/>
    <w:rsid w:val="000C2572"/>
    <w:rsid w:val="000C465B"/>
    <w:rsid w:val="000C5713"/>
    <w:rsid w:val="000C66B8"/>
    <w:rsid w:val="000C691C"/>
    <w:rsid w:val="000C6D0C"/>
    <w:rsid w:val="000D26B2"/>
    <w:rsid w:val="000D3BEB"/>
    <w:rsid w:val="000D3F7E"/>
    <w:rsid w:val="000D3FEE"/>
    <w:rsid w:val="000D4E12"/>
    <w:rsid w:val="000D70D3"/>
    <w:rsid w:val="000E2056"/>
    <w:rsid w:val="000E2230"/>
    <w:rsid w:val="000E4986"/>
    <w:rsid w:val="000E5541"/>
    <w:rsid w:val="000E5F94"/>
    <w:rsid w:val="000F0302"/>
    <w:rsid w:val="000F0536"/>
    <w:rsid w:val="000F07E3"/>
    <w:rsid w:val="000F1556"/>
    <w:rsid w:val="000F1838"/>
    <w:rsid w:val="000F212C"/>
    <w:rsid w:val="000F43B7"/>
    <w:rsid w:val="000F6F16"/>
    <w:rsid w:val="001052FC"/>
    <w:rsid w:val="00106601"/>
    <w:rsid w:val="00107700"/>
    <w:rsid w:val="00110125"/>
    <w:rsid w:val="001119FF"/>
    <w:rsid w:val="001121D5"/>
    <w:rsid w:val="00115D3F"/>
    <w:rsid w:val="00115ED2"/>
    <w:rsid w:val="001163DB"/>
    <w:rsid w:val="001172AA"/>
    <w:rsid w:val="00120F90"/>
    <w:rsid w:val="00121558"/>
    <w:rsid w:val="001243EB"/>
    <w:rsid w:val="001248CE"/>
    <w:rsid w:val="00125C5E"/>
    <w:rsid w:val="001302D0"/>
    <w:rsid w:val="0013322C"/>
    <w:rsid w:val="0014034B"/>
    <w:rsid w:val="0014616C"/>
    <w:rsid w:val="00146F88"/>
    <w:rsid w:val="001478F3"/>
    <w:rsid w:val="001537EB"/>
    <w:rsid w:val="001554A1"/>
    <w:rsid w:val="001558CB"/>
    <w:rsid w:val="00161737"/>
    <w:rsid w:val="00162277"/>
    <w:rsid w:val="0016345D"/>
    <w:rsid w:val="001649E6"/>
    <w:rsid w:val="00171192"/>
    <w:rsid w:val="001733F4"/>
    <w:rsid w:val="001735E8"/>
    <w:rsid w:val="0017503A"/>
    <w:rsid w:val="0017578C"/>
    <w:rsid w:val="001819D3"/>
    <w:rsid w:val="001826BE"/>
    <w:rsid w:val="001826DF"/>
    <w:rsid w:val="001842F0"/>
    <w:rsid w:val="00184D6C"/>
    <w:rsid w:val="0018618B"/>
    <w:rsid w:val="0018701E"/>
    <w:rsid w:val="00191037"/>
    <w:rsid w:val="00194FA4"/>
    <w:rsid w:val="00196EE7"/>
    <w:rsid w:val="001975D1"/>
    <w:rsid w:val="001A20E3"/>
    <w:rsid w:val="001A2336"/>
    <w:rsid w:val="001A50BA"/>
    <w:rsid w:val="001A75AD"/>
    <w:rsid w:val="001B42DE"/>
    <w:rsid w:val="001D37C5"/>
    <w:rsid w:val="001D6BC1"/>
    <w:rsid w:val="001D783E"/>
    <w:rsid w:val="001E132F"/>
    <w:rsid w:val="001E74F7"/>
    <w:rsid w:val="001E7A03"/>
    <w:rsid w:val="001E7D5D"/>
    <w:rsid w:val="001F02FE"/>
    <w:rsid w:val="001F2067"/>
    <w:rsid w:val="001F3D55"/>
    <w:rsid w:val="001F7735"/>
    <w:rsid w:val="002016E8"/>
    <w:rsid w:val="00201733"/>
    <w:rsid w:val="0020188A"/>
    <w:rsid w:val="00202DD8"/>
    <w:rsid w:val="002056DB"/>
    <w:rsid w:val="002071AD"/>
    <w:rsid w:val="002076B1"/>
    <w:rsid w:val="00210D3B"/>
    <w:rsid w:val="002114A2"/>
    <w:rsid w:val="00214C3B"/>
    <w:rsid w:val="00216C1B"/>
    <w:rsid w:val="002204AE"/>
    <w:rsid w:val="00220598"/>
    <w:rsid w:val="002206E9"/>
    <w:rsid w:val="00233653"/>
    <w:rsid w:val="00235050"/>
    <w:rsid w:val="0023597C"/>
    <w:rsid w:val="0023608B"/>
    <w:rsid w:val="00236CAC"/>
    <w:rsid w:val="00241B52"/>
    <w:rsid w:val="00242A8F"/>
    <w:rsid w:val="002431DB"/>
    <w:rsid w:val="00244283"/>
    <w:rsid w:val="00244838"/>
    <w:rsid w:val="00245522"/>
    <w:rsid w:val="00245859"/>
    <w:rsid w:val="0024628D"/>
    <w:rsid w:val="00247483"/>
    <w:rsid w:val="002479E8"/>
    <w:rsid w:val="0025221A"/>
    <w:rsid w:val="0025286A"/>
    <w:rsid w:val="00253754"/>
    <w:rsid w:val="00255D14"/>
    <w:rsid w:val="00255D52"/>
    <w:rsid w:val="002569F8"/>
    <w:rsid w:val="00257825"/>
    <w:rsid w:val="00260810"/>
    <w:rsid w:val="00260D2B"/>
    <w:rsid w:val="002612A1"/>
    <w:rsid w:val="00267845"/>
    <w:rsid w:val="00267921"/>
    <w:rsid w:val="00270CB1"/>
    <w:rsid w:val="00274A35"/>
    <w:rsid w:val="002752D5"/>
    <w:rsid w:val="00275496"/>
    <w:rsid w:val="002766BA"/>
    <w:rsid w:val="00276996"/>
    <w:rsid w:val="00276B5B"/>
    <w:rsid w:val="00281053"/>
    <w:rsid w:val="00282BE8"/>
    <w:rsid w:val="00284B9E"/>
    <w:rsid w:val="00284CA0"/>
    <w:rsid w:val="00287749"/>
    <w:rsid w:val="0029021E"/>
    <w:rsid w:val="002914B8"/>
    <w:rsid w:val="002919EA"/>
    <w:rsid w:val="00291B5B"/>
    <w:rsid w:val="00292949"/>
    <w:rsid w:val="002934ED"/>
    <w:rsid w:val="00295912"/>
    <w:rsid w:val="00296B45"/>
    <w:rsid w:val="002976AE"/>
    <w:rsid w:val="002A272A"/>
    <w:rsid w:val="002A2F7E"/>
    <w:rsid w:val="002A6DBC"/>
    <w:rsid w:val="002A6E88"/>
    <w:rsid w:val="002A74A3"/>
    <w:rsid w:val="002B015C"/>
    <w:rsid w:val="002B0847"/>
    <w:rsid w:val="002B2963"/>
    <w:rsid w:val="002B39AC"/>
    <w:rsid w:val="002B3BDD"/>
    <w:rsid w:val="002B4D4D"/>
    <w:rsid w:val="002B76FE"/>
    <w:rsid w:val="002B779D"/>
    <w:rsid w:val="002C03AD"/>
    <w:rsid w:val="002C205A"/>
    <w:rsid w:val="002C3646"/>
    <w:rsid w:val="002C4456"/>
    <w:rsid w:val="002C557C"/>
    <w:rsid w:val="002C5852"/>
    <w:rsid w:val="002C5967"/>
    <w:rsid w:val="002C6511"/>
    <w:rsid w:val="002C7DB1"/>
    <w:rsid w:val="002D2DF8"/>
    <w:rsid w:val="002D3B74"/>
    <w:rsid w:val="002D419A"/>
    <w:rsid w:val="002D73C5"/>
    <w:rsid w:val="002E3517"/>
    <w:rsid w:val="002F03D2"/>
    <w:rsid w:val="002F0AFC"/>
    <w:rsid w:val="002F36F3"/>
    <w:rsid w:val="002F5C02"/>
    <w:rsid w:val="002F6E99"/>
    <w:rsid w:val="002F7AEE"/>
    <w:rsid w:val="003014FD"/>
    <w:rsid w:val="00301746"/>
    <w:rsid w:val="00302BB6"/>
    <w:rsid w:val="00303C38"/>
    <w:rsid w:val="00303EB8"/>
    <w:rsid w:val="00305126"/>
    <w:rsid w:val="00305276"/>
    <w:rsid w:val="00307FE5"/>
    <w:rsid w:val="003100AA"/>
    <w:rsid w:val="003128E6"/>
    <w:rsid w:val="00312A83"/>
    <w:rsid w:val="00312E0E"/>
    <w:rsid w:val="00314E7C"/>
    <w:rsid w:val="00321B2B"/>
    <w:rsid w:val="00321B9F"/>
    <w:rsid w:val="00322002"/>
    <w:rsid w:val="0032217A"/>
    <w:rsid w:val="003227B2"/>
    <w:rsid w:val="00325476"/>
    <w:rsid w:val="00333004"/>
    <w:rsid w:val="0033490F"/>
    <w:rsid w:val="00336209"/>
    <w:rsid w:val="0034418D"/>
    <w:rsid w:val="00345463"/>
    <w:rsid w:val="003459EE"/>
    <w:rsid w:val="003465F7"/>
    <w:rsid w:val="00347212"/>
    <w:rsid w:val="003518A9"/>
    <w:rsid w:val="00352D88"/>
    <w:rsid w:val="00353551"/>
    <w:rsid w:val="00356104"/>
    <w:rsid w:val="00356D3C"/>
    <w:rsid w:val="00357FA4"/>
    <w:rsid w:val="003618FE"/>
    <w:rsid w:val="0036192A"/>
    <w:rsid w:val="0036270F"/>
    <w:rsid w:val="003650F5"/>
    <w:rsid w:val="00366E9E"/>
    <w:rsid w:val="0036764E"/>
    <w:rsid w:val="003766A7"/>
    <w:rsid w:val="00377D2C"/>
    <w:rsid w:val="00380D22"/>
    <w:rsid w:val="0038359B"/>
    <w:rsid w:val="00386939"/>
    <w:rsid w:val="00390BE3"/>
    <w:rsid w:val="00390E78"/>
    <w:rsid w:val="00390F55"/>
    <w:rsid w:val="003934EF"/>
    <w:rsid w:val="00393E89"/>
    <w:rsid w:val="00396FD6"/>
    <w:rsid w:val="003973A1"/>
    <w:rsid w:val="00397DFC"/>
    <w:rsid w:val="003A1846"/>
    <w:rsid w:val="003A1AB0"/>
    <w:rsid w:val="003A2092"/>
    <w:rsid w:val="003A3405"/>
    <w:rsid w:val="003A39B0"/>
    <w:rsid w:val="003A3B25"/>
    <w:rsid w:val="003A5A12"/>
    <w:rsid w:val="003A644A"/>
    <w:rsid w:val="003B182B"/>
    <w:rsid w:val="003B5E5B"/>
    <w:rsid w:val="003B5E89"/>
    <w:rsid w:val="003C0D92"/>
    <w:rsid w:val="003C1343"/>
    <w:rsid w:val="003C5C02"/>
    <w:rsid w:val="003C62C7"/>
    <w:rsid w:val="003C66C6"/>
    <w:rsid w:val="003C6D91"/>
    <w:rsid w:val="003D06B5"/>
    <w:rsid w:val="003D21B3"/>
    <w:rsid w:val="003D24B7"/>
    <w:rsid w:val="003D3589"/>
    <w:rsid w:val="003D3FD2"/>
    <w:rsid w:val="003D55BC"/>
    <w:rsid w:val="003D608C"/>
    <w:rsid w:val="003D70ED"/>
    <w:rsid w:val="003E1EE1"/>
    <w:rsid w:val="003E3FA7"/>
    <w:rsid w:val="003E4A97"/>
    <w:rsid w:val="003E6919"/>
    <w:rsid w:val="003E6DF5"/>
    <w:rsid w:val="003F0756"/>
    <w:rsid w:val="003F1B3C"/>
    <w:rsid w:val="003F1DA1"/>
    <w:rsid w:val="003F4367"/>
    <w:rsid w:val="003F5F7C"/>
    <w:rsid w:val="003F615F"/>
    <w:rsid w:val="0040059B"/>
    <w:rsid w:val="00405549"/>
    <w:rsid w:val="0041004F"/>
    <w:rsid w:val="004100FA"/>
    <w:rsid w:val="00411609"/>
    <w:rsid w:val="0041205D"/>
    <w:rsid w:val="0041248C"/>
    <w:rsid w:val="00414205"/>
    <w:rsid w:val="00414A9C"/>
    <w:rsid w:val="0041674C"/>
    <w:rsid w:val="0041676C"/>
    <w:rsid w:val="004227A6"/>
    <w:rsid w:val="004267AE"/>
    <w:rsid w:val="00427878"/>
    <w:rsid w:val="00432B81"/>
    <w:rsid w:val="00434052"/>
    <w:rsid w:val="004358F6"/>
    <w:rsid w:val="00435965"/>
    <w:rsid w:val="00440739"/>
    <w:rsid w:val="00441CD8"/>
    <w:rsid w:val="00442E25"/>
    <w:rsid w:val="0044344B"/>
    <w:rsid w:val="0044410F"/>
    <w:rsid w:val="00447BE5"/>
    <w:rsid w:val="00453DFF"/>
    <w:rsid w:val="004548E3"/>
    <w:rsid w:val="00457BEF"/>
    <w:rsid w:val="00462636"/>
    <w:rsid w:val="00462D01"/>
    <w:rsid w:val="00463654"/>
    <w:rsid w:val="00464B40"/>
    <w:rsid w:val="004723EF"/>
    <w:rsid w:val="00472765"/>
    <w:rsid w:val="00473632"/>
    <w:rsid w:val="00476C59"/>
    <w:rsid w:val="00476E92"/>
    <w:rsid w:val="0047749A"/>
    <w:rsid w:val="004803D0"/>
    <w:rsid w:val="00483060"/>
    <w:rsid w:val="00483A38"/>
    <w:rsid w:val="00486817"/>
    <w:rsid w:val="00497612"/>
    <w:rsid w:val="00497EBE"/>
    <w:rsid w:val="004A1578"/>
    <w:rsid w:val="004A19E6"/>
    <w:rsid w:val="004A1A29"/>
    <w:rsid w:val="004A1AF3"/>
    <w:rsid w:val="004A1B43"/>
    <w:rsid w:val="004A24AC"/>
    <w:rsid w:val="004A2603"/>
    <w:rsid w:val="004A514B"/>
    <w:rsid w:val="004A51BA"/>
    <w:rsid w:val="004A5350"/>
    <w:rsid w:val="004A63BE"/>
    <w:rsid w:val="004A71E7"/>
    <w:rsid w:val="004A7A84"/>
    <w:rsid w:val="004B0883"/>
    <w:rsid w:val="004B14EF"/>
    <w:rsid w:val="004B2835"/>
    <w:rsid w:val="004B379F"/>
    <w:rsid w:val="004B3828"/>
    <w:rsid w:val="004B394A"/>
    <w:rsid w:val="004B4FC7"/>
    <w:rsid w:val="004B5127"/>
    <w:rsid w:val="004B5427"/>
    <w:rsid w:val="004B55D7"/>
    <w:rsid w:val="004B68D9"/>
    <w:rsid w:val="004C4D34"/>
    <w:rsid w:val="004C4E27"/>
    <w:rsid w:val="004C516B"/>
    <w:rsid w:val="004C61B2"/>
    <w:rsid w:val="004D05A4"/>
    <w:rsid w:val="004D1231"/>
    <w:rsid w:val="004D1603"/>
    <w:rsid w:val="004D3CB7"/>
    <w:rsid w:val="004D6F55"/>
    <w:rsid w:val="004D75E0"/>
    <w:rsid w:val="004D7712"/>
    <w:rsid w:val="004E5F44"/>
    <w:rsid w:val="004E69EC"/>
    <w:rsid w:val="004F25AC"/>
    <w:rsid w:val="004F25FD"/>
    <w:rsid w:val="004F2A18"/>
    <w:rsid w:val="004F361F"/>
    <w:rsid w:val="004F47D7"/>
    <w:rsid w:val="00504F2B"/>
    <w:rsid w:val="00504F77"/>
    <w:rsid w:val="0050610F"/>
    <w:rsid w:val="005067F4"/>
    <w:rsid w:val="00511806"/>
    <w:rsid w:val="00511FA1"/>
    <w:rsid w:val="005132F9"/>
    <w:rsid w:val="00513BEB"/>
    <w:rsid w:val="00514C9B"/>
    <w:rsid w:val="005156BA"/>
    <w:rsid w:val="00517DDC"/>
    <w:rsid w:val="00520418"/>
    <w:rsid w:val="00523004"/>
    <w:rsid w:val="00524913"/>
    <w:rsid w:val="00527977"/>
    <w:rsid w:val="00527AA5"/>
    <w:rsid w:val="00531F7B"/>
    <w:rsid w:val="0054009A"/>
    <w:rsid w:val="00540EDA"/>
    <w:rsid w:val="005418CD"/>
    <w:rsid w:val="0054193E"/>
    <w:rsid w:val="00543346"/>
    <w:rsid w:val="00543415"/>
    <w:rsid w:val="0054428C"/>
    <w:rsid w:val="00544E07"/>
    <w:rsid w:val="00544FB1"/>
    <w:rsid w:val="00545F8C"/>
    <w:rsid w:val="005475A5"/>
    <w:rsid w:val="00547F11"/>
    <w:rsid w:val="005526B1"/>
    <w:rsid w:val="005530B4"/>
    <w:rsid w:val="00556E31"/>
    <w:rsid w:val="0055736A"/>
    <w:rsid w:val="00557BF9"/>
    <w:rsid w:val="00561C8B"/>
    <w:rsid w:val="00562022"/>
    <w:rsid w:val="00564AA7"/>
    <w:rsid w:val="00564BBD"/>
    <w:rsid w:val="00565E20"/>
    <w:rsid w:val="0056758A"/>
    <w:rsid w:val="00567FC7"/>
    <w:rsid w:val="00570E4B"/>
    <w:rsid w:val="00571E74"/>
    <w:rsid w:val="005734B4"/>
    <w:rsid w:val="00581FA0"/>
    <w:rsid w:val="00582F82"/>
    <w:rsid w:val="00583834"/>
    <w:rsid w:val="005838B0"/>
    <w:rsid w:val="00584014"/>
    <w:rsid w:val="005909DC"/>
    <w:rsid w:val="00590BC1"/>
    <w:rsid w:val="005915BA"/>
    <w:rsid w:val="00591CFE"/>
    <w:rsid w:val="005928D8"/>
    <w:rsid w:val="00594007"/>
    <w:rsid w:val="00594B2F"/>
    <w:rsid w:val="00595105"/>
    <w:rsid w:val="005952D7"/>
    <w:rsid w:val="005954E5"/>
    <w:rsid w:val="0059614F"/>
    <w:rsid w:val="005A0AD1"/>
    <w:rsid w:val="005A1C28"/>
    <w:rsid w:val="005A1F11"/>
    <w:rsid w:val="005A2997"/>
    <w:rsid w:val="005A5672"/>
    <w:rsid w:val="005A6EC6"/>
    <w:rsid w:val="005B08B1"/>
    <w:rsid w:val="005B09BC"/>
    <w:rsid w:val="005B0F5C"/>
    <w:rsid w:val="005B2143"/>
    <w:rsid w:val="005B27A4"/>
    <w:rsid w:val="005B2EF6"/>
    <w:rsid w:val="005B3D31"/>
    <w:rsid w:val="005B72C6"/>
    <w:rsid w:val="005B7732"/>
    <w:rsid w:val="005C18F0"/>
    <w:rsid w:val="005C2988"/>
    <w:rsid w:val="005C29D3"/>
    <w:rsid w:val="005C5116"/>
    <w:rsid w:val="005C5493"/>
    <w:rsid w:val="005D18F6"/>
    <w:rsid w:val="005D2E35"/>
    <w:rsid w:val="005D4BAE"/>
    <w:rsid w:val="005D5588"/>
    <w:rsid w:val="005D5EFB"/>
    <w:rsid w:val="005D62A7"/>
    <w:rsid w:val="005E13FF"/>
    <w:rsid w:val="005E2E35"/>
    <w:rsid w:val="005E487D"/>
    <w:rsid w:val="005F0A66"/>
    <w:rsid w:val="005F2026"/>
    <w:rsid w:val="005F37CF"/>
    <w:rsid w:val="005F59D5"/>
    <w:rsid w:val="005F7736"/>
    <w:rsid w:val="00600969"/>
    <w:rsid w:val="006011FC"/>
    <w:rsid w:val="00606B29"/>
    <w:rsid w:val="00606BE8"/>
    <w:rsid w:val="00607203"/>
    <w:rsid w:val="006101CA"/>
    <w:rsid w:val="00611674"/>
    <w:rsid w:val="00611A59"/>
    <w:rsid w:val="0061226A"/>
    <w:rsid w:val="00617254"/>
    <w:rsid w:val="00620B90"/>
    <w:rsid w:val="00622F6A"/>
    <w:rsid w:val="006242B6"/>
    <w:rsid w:val="00626163"/>
    <w:rsid w:val="00626520"/>
    <w:rsid w:val="0063102D"/>
    <w:rsid w:val="00632F6D"/>
    <w:rsid w:val="006377D8"/>
    <w:rsid w:val="0064402B"/>
    <w:rsid w:val="006520DB"/>
    <w:rsid w:val="006524C6"/>
    <w:rsid w:val="00652C84"/>
    <w:rsid w:val="00655C9E"/>
    <w:rsid w:val="00657014"/>
    <w:rsid w:val="00660A38"/>
    <w:rsid w:val="006615BB"/>
    <w:rsid w:val="00661883"/>
    <w:rsid w:val="006627FF"/>
    <w:rsid w:val="006637AB"/>
    <w:rsid w:val="00664CEB"/>
    <w:rsid w:val="0066570D"/>
    <w:rsid w:val="00673A8D"/>
    <w:rsid w:val="00673DED"/>
    <w:rsid w:val="00673EE9"/>
    <w:rsid w:val="00674FC6"/>
    <w:rsid w:val="0067519E"/>
    <w:rsid w:val="00680B69"/>
    <w:rsid w:val="006815F2"/>
    <w:rsid w:val="0068587D"/>
    <w:rsid w:val="006875E8"/>
    <w:rsid w:val="0069170B"/>
    <w:rsid w:val="006928C6"/>
    <w:rsid w:val="0069305D"/>
    <w:rsid w:val="00695176"/>
    <w:rsid w:val="006951D6"/>
    <w:rsid w:val="0069538A"/>
    <w:rsid w:val="006979B5"/>
    <w:rsid w:val="006A0F6F"/>
    <w:rsid w:val="006A4381"/>
    <w:rsid w:val="006A70A7"/>
    <w:rsid w:val="006A70EF"/>
    <w:rsid w:val="006B3792"/>
    <w:rsid w:val="006B3EA4"/>
    <w:rsid w:val="006B4026"/>
    <w:rsid w:val="006B7961"/>
    <w:rsid w:val="006C058E"/>
    <w:rsid w:val="006C14B4"/>
    <w:rsid w:val="006C4ABC"/>
    <w:rsid w:val="006C4CAF"/>
    <w:rsid w:val="006D00FA"/>
    <w:rsid w:val="006D15A9"/>
    <w:rsid w:val="006D5D8F"/>
    <w:rsid w:val="006D604C"/>
    <w:rsid w:val="006E022E"/>
    <w:rsid w:val="006E0D14"/>
    <w:rsid w:val="006E0DCE"/>
    <w:rsid w:val="006E2DEF"/>
    <w:rsid w:val="006E37E5"/>
    <w:rsid w:val="006E5757"/>
    <w:rsid w:val="006E5CC7"/>
    <w:rsid w:val="006E72F4"/>
    <w:rsid w:val="006F031A"/>
    <w:rsid w:val="006F267A"/>
    <w:rsid w:val="006F3B72"/>
    <w:rsid w:val="006F44F2"/>
    <w:rsid w:val="007000FA"/>
    <w:rsid w:val="007029E2"/>
    <w:rsid w:val="00705B0C"/>
    <w:rsid w:val="00705BB2"/>
    <w:rsid w:val="00707024"/>
    <w:rsid w:val="007073C2"/>
    <w:rsid w:val="00710351"/>
    <w:rsid w:val="00710D35"/>
    <w:rsid w:val="00711712"/>
    <w:rsid w:val="00714B02"/>
    <w:rsid w:val="00714CCF"/>
    <w:rsid w:val="00715A8A"/>
    <w:rsid w:val="00715BE3"/>
    <w:rsid w:val="007170C1"/>
    <w:rsid w:val="0072058C"/>
    <w:rsid w:val="007215C1"/>
    <w:rsid w:val="00721F8A"/>
    <w:rsid w:val="00723859"/>
    <w:rsid w:val="00724245"/>
    <w:rsid w:val="007242B1"/>
    <w:rsid w:val="00726623"/>
    <w:rsid w:val="0072709F"/>
    <w:rsid w:val="007301EF"/>
    <w:rsid w:val="0073137E"/>
    <w:rsid w:val="00734903"/>
    <w:rsid w:val="00735F33"/>
    <w:rsid w:val="00737565"/>
    <w:rsid w:val="00737E91"/>
    <w:rsid w:val="007411AD"/>
    <w:rsid w:val="00744004"/>
    <w:rsid w:val="00744222"/>
    <w:rsid w:val="00744294"/>
    <w:rsid w:val="007452FD"/>
    <w:rsid w:val="00745312"/>
    <w:rsid w:val="00745770"/>
    <w:rsid w:val="00752D47"/>
    <w:rsid w:val="00753DB1"/>
    <w:rsid w:val="007540EB"/>
    <w:rsid w:val="007578D5"/>
    <w:rsid w:val="00760440"/>
    <w:rsid w:val="00761F46"/>
    <w:rsid w:val="00770F36"/>
    <w:rsid w:val="007736A9"/>
    <w:rsid w:val="007739BB"/>
    <w:rsid w:val="00774DA5"/>
    <w:rsid w:val="00777A9D"/>
    <w:rsid w:val="00780FA0"/>
    <w:rsid w:val="007911CB"/>
    <w:rsid w:val="007915C9"/>
    <w:rsid w:val="00792376"/>
    <w:rsid w:val="007927B5"/>
    <w:rsid w:val="00795E15"/>
    <w:rsid w:val="00797265"/>
    <w:rsid w:val="007A0789"/>
    <w:rsid w:val="007A09D3"/>
    <w:rsid w:val="007A0BD0"/>
    <w:rsid w:val="007A1651"/>
    <w:rsid w:val="007A1F5C"/>
    <w:rsid w:val="007A29E5"/>
    <w:rsid w:val="007A331F"/>
    <w:rsid w:val="007A5E32"/>
    <w:rsid w:val="007A5F30"/>
    <w:rsid w:val="007A6B74"/>
    <w:rsid w:val="007A72C7"/>
    <w:rsid w:val="007A770B"/>
    <w:rsid w:val="007B111D"/>
    <w:rsid w:val="007B17D3"/>
    <w:rsid w:val="007B41CF"/>
    <w:rsid w:val="007B6997"/>
    <w:rsid w:val="007C1566"/>
    <w:rsid w:val="007C1860"/>
    <w:rsid w:val="007C4CE3"/>
    <w:rsid w:val="007D0EEC"/>
    <w:rsid w:val="007D15EE"/>
    <w:rsid w:val="007D27E2"/>
    <w:rsid w:val="007D5A35"/>
    <w:rsid w:val="007E0597"/>
    <w:rsid w:val="007E28F4"/>
    <w:rsid w:val="007E43E8"/>
    <w:rsid w:val="007E7BB9"/>
    <w:rsid w:val="007F339C"/>
    <w:rsid w:val="007F361B"/>
    <w:rsid w:val="007F3C63"/>
    <w:rsid w:val="007F3FE6"/>
    <w:rsid w:val="007F4143"/>
    <w:rsid w:val="007F4D81"/>
    <w:rsid w:val="007F6695"/>
    <w:rsid w:val="0080169F"/>
    <w:rsid w:val="00801B5D"/>
    <w:rsid w:val="0080276E"/>
    <w:rsid w:val="00802C03"/>
    <w:rsid w:val="00805D2F"/>
    <w:rsid w:val="008106CC"/>
    <w:rsid w:val="00810C21"/>
    <w:rsid w:val="00812A55"/>
    <w:rsid w:val="008133DF"/>
    <w:rsid w:val="00814519"/>
    <w:rsid w:val="0081620A"/>
    <w:rsid w:val="00816E92"/>
    <w:rsid w:val="008175DD"/>
    <w:rsid w:val="0082006A"/>
    <w:rsid w:val="0082196E"/>
    <w:rsid w:val="00822346"/>
    <w:rsid w:val="008251D6"/>
    <w:rsid w:val="00825A28"/>
    <w:rsid w:val="00825FF7"/>
    <w:rsid w:val="00826FE3"/>
    <w:rsid w:val="0083014C"/>
    <w:rsid w:val="00830DA2"/>
    <w:rsid w:val="00831378"/>
    <w:rsid w:val="008320E6"/>
    <w:rsid w:val="00832373"/>
    <w:rsid w:val="008331D6"/>
    <w:rsid w:val="008349FF"/>
    <w:rsid w:val="00834F23"/>
    <w:rsid w:val="00842A0C"/>
    <w:rsid w:val="0084383D"/>
    <w:rsid w:val="008445C8"/>
    <w:rsid w:val="00844B22"/>
    <w:rsid w:val="008450DC"/>
    <w:rsid w:val="00851272"/>
    <w:rsid w:val="00852AE4"/>
    <w:rsid w:val="00852C57"/>
    <w:rsid w:val="0085511F"/>
    <w:rsid w:val="00856371"/>
    <w:rsid w:val="00856637"/>
    <w:rsid w:val="0086165F"/>
    <w:rsid w:val="00862482"/>
    <w:rsid w:val="00864506"/>
    <w:rsid w:val="008648D2"/>
    <w:rsid w:val="00864A01"/>
    <w:rsid w:val="008679BF"/>
    <w:rsid w:val="008708D3"/>
    <w:rsid w:val="00870A08"/>
    <w:rsid w:val="008747E2"/>
    <w:rsid w:val="00876AC7"/>
    <w:rsid w:val="008802FB"/>
    <w:rsid w:val="008809FA"/>
    <w:rsid w:val="008819B7"/>
    <w:rsid w:val="00881B41"/>
    <w:rsid w:val="00882B81"/>
    <w:rsid w:val="00884A81"/>
    <w:rsid w:val="008915AC"/>
    <w:rsid w:val="00892D02"/>
    <w:rsid w:val="00894B85"/>
    <w:rsid w:val="008A15EC"/>
    <w:rsid w:val="008A1635"/>
    <w:rsid w:val="008A53E5"/>
    <w:rsid w:val="008A58D9"/>
    <w:rsid w:val="008B01A9"/>
    <w:rsid w:val="008B06FB"/>
    <w:rsid w:val="008B0AAC"/>
    <w:rsid w:val="008B1775"/>
    <w:rsid w:val="008B5943"/>
    <w:rsid w:val="008B73F5"/>
    <w:rsid w:val="008B75C1"/>
    <w:rsid w:val="008C0A93"/>
    <w:rsid w:val="008C111E"/>
    <w:rsid w:val="008C14D3"/>
    <w:rsid w:val="008C1F24"/>
    <w:rsid w:val="008C2AD0"/>
    <w:rsid w:val="008C2B11"/>
    <w:rsid w:val="008C4E72"/>
    <w:rsid w:val="008C507D"/>
    <w:rsid w:val="008D0D50"/>
    <w:rsid w:val="008D1815"/>
    <w:rsid w:val="008D3E49"/>
    <w:rsid w:val="008D42A7"/>
    <w:rsid w:val="008D7CB6"/>
    <w:rsid w:val="008E093F"/>
    <w:rsid w:val="008E1B8A"/>
    <w:rsid w:val="008E576C"/>
    <w:rsid w:val="008E65EF"/>
    <w:rsid w:val="0090203B"/>
    <w:rsid w:val="009105E2"/>
    <w:rsid w:val="0091091F"/>
    <w:rsid w:val="009112C6"/>
    <w:rsid w:val="0091185B"/>
    <w:rsid w:val="0091475B"/>
    <w:rsid w:val="009152E0"/>
    <w:rsid w:val="0091652F"/>
    <w:rsid w:val="00922DC4"/>
    <w:rsid w:val="00922EFB"/>
    <w:rsid w:val="00923564"/>
    <w:rsid w:val="00923757"/>
    <w:rsid w:val="0092598B"/>
    <w:rsid w:val="00925AF6"/>
    <w:rsid w:val="00926226"/>
    <w:rsid w:val="0093052C"/>
    <w:rsid w:val="00933456"/>
    <w:rsid w:val="00933A86"/>
    <w:rsid w:val="00933C67"/>
    <w:rsid w:val="00934BCE"/>
    <w:rsid w:val="009361C4"/>
    <w:rsid w:val="00936C27"/>
    <w:rsid w:val="0094062F"/>
    <w:rsid w:val="0094213B"/>
    <w:rsid w:val="00942EAD"/>
    <w:rsid w:val="0094536F"/>
    <w:rsid w:val="009470DE"/>
    <w:rsid w:val="009515D9"/>
    <w:rsid w:val="009519B7"/>
    <w:rsid w:val="0095544C"/>
    <w:rsid w:val="00956591"/>
    <w:rsid w:val="009566AD"/>
    <w:rsid w:val="009571BA"/>
    <w:rsid w:val="00957CDD"/>
    <w:rsid w:val="00961B15"/>
    <w:rsid w:val="009631D4"/>
    <w:rsid w:val="009642F8"/>
    <w:rsid w:val="009671F2"/>
    <w:rsid w:val="00967660"/>
    <w:rsid w:val="00974D81"/>
    <w:rsid w:val="00975365"/>
    <w:rsid w:val="00976737"/>
    <w:rsid w:val="00976B87"/>
    <w:rsid w:val="0097769F"/>
    <w:rsid w:val="009802B7"/>
    <w:rsid w:val="00981613"/>
    <w:rsid w:val="00981FB4"/>
    <w:rsid w:val="009829F3"/>
    <w:rsid w:val="0098330E"/>
    <w:rsid w:val="00985544"/>
    <w:rsid w:val="00986194"/>
    <w:rsid w:val="00987FEA"/>
    <w:rsid w:val="00990EA3"/>
    <w:rsid w:val="009939AC"/>
    <w:rsid w:val="00996292"/>
    <w:rsid w:val="0099708C"/>
    <w:rsid w:val="0099779A"/>
    <w:rsid w:val="009A0CC4"/>
    <w:rsid w:val="009A2F23"/>
    <w:rsid w:val="009A337A"/>
    <w:rsid w:val="009A5285"/>
    <w:rsid w:val="009B062E"/>
    <w:rsid w:val="009B3E90"/>
    <w:rsid w:val="009B605F"/>
    <w:rsid w:val="009B629B"/>
    <w:rsid w:val="009B7098"/>
    <w:rsid w:val="009C2357"/>
    <w:rsid w:val="009C52C7"/>
    <w:rsid w:val="009C7457"/>
    <w:rsid w:val="009D1642"/>
    <w:rsid w:val="009D3467"/>
    <w:rsid w:val="009D4BD6"/>
    <w:rsid w:val="009D50EB"/>
    <w:rsid w:val="009D5C32"/>
    <w:rsid w:val="009D6B80"/>
    <w:rsid w:val="009D6E96"/>
    <w:rsid w:val="009E4716"/>
    <w:rsid w:val="009E68F2"/>
    <w:rsid w:val="009F05AE"/>
    <w:rsid w:val="009F0745"/>
    <w:rsid w:val="009F089D"/>
    <w:rsid w:val="009F0DE8"/>
    <w:rsid w:val="009F3CBB"/>
    <w:rsid w:val="009F47FB"/>
    <w:rsid w:val="009F6401"/>
    <w:rsid w:val="00A02343"/>
    <w:rsid w:val="00A023F4"/>
    <w:rsid w:val="00A02B35"/>
    <w:rsid w:val="00A06304"/>
    <w:rsid w:val="00A12D8C"/>
    <w:rsid w:val="00A21B81"/>
    <w:rsid w:val="00A225D5"/>
    <w:rsid w:val="00A2267D"/>
    <w:rsid w:val="00A22738"/>
    <w:rsid w:val="00A2277C"/>
    <w:rsid w:val="00A24CB6"/>
    <w:rsid w:val="00A25FC5"/>
    <w:rsid w:val="00A26795"/>
    <w:rsid w:val="00A27EB8"/>
    <w:rsid w:val="00A30FFB"/>
    <w:rsid w:val="00A342FF"/>
    <w:rsid w:val="00A41B21"/>
    <w:rsid w:val="00A41EDA"/>
    <w:rsid w:val="00A41F98"/>
    <w:rsid w:val="00A426DC"/>
    <w:rsid w:val="00A430D6"/>
    <w:rsid w:val="00A443E4"/>
    <w:rsid w:val="00A4637F"/>
    <w:rsid w:val="00A503A9"/>
    <w:rsid w:val="00A56944"/>
    <w:rsid w:val="00A57847"/>
    <w:rsid w:val="00A644B5"/>
    <w:rsid w:val="00A64A8D"/>
    <w:rsid w:val="00A70457"/>
    <w:rsid w:val="00A70FA8"/>
    <w:rsid w:val="00A720E4"/>
    <w:rsid w:val="00A76BB2"/>
    <w:rsid w:val="00A7711A"/>
    <w:rsid w:val="00A80608"/>
    <w:rsid w:val="00A8135E"/>
    <w:rsid w:val="00A85A9D"/>
    <w:rsid w:val="00A92251"/>
    <w:rsid w:val="00A9344F"/>
    <w:rsid w:val="00A97E5F"/>
    <w:rsid w:val="00AA527D"/>
    <w:rsid w:val="00AA6950"/>
    <w:rsid w:val="00AA728C"/>
    <w:rsid w:val="00AA7726"/>
    <w:rsid w:val="00AB04A6"/>
    <w:rsid w:val="00AB283F"/>
    <w:rsid w:val="00AB7C9F"/>
    <w:rsid w:val="00AC0C85"/>
    <w:rsid w:val="00AC180C"/>
    <w:rsid w:val="00AC622F"/>
    <w:rsid w:val="00AC68D0"/>
    <w:rsid w:val="00AC7A92"/>
    <w:rsid w:val="00AC7EC6"/>
    <w:rsid w:val="00AD0180"/>
    <w:rsid w:val="00AD10A8"/>
    <w:rsid w:val="00AD30D1"/>
    <w:rsid w:val="00AD3874"/>
    <w:rsid w:val="00AD5CDA"/>
    <w:rsid w:val="00AD648C"/>
    <w:rsid w:val="00AD68B8"/>
    <w:rsid w:val="00AE0699"/>
    <w:rsid w:val="00AE14A8"/>
    <w:rsid w:val="00AE38B5"/>
    <w:rsid w:val="00AF12F8"/>
    <w:rsid w:val="00AF67F1"/>
    <w:rsid w:val="00AF7368"/>
    <w:rsid w:val="00B0374F"/>
    <w:rsid w:val="00B04012"/>
    <w:rsid w:val="00B062CF"/>
    <w:rsid w:val="00B07432"/>
    <w:rsid w:val="00B07C6F"/>
    <w:rsid w:val="00B1210D"/>
    <w:rsid w:val="00B173A1"/>
    <w:rsid w:val="00B23813"/>
    <w:rsid w:val="00B24AFF"/>
    <w:rsid w:val="00B26B1A"/>
    <w:rsid w:val="00B27A99"/>
    <w:rsid w:val="00B27AE4"/>
    <w:rsid w:val="00B302FC"/>
    <w:rsid w:val="00B4010E"/>
    <w:rsid w:val="00B41D01"/>
    <w:rsid w:val="00B42BFD"/>
    <w:rsid w:val="00B43E98"/>
    <w:rsid w:val="00B45EE9"/>
    <w:rsid w:val="00B467AF"/>
    <w:rsid w:val="00B46DF2"/>
    <w:rsid w:val="00B46F8A"/>
    <w:rsid w:val="00B47597"/>
    <w:rsid w:val="00B511E1"/>
    <w:rsid w:val="00B53C66"/>
    <w:rsid w:val="00B54E71"/>
    <w:rsid w:val="00B6199F"/>
    <w:rsid w:val="00B660C8"/>
    <w:rsid w:val="00B6651F"/>
    <w:rsid w:val="00B70D74"/>
    <w:rsid w:val="00B72BD1"/>
    <w:rsid w:val="00B75F6F"/>
    <w:rsid w:val="00B775DC"/>
    <w:rsid w:val="00B804D4"/>
    <w:rsid w:val="00B80F14"/>
    <w:rsid w:val="00B85FD7"/>
    <w:rsid w:val="00B871C2"/>
    <w:rsid w:val="00B95E6D"/>
    <w:rsid w:val="00BA13E2"/>
    <w:rsid w:val="00BA304A"/>
    <w:rsid w:val="00BB23C3"/>
    <w:rsid w:val="00BB2792"/>
    <w:rsid w:val="00BB49B0"/>
    <w:rsid w:val="00BB576A"/>
    <w:rsid w:val="00BB5929"/>
    <w:rsid w:val="00BB5FA2"/>
    <w:rsid w:val="00BB7F47"/>
    <w:rsid w:val="00BC3665"/>
    <w:rsid w:val="00BC64BA"/>
    <w:rsid w:val="00BC7255"/>
    <w:rsid w:val="00BD0EA5"/>
    <w:rsid w:val="00BD17E7"/>
    <w:rsid w:val="00BD2D07"/>
    <w:rsid w:val="00BD5CA1"/>
    <w:rsid w:val="00BE0134"/>
    <w:rsid w:val="00BE02CD"/>
    <w:rsid w:val="00BE0571"/>
    <w:rsid w:val="00BE20E9"/>
    <w:rsid w:val="00BE3019"/>
    <w:rsid w:val="00BE35DA"/>
    <w:rsid w:val="00BE3761"/>
    <w:rsid w:val="00BE7A53"/>
    <w:rsid w:val="00BF0703"/>
    <w:rsid w:val="00C00CB4"/>
    <w:rsid w:val="00C14212"/>
    <w:rsid w:val="00C153B6"/>
    <w:rsid w:val="00C200E0"/>
    <w:rsid w:val="00C20D6D"/>
    <w:rsid w:val="00C21791"/>
    <w:rsid w:val="00C219AE"/>
    <w:rsid w:val="00C23BFF"/>
    <w:rsid w:val="00C26D50"/>
    <w:rsid w:val="00C27949"/>
    <w:rsid w:val="00C36104"/>
    <w:rsid w:val="00C42D6F"/>
    <w:rsid w:val="00C42D85"/>
    <w:rsid w:val="00C447E0"/>
    <w:rsid w:val="00C4525B"/>
    <w:rsid w:val="00C4683E"/>
    <w:rsid w:val="00C47409"/>
    <w:rsid w:val="00C47E31"/>
    <w:rsid w:val="00C507B6"/>
    <w:rsid w:val="00C50EFB"/>
    <w:rsid w:val="00C512F6"/>
    <w:rsid w:val="00C513FF"/>
    <w:rsid w:val="00C51FF1"/>
    <w:rsid w:val="00C52913"/>
    <w:rsid w:val="00C52BB6"/>
    <w:rsid w:val="00C55840"/>
    <w:rsid w:val="00C566FB"/>
    <w:rsid w:val="00C623BC"/>
    <w:rsid w:val="00C65F84"/>
    <w:rsid w:val="00C73614"/>
    <w:rsid w:val="00C74B0D"/>
    <w:rsid w:val="00C75B8E"/>
    <w:rsid w:val="00C76358"/>
    <w:rsid w:val="00C778B6"/>
    <w:rsid w:val="00C83DD5"/>
    <w:rsid w:val="00C970B6"/>
    <w:rsid w:val="00CA480E"/>
    <w:rsid w:val="00CA5645"/>
    <w:rsid w:val="00CA5F09"/>
    <w:rsid w:val="00CB09FD"/>
    <w:rsid w:val="00CB1936"/>
    <w:rsid w:val="00CB2D43"/>
    <w:rsid w:val="00CB3EE7"/>
    <w:rsid w:val="00CB4AC9"/>
    <w:rsid w:val="00CB6C88"/>
    <w:rsid w:val="00CB74F0"/>
    <w:rsid w:val="00CB759F"/>
    <w:rsid w:val="00CC00EC"/>
    <w:rsid w:val="00CC45CA"/>
    <w:rsid w:val="00CC573F"/>
    <w:rsid w:val="00CC59DC"/>
    <w:rsid w:val="00CC6D0C"/>
    <w:rsid w:val="00CD2E77"/>
    <w:rsid w:val="00CD4665"/>
    <w:rsid w:val="00CD4808"/>
    <w:rsid w:val="00CD4B9D"/>
    <w:rsid w:val="00CD6052"/>
    <w:rsid w:val="00CE0C0F"/>
    <w:rsid w:val="00CE3722"/>
    <w:rsid w:val="00CE46C2"/>
    <w:rsid w:val="00CF01E5"/>
    <w:rsid w:val="00CF2D17"/>
    <w:rsid w:val="00CF3EA4"/>
    <w:rsid w:val="00CF74BF"/>
    <w:rsid w:val="00D01FED"/>
    <w:rsid w:val="00D028DC"/>
    <w:rsid w:val="00D051E1"/>
    <w:rsid w:val="00D107BB"/>
    <w:rsid w:val="00D12161"/>
    <w:rsid w:val="00D12183"/>
    <w:rsid w:val="00D140C8"/>
    <w:rsid w:val="00D14315"/>
    <w:rsid w:val="00D20188"/>
    <w:rsid w:val="00D24814"/>
    <w:rsid w:val="00D24EAE"/>
    <w:rsid w:val="00D25658"/>
    <w:rsid w:val="00D2590D"/>
    <w:rsid w:val="00D26E3A"/>
    <w:rsid w:val="00D30064"/>
    <w:rsid w:val="00D33A7B"/>
    <w:rsid w:val="00D35048"/>
    <w:rsid w:val="00D42DC6"/>
    <w:rsid w:val="00D441B2"/>
    <w:rsid w:val="00D469B1"/>
    <w:rsid w:val="00D5014A"/>
    <w:rsid w:val="00D502B5"/>
    <w:rsid w:val="00D50CF9"/>
    <w:rsid w:val="00D57235"/>
    <w:rsid w:val="00D57667"/>
    <w:rsid w:val="00D57AF3"/>
    <w:rsid w:val="00D611F9"/>
    <w:rsid w:val="00D61AE1"/>
    <w:rsid w:val="00D62D94"/>
    <w:rsid w:val="00D633BC"/>
    <w:rsid w:val="00D634C1"/>
    <w:rsid w:val="00D6380E"/>
    <w:rsid w:val="00D642CB"/>
    <w:rsid w:val="00D646E9"/>
    <w:rsid w:val="00D64BEC"/>
    <w:rsid w:val="00D67CB5"/>
    <w:rsid w:val="00D728D3"/>
    <w:rsid w:val="00D75347"/>
    <w:rsid w:val="00D77A32"/>
    <w:rsid w:val="00D80CC1"/>
    <w:rsid w:val="00D81DD1"/>
    <w:rsid w:val="00D83F49"/>
    <w:rsid w:val="00D86F37"/>
    <w:rsid w:val="00D8775D"/>
    <w:rsid w:val="00D87DE8"/>
    <w:rsid w:val="00D92C66"/>
    <w:rsid w:val="00D934C4"/>
    <w:rsid w:val="00D952D6"/>
    <w:rsid w:val="00D95EDD"/>
    <w:rsid w:val="00DA48D9"/>
    <w:rsid w:val="00DA6D61"/>
    <w:rsid w:val="00DB0305"/>
    <w:rsid w:val="00DB235E"/>
    <w:rsid w:val="00DB30A9"/>
    <w:rsid w:val="00DB3727"/>
    <w:rsid w:val="00DB7D19"/>
    <w:rsid w:val="00DC063F"/>
    <w:rsid w:val="00DC1A26"/>
    <w:rsid w:val="00DC3EF6"/>
    <w:rsid w:val="00DC6733"/>
    <w:rsid w:val="00DE3FCA"/>
    <w:rsid w:val="00DE5142"/>
    <w:rsid w:val="00DE76DA"/>
    <w:rsid w:val="00DF0CB1"/>
    <w:rsid w:val="00DF15F3"/>
    <w:rsid w:val="00DF2212"/>
    <w:rsid w:val="00DF3873"/>
    <w:rsid w:val="00DF3DF3"/>
    <w:rsid w:val="00DF57DC"/>
    <w:rsid w:val="00DF5B26"/>
    <w:rsid w:val="00DF6C9A"/>
    <w:rsid w:val="00DF7461"/>
    <w:rsid w:val="00E00DE8"/>
    <w:rsid w:val="00E01B43"/>
    <w:rsid w:val="00E03C2C"/>
    <w:rsid w:val="00E057D1"/>
    <w:rsid w:val="00E067D9"/>
    <w:rsid w:val="00E06EAF"/>
    <w:rsid w:val="00E07683"/>
    <w:rsid w:val="00E11A35"/>
    <w:rsid w:val="00E2247C"/>
    <w:rsid w:val="00E257DE"/>
    <w:rsid w:val="00E25ED9"/>
    <w:rsid w:val="00E2764D"/>
    <w:rsid w:val="00E32D54"/>
    <w:rsid w:val="00E33DA6"/>
    <w:rsid w:val="00E34B8D"/>
    <w:rsid w:val="00E35697"/>
    <w:rsid w:val="00E41691"/>
    <w:rsid w:val="00E451B7"/>
    <w:rsid w:val="00E45BD4"/>
    <w:rsid w:val="00E4770F"/>
    <w:rsid w:val="00E50723"/>
    <w:rsid w:val="00E50941"/>
    <w:rsid w:val="00E52BE1"/>
    <w:rsid w:val="00E552F1"/>
    <w:rsid w:val="00E55447"/>
    <w:rsid w:val="00E56CD2"/>
    <w:rsid w:val="00E57459"/>
    <w:rsid w:val="00E60440"/>
    <w:rsid w:val="00E628DA"/>
    <w:rsid w:val="00E62D3D"/>
    <w:rsid w:val="00E64D38"/>
    <w:rsid w:val="00E65769"/>
    <w:rsid w:val="00E657E5"/>
    <w:rsid w:val="00E67D6C"/>
    <w:rsid w:val="00E73291"/>
    <w:rsid w:val="00E73714"/>
    <w:rsid w:val="00E773E1"/>
    <w:rsid w:val="00E804F1"/>
    <w:rsid w:val="00E83205"/>
    <w:rsid w:val="00E83BE9"/>
    <w:rsid w:val="00E866AC"/>
    <w:rsid w:val="00E90996"/>
    <w:rsid w:val="00E92A31"/>
    <w:rsid w:val="00E92ABA"/>
    <w:rsid w:val="00E93BC7"/>
    <w:rsid w:val="00E96B5C"/>
    <w:rsid w:val="00EA2BF6"/>
    <w:rsid w:val="00EA497C"/>
    <w:rsid w:val="00EA6590"/>
    <w:rsid w:val="00EA76A7"/>
    <w:rsid w:val="00EA7CA4"/>
    <w:rsid w:val="00EB1E96"/>
    <w:rsid w:val="00EB2742"/>
    <w:rsid w:val="00EB383A"/>
    <w:rsid w:val="00EC05E7"/>
    <w:rsid w:val="00EC09A7"/>
    <w:rsid w:val="00EC2D6D"/>
    <w:rsid w:val="00EC4A6C"/>
    <w:rsid w:val="00EC5892"/>
    <w:rsid w:val="00EC5DDE"/>
    <w:rsid w:val="00ED0F58"/>
    <w:rsid w:val="00ED254A"/>
    <w:rsid w:val="00ED2D0C"/>
    <w:rsid w:val="00ED4D65"/>
    <w:rsid w:val="00ED7B42"/>
    <w:rsid w:val="00ED7F07"/>
    <w:rsid w:val="00EE06CE"/>
    <w:rsid w:val="00EE0846"/>
    <w:rsid w:val="00EE1810"/>
    <w:rsid w:val="00EE24E4"/>
    <w:rsid w:val="00EE5D17"/>
    <w:rsid w:val="00EE65C4"/>
    <w:rsid w:val="00EE7455"/>
    <w:rsid w:val="00EE77D3"/>
    <w:rsid w:val="00EF06DC"/>
    <w:rsid w:val="00EF0FD4"/>
    <w:rsid w:val="00EF18A8"/>
    <w:rsid w:val="00EF26B4"/>
    <w:rsid w:val="00EF3896"/>
    <w:rsid w:val="00EF3B16"/>
    <w:rsid w:val="00F00C0E"/>
    <w:rsid w:val="00F00EA6"/>
    <w:rsid w:val="00F01A49"/>
    <w:rsid w:val="00F04F3B"/>
    <w:rsid w:val="00F0707E"/>
    <w:rsid w:val="00F07245"/>
    <w:rsid w:val="00F10DFF"/>
    <w:rsid w:val="00F11429"/>
    <w:rsid w:val="00F115D7"/>
    <w:rsid w:val="00F21B08"/>
    <w:rsid w:val="00F256A3"/>
    <w:rsid w:val="00F27CA2"/>
    <w:rsid w:val="00F33E3A"/>
    <w:rsid w:val="00F3452A"/>
    <w:rsid w:val="00F40783"/>
    <w:rsid w:val="00F40C93"/>
    <w:rsid w:val="00F426CF"/>
    <w:rsid w:val="00F437DE"/>
    <w:rsid w:val="00F4451D"/>
    <w:rsid w:val="00F45F94"/>
    <w:rsid w:val="00F4621A"/>
    <w:rsid w:val="00F467B8"/>
    <w:rsid w:val="00F47D6C"/>
    <w:rsid w:val="00F5133C"/>
    <w:rsid w:val="00F51C38"/>
    <w:rsid w:val="00F51FFE"/>
    <w:rsid w:val="00F5202C"/>
    <w:rsid w:val="00F52668"/>
    <w:rsid w:val="00F52912"/>
    <w:rsid w:val="00F54A7B"/>
    <w:rsid w:val="00F57075"/>
    <w:rsid w:val="00F57EFF"/>
    <w:rsid w:val="00F6058C"/>
    <w:rsid w:val="00F6106F"/>
    <w:rsid w:val="00F61752"/>
    <w:rsid w:val="00F657D8"/>
    <w:rsid w:val="00F65A80"/>
    <w:rsid w:val="00F65BC6"/>
    <w:rsid w:val="00F70BA1"/>
    <w:rsid w:val="00F72CD0"/>
    <w:rsid w:val="00F73D14"/>
    <w:rsid w:val="00F73E05"/>
    <w:rsid w:val="00F743A4"/>
    <w:rsid w:val="00F745B3"/>
    <w:rsid w:val="00F75638"/>
    <w:rsid w:val="00F75916"/>
    <w:rsid w:val="00F75AB1"/>
    <w:rsid w:val="00F8337D"/>
    <w:rsid w:val="00F9062D"/>
    <w:rsid w:val="00F932EF"/>
    <w:rsid w:val="00F946BA"/>
    <w:rsid w:val="00FA497D"/>
    <w:rsid w:val="00FA534C"/>
    <w:rsid w:val="00FB1976"/>
    <w:rsid w:val="00FB3B7F"/>
    <w:rsid w:val="00FB4E36"/>
    <w:rsid w:val="00FB6E6A"/>
    <w:rsid w:val="00FC2671"/>
    <w:rsid w:val="00FC28D6"/>
    <w:rsid w:val="00FC2ED5"/>
    <w:rsid w:val="00FC4F62"/>
    <w:rsid w:val="00FC52A4"/>
    <w:rsid w:val="00FC651B"/>
    <w:rsid w:val="00FC6557"/>
    <w:rsid w:val="00FD0252"/>
    <w:rsid w:val="00FD56F3"/>
    <w:rsid w:val="00FD643B"/>
    <w:rsid w:val="00FD783A"/>
    <w:rsid w:val="00FE246F"/>
    <w:rsid w:val="00FE3DDB"/>
    <w:rsid w:val="00FE65D2"/>
    <w:rsid w:val="00FE76D4"/>
    <w:rsid w:val="00FF1E79"/>
    <w:rsid w:val="00FF2ED5"/>
    <w:rsid w:val="00FF4437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D1D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er" w:uiPriority="99"/>
    <w:lsdException w:name="caption" w:semiHidden="1" w:uiPriority="35" w:unhideWhenUsed="1"/>
    <w:lsdException w:name="envelope return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7597"/>
    <w:pPr>
      <w:ind w:firstLine="567"/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4D1231"/>
    <w:pPr>
      <w:spacing w:before="240" w:after="240"/>
      <w:contextualSpacing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D1231"/>
    <w:pPr>
      <w:spacing w:before="120" w:after="120"/>
      <w:ind w:firstLine="0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BCE"/>
    <w:pPr>
      <w:spacing w:before="120" w:after="120"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5F6F"/>
    <w:pPr>
      <w:spacing w:before="120" w:after="120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8359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38359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unhideWhenUsed/>
    <w:qFormat/>
    <w:rsid w:val="0038359B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8359B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8359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31"/>
    <w:rPr>
      <w:rFonts w:ascii="Times New Roman" w:hAnsi="Times New Roman"/>
      <w:b/>
      <w:bCs/>
      <w:sz w:val="32"/>
      <w:szCs w:val="28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D1231"/>
    <w:rPr>
      <w:rFonts w:ascii="Times New Roman" w:hAnsi="Times New Roman"/>
      <w:b/>
      <w:bCs/>
      <w:sz w:val="28"/>
      <w:szCs w:val="26"/>
      <w:lang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934BCE"/>
    <w:rPr>
      <w:rFonts w:ascii="Times New Roman" w:hAnsi="Times New Roman"/>
      <w:b/>
      <w:bCs/>
      <w:sz w:val="24"/>
      <w:szCs w:val="22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B75F6F"/>
    <w:rPr>
      <w:rFonts w:ascii="Times New Roman" w:hAnsi="Times New Roman"/>
      <w:b/>
      <w:bCs/>
      <w:iCs/>
      <w:sz w:val="24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8359B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38359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38359B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rsid w:val="0038359B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359B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2z0">
    <w:name w:val="WW8Num2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EF18A8"/>
    <w:rPr>
      <w:rFonts w:ascii="Symbol" w:hAnsi="Symbol" w:cs="Times New Roman"/>
      <w:sz w:val="24"/>
      <w:szCs w:val="24"/>
    </w:rPr>
  </w:style>
  <w:style w:type="character" w:customStyle="1" w:styleId="WW8Num5z0">
    <w:name w:val="WW8Num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EF18A8"/>
    <w:rPr>
      <w:rFonts w:ascii="Times New Roman" w:hAnsi="Times New Roman" w:cs="Times New Roman"/>
    </w:rPr>
  </w:style>
  <w:style w:type="character" w:customStyle="1" w:styleId="WW8Num11z2">
    <w:name w:val="WW8Num11z2"/>
    <w:rsid w:val="00EF18A8"/>
    <w:rPr>
      <w:rFonts w:ascii="Wingdings" w:hAnsi="Wingdings"/>
    </w:rPr>
  </w:style>
  <w:style w:type="character" w:customStyle="1" w:styleId="WW8Num11z3">
    <w:name w:val="WW8Num11z3"/>
    <w:rsid w:val="00EF18A8"/>
    <w:rPr>
      <w:rFonts w:ascii="Symbol" w:hAnsi="Symbol"/>
    </w:rPr>
  </w:style>
  <w:style w:type="character" w:customStyle="1" w:styleId="WW8Num11z4">
    <w:name w:val="WW8Num11z4"/>
    <w:rsid w:val="00EF18A8"/>
    <w:rPr>
      <w:rFonts w:ascii="Courier New" w:hAnsi="Courier New" w:cs="Courier New"/>
    </w:rPr>
  </w:style>
  <w:style w:type="character" w:customStyle="1" w:styleId="WW8Num12z0">
    <w:name w:val="WW8Num12z0"/>
    <w:rsid w:val="00EF18A8"/>
    <w:rPr>
      <w:rFonts w:ascii="Symbol" w:hAnsi="Symbol"/>
    </w:rPr>
  </w:style>
  <w:style w:type="character" w:customStyle="1" w:styleId="WW8Num13z0">
    <w:name w:val="WW8Num13z0"/>
    <w:rsid w:val="00EF18A8"/>
    <w:rPr>
      <w:rFonts w:ascii="Symbol" w:hAnsi="Symbol"/>
    </w:rPr>
  </w:style>
  <w:style w:type="character" w:customStyle="1" w:styleId="WW8Num18z0">
    <w:name w:val="WW8Num18z0"/>
    <w:rsid w:val="00EF18A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F18A8"/>
  </w:style>
  <w:style w:type="character" w:customStyle="1" w:styleId="WW-Absatz-Standardschriftart">
    <w:name w:val="WW-Absatz-Standardschriftart"/>
    <w:rsid w:val="00EF18A8"/>
  </w:style>
  <w:style w:type="character" w:customStyle="1" w:styleId="WW-Absatz-Standardschriftart1">
    <w:name w:val="WW-Absatz-Standardschriftart1"/>
    <w:rsid w:val="00EF18A8"/>
  </w:style>
  <w:style w:type="character" w:customStyle="1" w:styleId="51">
    <w:name w:val="Основной шрифт абзаца5"/>
    <w:rsid w:val="00EF18A8"/>
  </w:style>
  <w:style w:type="character" w:customStyle="1" w:styleId="41">
    <w:name w:val="Основной шрифт абзаца4"/>
    <w:rsid w:val="00EF18A8"/>
  </w:style>
  <w:style w:type="character" w:customStyle="1" w:styleId="WW-Absatz-Standardschriftart11">
    <w:name w:val="WW-Absatz-Standardschriftart11"/>
    <w:rsid w:val="00EF18A8"/>
  </w:style>
  <w:style w:type="character" w:customStyle="1" w:styleId="WW8Num17z0">
    <w:name w:val="WW8Num17z0"/>
    <w:rsid w:val="00EF18A8"/>
    <w:rPr>
      <w:rFonts w:ascii="Times New Roman" w:hAnsi="Times New Roman"/>
    </w:rPr>
  </w:style>
  <w:style w:type="character" w:customStyle="1" w:styleId="WW8Num19z0">
    <w:name w:val="WW8Num19z0"/>
    <w:rsid w:val="00EF18A8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sid w:val="00EF18A8"/>
    <w:rPr>
      <w:rFonts w:ascii="Courier New" w:hAnsi="Courier New" w:cs="Courier New"/>
    </w:rPr>
  </w:style>
  <w:style w:type="character" w:customStyle="1" w:styleId="31">
    <w:name w:val="Основной шрифт абзаца3"/>
    <w:rsid w:val="00EF18A8"/>
  </w:style>
  <w:style w:type="character" w:customStyle="1" w:styleId="WW-Absatz-Standardschriftart111">
    <w:name w:val="WW-Absatz-Standardschriftart111"/>
    <w:rsid w:val="00EF18A8"/>
  </w:style>
  <w:style w:type="character" w:customStyle="1" w:styleId="WW-Absatz-Standardschriftart1111">
    <w:name w:val="WW-Absatz-Standardschriftart1111"/>
    <w:rsid w:val="00EF18A8"/>
  </w:style>
  <w:style w:type="character" w:customStyle="1" w:styleId="WW-Absatz-Standardschriftart11111">
    <w:name w:val="WW-Absatz-Standardschriftart11111"/>
    <w:rsid w:val="00EF18A8"/>
  </w:style>
  <w:style w:type="character" w:customStyle="1" w:styleId="WW-Absatz-Standardschriftart111111">
    <w:name w:val="WW-Absatz-Standardschriftart111111"/>
    <w:rsid w:val="00EF18A8"/>
  </w:style>
  <w:style w:type="character" w:customStyle="1" w:styleId="WW-Absatz-Standardschriftart1111111">
    <w:name w:val="WW-Absatz-Standardschriftart1111111"/>
    <w:rsid w:val="00EF18A8"/>
  </w:style>
  <w:style w:type="character" w:customStyle="1" w:styleId="WW-Absatz-Standardschriftart11111111">
    <w:name w:val="WW-Absatz-Standardschriftart11111111"/>
    <w:rsid w:val="00EF18A8"/>
  </w:style>
  <w:style w:type="character" w:customStyle="1" w:styleId="WW-Absatz-Standardschriftart111111111">
    <w:name w:val="WW-Absatz-Standardschriftart111111111"/>
    <w:rsid w:val="00EF18A8"/>
  </w:style>
  <w:style w:type="character" w:customStyle="1" w:styleId="WW-Absatz-Standardschriftart1111111111">
    <w:name w:val="WW-Absatz-Standardschriftart1111111111"/>
    <w:rsid w:val="00EF18A8"/>
  </w:style>
  <w:style w:type="character" w:customStyle="1" w:styleId="WW-Absatz-Standardschriftart11111111111">
    <w:name w:val="WW-Absatz-Standardschriftart11111111111"/>
    <w:rsid w:val="00EF18A8"/>
  </w:style>
  <w:style w:type="character" w:customStyle="1" w:styleId="WW-Absatz-Standardschriftart111111111111">
    <w:name w:val="WW-Absatz-Standardschriftart111111111111"/>
    <w:rsid w:val="00EF18A8"/>
  </w:style>
  <w:style w:type="character" w:customStyle="1" w:styleId="WW-Absatz-Standardschriftart1111111111111">
    <w:name w:val="WW-Absatz-Standardschriftart1111111111111"/>
    <w:rsid w:val="00EF18A8"/>
  </w:style>
  <w:style w:type="character" w:customStyle="1" w:styleId="WW-Absatz-Standardschriftart11111111111111">
    <w:name w:val="WW-Absatz-Standardschriftart11111111111111"/>
    <w:rsid w:val="00EF18A8"/>
  </w:style>
  <w:style w:type="character" w:customStyle="1" w:styleId="WW-Absatz-Standardschriftart111111111111111">
    <w:name w:val="WW-Absatz-Standardschriftart111111111111111"/>
    <w:rsid w:val="00EF18A8"/>
  </w:style>
  <w:style w:type="character" w:customStyle="1" w:styleId="WW-Absatz-Standardschriftart1111111111111111">
    <w:name w:val="WW-Absatz-Standardschriftart1111111111111111"/>
    <w:rsid w:val="00EF18A8"/>
  </w:style>
  <w:style w:type="character" w:customStyle="1" w:styleId="WW8Num3z0">
    <w:name w:val="WW8Num3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EF18A8"/>
    <w:rPr>
      <w:rFonts w:ascii="Symbol" w:hAnsi="Symbol"/>
    </w:rPr>
  </w:style>
  <w:style w:type="character" w:customStyle="1" w:styleId="WW8Num10z0">
    <w:name w:val="WW8Num10z0"/>
    <w:rsid w:val="00EF18A8"/>
    <w:rPr>
      <w:rFonts w:ascii="Times New Roman" w:hAnsi="Times New Roman" w:cs="Times New Roman"/>
    </w:rPr>
  </w:style>
  <w:style w:type="character" w:customStyle="1" w:styleId="WW8Num12z2">
    <w:name w:val="WW8Num12z2"/>
    <w:rsid w:val="00EF18A8"/>
    <w:rPr>
      <w:rFonts w:ascii="Wingdings" w:hAnsi="Wingdings"/>
    </w:rPr>
  </w:style>
  <w:style w:type="character" w:customStyle="1" w:styleId="WW8Num12z3">
    <w:name w:val="WW8Num12z3"/>
    <w:rsid w:val="00EF18A8"/>
    <w:rPr>
      <w:rFonts w:ascii="Symbol" w:hAnsi="Symbol"/>
    </w:rPr>
  </w:style>
  <w:style w:type="character" w:customStyle="1" w:styleId="WW8Num12z4">
    <w:name w:val="WW8Num12z4"/>
    <w:rsid w:val="00EF18A8"/>
    <w:rPr>
      <w:rFonts w:ascii="Courier New" w:hAnsi="Courier New" w:cs="Courier New"/>
    </w:rPr>
  </w:style>
  <w:style w:type="character" w:customStyle="1" w:styleId="WW8Num14z0">
    <w:name w:val="WW8Num14z0"/>
    <w:rsid w:val="00EF18A8"/>
    <w:rPr>
      <w:rFonts w:ascii="Symbol" w:hAnsi="Symbol"/>
    </w:rPr>
  </w:style>
  <w:style w:type="character" w:customStyle="1" w:styleId="21">
    <w:name w:val="Основной шрифт абзаца2"/>
    <w:rsid w:val="00EF18A8"/>
  </w:style>
  <w:style w:type="character" w:customStyle="1" w:styleId="WW-Absatz-Standardschriftart11111111111111111">
    <w:name w:val="WW-Absatz-Standardschriftart11111111111111111"/>
    <w:rsid w:val="00EF18A8"/>
  </w:style>
  <w:style w:type="character" w:customStyle="1" w:styleId="WW-Absatz-Standardschriftart111111111111111111">
    <w:name w:val="WW-Absatz-Standardschriftart111111111111111111"/>
    <w:rsid w:val="00EF18A8"/>
  </w:style>
  <w:style w:type="character" w:customStyle="1" w:styleId="WW8Num7z0">
    <w:name w:val="WW8Num7z0"/>
    <w:rsid w:val="00EF18A8"/>
    <w:rPr>
      <w:rFonts w:ascii="Symbol" w:hAnsi="Symbol"/>
    </w:rPr>
  </w:style>
  <w:style w:type="character" w:customStyle="1" w:styleId="WW8Num11z0">
    <w:name w:val="WW8Num11z0"/>
    <w:rsid w:val="00EF18A8"/>
    <w:rPr>
      <w:rFonts w:ascii="Times New Roman" w:hAnsi="Times New Roman" w:cs="Times New Roman"/>
    </w:rPr>
  </w:style>
  <w:style w:type="character" w:customStyle="1" w:styleId="WW8Num14z2">
    <w:name w:val="WW8Num14z2"/>
    <w:rsid w:val="00EF18A8"/>
    <w:rPr>
      <w:rFonts w:ascii="Wingdings" w:hAnsi="Wingdings"/>
    </w:rPr>
  </w:style>
  <w:style w:type="character" w:customStyle="1" w:styleId="WW8Num14z3">
    <w:name w:val="WW8Num14z3"/>
    <w:rsid w:val="00EF18A8"/>
    <w:rPr>
      <w:rFonts w:ascii="Symbol" w:hAnsi="Symbol"/>
    </w:rPr>
  </w:style>
  <w:style w:type="character" w:customStyle="1" w:styleId="WW8Num14z4">
    <w:name w:val="WW8Num14z4"/>
    <w:rsid w:val="00EF18A8"/>
    <w:rPr>
      <w:rFonts w:ascii="Courier New" w:hAnsi="Courier New" w:cs="Courier New"/>
    </w:rPr>
  </w:style>
  <w:style w:type="character" w:customStyle="1" w:styleId="WW8Num15z0">
    <w:name w:val="WW8Num15z0"/>
    <w:rsid w:val="00EF18A8"/>
    <w:rPr>
      <w:rFonts w:ascii="Symbol" w:hAnsi="Symbol"/>
    </w:rPr>
  </w:style>
  <w:style w:type="character" w:customStyle="1" w:styleId="WW8Num16z0">
    <w:name w:val="WW8Num16z0"/>
    <w:rsid w:val="00EF18A8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EF18A8"/>
  </w:style>
  <w:style w:type="character" w:customStyle="1" w:styleId="WW8Num12z1">
    <w:name w:val="WW8Num12z1"/>
    <w:rsid w:val="00EF18A8"/>
    <w:rPr>
      <w:rFonts w:ascii="Courier New" w:hAnsi="Courier New" w:cs="Courier New"/>
    </w:rPr>
  </w:style>
  <w:style w:type="character" w:customStyle="1" w:styleId="WW8Num13z1">
    <w:name w:val="WW8Num13z1"/>
    <w:rsid w:val="00EF18A8"/>
    <w:rPr>
      <w:rFonts w:ascii="Courier New" w:hAnsi="Courier New" w:cs="Courier New"/>
    </w:rPr>
  </w:style>
  <w:style w:type="character" w:customStyle="1" w:styleId="WW8Num13z2">
    <w:name w:val="WW8Num13z2"/>
    <w:rsid w:val="00EF18A8"/>
    <w:rPr>
      <w:rFonts w:ascii="Wingdings" w:hAnsi="Wingdings"/>
    </w:rPr>
  </w:style>
  <w:style w:type="character" w:customStyle="1" w:styleId="WW8Num14z1">
    <w:name w:val="WW8Num14z1"/>
    <w:rsid w:val="00EF18A8"/>
    <w:rPr>
      <w:rFonts w:ascii="Courier New" w:hAnsi="Courier New" w:cs="Courier New"/>
    </w:rPr>
  </w:style>
  <w:style w:type="character" w:customStyle="1" w:styleId="WW8Num15z1">
    <w:name w:val="WW8Num15z1"/>
    <w:rsid w:val="00EF18A8"/>
    <w:rPr>
      <w:rFonts w:ascii="Courier New" w:hAnsi="Courier New" w:cs="Courier New"/>
    </w:rPr>
  </w:style>
  <w:style w:type="character" w:customStyle="1" w:styleId="WW8Num15z2">
    <w:name w:val="WW8Num15z2"/>
    <w:rsid w:val="00EF18A8"/>
    <w:rPr>
      <w:rFonts w:ascii="Wingdings" w:hAnsi="Wingdings"/>
    </w:rPr>
  </w:style>
  <w:style w:type="character" w:customStyle="1" w:styleId="WW8Num19z1">
    <w:name w:val="WW8Num19z1"/>
    <w:rsid w:val="00EF18A8"/>
    <w:rPr>
      <w:rFonts w:ascii="Symbol" w:hAnsi="Symbol"/>
    </w:rPr>
  </w:style>
  <w:style w:type="character" w:customStyle="1" w:styleId="WW8Num19z2">
    <w:name w:val="WW8Num19z2"/>
    <w:rsid w:val="00EF18A8"/>
    <w:rPr>
      <w:rFonts w:ascii="Wingdings" w:hAnsi="Wingdings"/>
    </w:rPr>
  </w:style>
  <w:style w:type="character" w:customStyle="1" w:styleId="WW8Num19z4">
    <w:name w:val="WW8Num19z4"/>
    <w:rsid w:val="00EF18A8"/>
    <w:rPr>
      <w:rFonts w:ascii="Courier New" w:hAnsi="Courier New" w:cs="Courier New"/>
    </w:rPr>
  </w:style>
  <w:style w:type="character" w:customStyle="1" w:styleId="WW8Num21z2">
    <w:name w:val="WW8Num21z2"/>
    <w:rsid w:val="00EF18A8"/>
    <w:rPr>
      <w:rFonts w:ascii="Wingdings" w:hAnsi="Wingdings"/>
    </w:rPr>
  </w:style>
  <w:style w:type="character" w:customStyle="1" w:styleId="WW8Num21z3">
    <w:name w:val="WW8Num21z3"/>
    <w:rsid w:val="00EF18A8"/>
    <w:rPr>
      <w:rFonts w:ascii="Symbol" w:hAnsi="Symbol"/>
    </w:rPr>
  </w:style>
  <w:style w:type="character" w:customStyle="1" w:styleId="WW8Num28z0">
    <w:name w:val="WW8Num28z0"/>
    <w:rsid w:val="00EF18A8"/>
    <w:rPr>
      <w:rFonts w:ascii="Symbol" w:hAnsi="Symbol"/>
    </w:rPr>
  </w:style>
  <w:style w:type="character" w:customStyle="1" w:styleId="WW8Num28z1">
    <w:name w:val="WW8Num28z1"/>
    <w:rsid w:val="00EF18A8"/>
    <w:rPr>
      <w:rFonts w:ascii="Courier New" w:hAnsi="Courier New" w:cs="Courier New"/>
    </w:rPr>
  </w:style>
  <w:style w:type="character" w:customStyle="1" w:styleId="WW8Num28z2">
    <w:name w:val="WW8Num28z2"/>
    <w:rsid w:val="00EF18A8"/>
    <w:rPr>
      <w:rFonts w:ascii="Wingdings" w:hAnsi="Wingdings"/>
    </w:rPr>
  </w:style>
  <w:style w:type="character" w:customStyle="1" w:styleId="WW8Num29z0">
    <w:name w:val="WW8Num29z0"/>
    <w:rsid w:val="00EF18A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F18A8"/>
    <w:rPr>
      <w:rFonts w:ascii="Courier New" w:hAnsi="Courier New"/>
    </w:rPr>
  </w:style>
  <w:style w:type="character" w:customStyle="1" w:styleId="WW8Num29z2">
    <w:name w:val="WW8Num29z2"/>
    <w:rsid w:val="00EF18A8"/>
    <w:rPr>
      <w:rFonts w:ascii="Wingdings" w:hAnsi="Wingdings"/>
    </w:rPr>
  </w:style>
  <w:style w:type="character" w:customStyle="1" w:styleId="WW8Num29z3">
    <w:name w:val="WW8Num29z3"/>
    <w:rsid w:val="00EF18A8"/>
    <w:rPr>
      <w:rFonts w:ascii="Symbol" w:hAnsi="Symbol"/>
    </w:rPr>
  </w:style>
  <w:style w:type="character" w:customStyle="1" w:styleId="WW8Num32z2">
    <w:name w:val="WW8Num32z2"/>
    <w:rsid w:val="00EF18A8"/>
    <w:rPr>
      <w:rFonts w:ascii="Wingdings" w:hAnsi="Wingdings"/>
    </w:rPr>
  </w:style>
  <w:style w:type="character" w:customStyle="1" w:styleId="WW8Num32z3">
    <w:name w:val="WW8Num32z3"/>
    <w:rsid w:val="00EF18A8"/>
    <w:rPr>
      <w:rFonts w:ascii="Symbol" w:hAnsi="Symbol"/>
    </w:rPr>
  </w:style>
  <w:style w:type="character" w:customStyle="1" w:styleId="WW8Num32z4">
    <w:name w:val="WW8Num32z4"/>
    <w:rsid w:val="00EF18A8"/>
    <w:rPr>
      <w:rFonts w:ascii="Courier New" w:hAnsi="Courier New" w:cs="Courier New"/>
    </w:rPr>
  </w:style>
  <w:style w:type="character" w:customStyle="1" w:styleId="WW8Num34z0">
    <w:name w:val="WW8Num34z0"/>
    <w:rsid w:val="00EF18A8"/>
    <w:rPr>
      <w:rFonts w:ascii="Symbol" w:hAnsi="Symbol"/>
    </w:rPr>
  </w:style>
  <w:style w:type="character" w:customStyle="1" w:styleId="WW8Num34z1">
    <w:name w:val="WW8Num34z1"/>
    <w:rsid w:val="00EF18A8"/>
    <w:rPr>
      <w:rFonts w:ascii="Courier New" w:hAnsi="Courier New" w:cs="Courier New"/>
    </w:rPr>
  </w:style>
  <w:style w:type="character" w:customStyle="1" w:styleId="WW8Num34z2">
    <w:name w:val="WW8Num34z2"/>
    <w:rsid w:val="00EF18A8"/>
    <w:rPr>
      <w:rFonts w:ascii="Wingdings" w:hAnsi="Wingdings"/>
    </w:rPr>
  </w:style>
  <w:style w:type="character" w:customStyle="1" w:styleId="WW8Num35z0">
    <w:name w:val="WW8Num3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rsid w:val="00EF18A8"/>
    <w:rPr>
      <w:b/>
    </w:rPr>
  </w:style>
  <w:style w:type="character" w:customStyle="1" w:styleId="WW8Num37z0">
    <w:name w:val="WW8Num37z0"/>
    <w:rsid w:val="00EF18A8"/>
    <w:rPr>
      <w:rFonts w:ascii="Times New Roman" w:eastAsia="Times New Roman" w:hAnsi="Times New Roman" w:cs="Times New Roman"/>
    </w:rPr>
  </w:style>
  <w:style w:type="character" w:customStyle="1" w:styleId="WW8NumSt40z0">
    <w:name w:val="WW8NumSt40z0"/>
    <w:rsid w:val="00EF18A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F18A8"/>
  </w:style>
  <w:style w:type="character" w:customStyle="1" w:styleId="12">
    <w:name w:val="Заголовок 1 Знак Знак Знак Знак Знак Знак Знак Знак Знак"/>
    <w:basedOn w:val="11"/>
    <w:rsid w:val="00EF18A8"/>
    <w:rPr>
      <w:kern w:val="1"/>
      <w:sz w:val="36"/>
      <w:lang w:val="ru-RU" w:eastAsia="ar-SA" w:bidi="ar-SA"/>
    </w:rPr>
  </w:style>
  <w:style w:type="character" w:styleId="a3">
    <w:name w:val="Hyperlink"/>
    <w:basedOn w:val="11"/>
    <w:uiPriority w:val="99"/>
    <w:rsid w:val="00934BCE"/>
    <w:rPr>
      <w:rFonts w:ascii="Times New Roman" w:hAnsi="Times New Roman"/>
      <w:dstrike w:val="0"/>
      <w:color w:val="auto"/>
      <w:sz w:val="24"/>
      <w:u w:val="none"/>
      <w:vertAlign w:val="baseline"/>
    </w:rPr>
  </w:style>
  <w:style w:type="character" w:styleId="a4">
    <w:name w:val="FollowedHyperlink"/>
    <w:basedOn w:val="11"/>
    <w:uiPriority w:val="99"/>
    <w:rsid w:val="00EF18A8"/>
    <w:rPr>
      <w:color w:val="800080"/>
      <w:u w:val="single"/>
    </w:rPr>
  </w:style>
  <w:style w:type="character" w:customStyle="1" w:styleId="a5">
    <w:name w:val="название формы"/>
    <w:basedOn w:val="11"/>
    <w:rsid w:val="00527AA5"/>
    <w:rPr>
      <w:rFonts w:ascii="Times New Roman" w:hAnsi="Times New Roman"/>
      <w:b/>
      <w:sz w:val="24"/>
      <w:lang w:val="ru-RU" w:eastAsia="ar-SA" w:bidi="ar-SA"/>
    </w:rPr>
  </w:style>
  <w:style w:type="character" w:customStyle="1" w:styleId="32">
    <w:name w:val="Стиль3 Знак Знак"/>
    <w:basedOn w:val="11"/>
    <w:rsid w:val="00EF18A8"/>
    <w:rPr>
      <w:sz w:val="24"/>
      <w:lang w:val="ru-RU" w:eastAsia="ar-SA" w:bidi="ar-SA"/>
    </w:rPr>
  </w:style>
  <w:style w:type="character" w:customStyle="1" w:styleId="a6">
    <w:name w:val="Пункт Знак Знак"/>
    <w:basedOn w:val="11"/>
    <w:rsid w:val="00EF18A8"/>
    <w:rPr>
      <w:sz w:val="28"/>
      <w:lang w:val="ru-RU" w:eastAsia="ar-SA" w:bidi="ar-SA"/>
    </w:rPr>
  </w:style>
  <w:style w:type="character" w:styleId="a7">
    <w:name w:val="page number"/>
    <w:basedOn w:val="11"/>
    <w:uiPriority w:val="99"/>
    <w:rsid w:val="00EF18A8"/>
    <w:rPr>
      <w:rFonts w:ascii="Times New Roman" w:hAnsi="Times New Roman" w:cs="Times New Roman"/>
    </w:rPr>
  </w:style>
  <w:style w:type="character" w:customStyle="1" w:styleId="13">
    <w:name w:val="Основной шрифт1"/>
    <w:uiPriority w:val="99"/>
    <w:rsid w:val="00EF18A8"/>
  </w:style>
  <w:style w:type="character" w:customStyle="1" w:styleId="a8">
    <w:name w:val="Знак Знак Знак"/>
    <w:basedOn w:val="11"/>
    <w:rsid w:val="00EF18A8"/>
    <w:rPr>
      <w:sz w:val="24"/>
      <w:lang w:val="ru-RU" w:eastAsia="ar-SA" w:bidi="ar-SA"/>
    </w:rPr>
  </w:style>
  <w:style w:type="character" w:customStyle="1" w:styleId="14">
    <w:name w:val="Основной текст с отступом1"/>
    <w:basedOn w:val="11"/>
    <w:rsid w:val="00EF18A8"/>
    <w:rPr>
      <w:sz w:val="24"/>
      <w:lang w:val="ru-RU" w:eastAsia="ar-SA" w:bidi="ar-SA"/>
    </w:rPr>
  </w:style>
  <w:style w:type="character" w:customStyle="1" w:styleId="a9">
    <w:name w:val="Основной текст Знак Знак"/>
    <w:basedOn w:val="11"/>
    <w:rsid w:val="00EF18A8"/>
    <w:rPr>
      <w:sz w:val="24"/>
      <w:lang w:val="ru-RU" w:eastAsia="ar-SA" w:bidi="ar-SA"/>
    </w:rPr>
  </w:style>
  <w:style w:type="character" w:customStyle="1" w:styleId="WW8Num24z5">
    <w:name w:val="WW8Num24z5"/>
    <w:rsid w:val="00EF18A8"/>
    <w:rPr>
      <w:rFonts w:ascii="Symbol" w:hAnsi="Symbol"/>
    </w:rPr>
  </w:style>
  <w:style w:type="character" w:customStyle="1" w:styleId="WW8Num32z0">
    <w:name w:val="WW8Num32z0"/>
    <w:rsid w:val="00EF18A8"/>
    <w:rPr>
      <w:b/>
    </w:rPr>
  </w:style>
  <w:style w:type="character" w:customStyle="1" w:styleId="aa">
    <w:name w:val="текст Знак Знак Знак Знак Знак"/>
    <w:basedOn w:val="11"/>
    <w:rsid w:val="00EF18A8"/>
    <w:rPr>
      <w:sz w:val="24"/>
      <w:lang w:val="ru-RU" w:eastAsia="ar-SA" w:bidi="ar-SA"/>
    </w:rPr>
  </w:style>
  <w:style w:type="character" w:customStyle="1" w:styleId="ab">
    <w:name w:val="Маркеры списка"/>
    <w:rsid w:val="00EF18A8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EF18A8"/>
  </w:style>
  <w:style w:type="character" w:customStyle="1" w:styleId="WW8Num24z0">
    <w:name w:val="WW8Num24z0"/>
    <w:rsid w:val="00EF18A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F18A8"/>
    <w:rPr>
      <w:rFonts w:ascii="Courier New" w:hAnsi="Courier New"/>
    </w:rPr>
  </w:style>
  <w:style w:type="character" w:customStyle="1" w:styleId="WW8Num24z2">
    <w:name w:val="WW8Num24z2"/>
    <w:rsid w:val="00EF18A8"/>
    <w:rPr>
      <w:rFonts w:ascii="Wingdings" w:hAnsi="Wingdings"/>
    </w:rPr>
  </w:style>
  <w:style w:type="character" w:customStyle="1" w:styleId="WW8Num24z3">
    <w:name w:val="WW8Num24z3"/>
    <w:rsid w:val="00EF18A8"/>
    <w:rPr>
      <w:rFonts w:ascii="Symbol" w:hAnsi="Symbol"/>
    </w:rPr>
  </w:style>
  <w:style w:type="paragraph" w:customStyle="1" w:styleId="ad">
    <w:name w:val="Заголовок"/>
    <w:basedOn w:val="a"/>
    <w:next w:val="ae"/>
    <w:rsid w:val="00EF1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uiPriority w:val="99"/>
    <w:rsid w:val="00EF18A8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380D22"/>
    <w:rPr>
      <w:sz w:val="24"/>
      <w:lang w:eastAsia="ar-SA"/>
    </w:rPr>
  </w:style>
  <w:style w:type="paragraph" w:styleId="af0">
    <w:name w:val="List"/>
    <w:basedOn w:val="ae"/>
    <w:rsid w:val="00EF18A8"/>
    <w:rPr>
      <w:rFonts w:ascii="Arial" w:hAnsi="Arial" w:cs="Tahoma"/>
    </w:rPr>
  </w:style>
  <w:style w:type="paragraph" w:customStyle="1" w:styleId="52">
    <w:name w:val="Название5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3">
    <w:name w:val="Указатель5"/>
    <w:basedOn w:val="a"/>
    <w:rsid w:val="00EF18A8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3">
    <w:name w:val="Указатель4"/>
    <w:basedOn w:val="a"/>
    <w:rsid w:val="00EF18A8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4">
    <w:name w:val="Указатель3"/>
    <w:basedOn w:val="a"/>
    <w:rsid w:val="00EF18A8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EF18A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6">
    <w:name w:val="Указатель1"/>
    <w:basedOn w:val="a"/>
    <w:rsid w:val="00EF18A8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link w:val="HTML0"/>
    <w:uiPriority w:val="99"/>
    <w:rsid w:val="00EF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FA1"/>
    <w:rPr>
      <w:rFonts w:ascii="Courier New" w:hAnsi="Courier New" w:cs="Courier New"/>
      <w:lang w:eastAsia="ar-SA"/>
    </w:rPr>
  </w:style>
  <w:style w:type="paragraph" w:styleId="17">
    <w:name w:val="toc 1"/>
    <w:basedOn w:val="a"/>
    <w:next w:val="a"/>
    <w:uiPriority w:val="39"/>
    <w:rsid w:val="00462636"/>
    <w:pPr>
      <w:spacing w:before="360"/>
      <w:jc w:val="left"/>
    </w:pPr>
    <w:rPr>
      <w:rFonts w:ascii="Cambria" w:hAnsi="Cambria"/>
      <w:b/>
      <w:bCs/>
      <w:caps/>
      <w:szCs w:val="24"/>
    </w:rPr>
  </w:style>
  <w:style w:type="paragraph" w:styleId="24">
    <w:name w:val="toc 2"/>
    <w:basedOn w:val="a"/>
    <w:next w:val="a"/>
    <w:uiPriority w:val="39"/>
    <w:qFormat/>
    <w:rsid w:val="00934BCE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35">
    <w:name w:val="toc 3"/>
    <w:basedOn w:val="a"/>
    <w:next w:val="a"/>
    <w:uiPriority w:val="39"/>
    <w:qFormat/>
    <w:rsid w:val="00EF18A8"/>
    <w:pPr>
      <w:ind w:left="240"/>
      <w:jc w:val="left"/>
    </w:pPr>
    <w:rPr>
      <w:rFonts w:ascii="Calibri" w:hAnsi="Calibri"/>
      <w:sz w:val="20"/>
      <w:szCs w:val="20"/>
    </w:rPr>
  </w:style>
  <w:style w:type="paragraph" w:styleId="af1">
    <w:name w:val="header"/>
    <w:basedOn w:val="a"/>
    <w:link w:val="af2"/>
    <w:rsid w:val="00EF18A8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character" w:customStyle="1" w:styleId="af2">
    <w:name w:val="Верхний колонтитул Знак"/>
    <w:basedOn w:val="a0"/>
    <w:link w:val="af1"/>
    <w:rsid w:val="000B74E7"/>
    <w:rPr>
      <w:rFonts w:ascii="Arial" w:hAnsi="Arial"/>
      <w:sz w:val="24"/>
      <w:lang w:val="ru-RU" w:eastAsia="ar-SA"/>
    </w:rPr>
  </w:style>
  <w:style w:type="paragraph" w:styleId="af3">
    <w:name w:val="footer"/>
    <w:basedOn w:val="a"/>
    <w:link w:val="af4"/>
    <w:uiPriority w:val="99"/>
    <w:rsid w:val="00EF18A8"/>
    <w:pPr>
      <w:tabs>
        <w:tab w:val="center" w:pos="4153"/>
        <w:tab w:val="right" w:pos="8306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46DF2"/>
    <w:rPr>
      <w:sz w:val="24"/>
      <w:lang w:eastAsia="ar-SA" w:bidi="ar-SA"/>
    </w:rPr>
  </w:style>
  <w:style w:type="paragraph" w:styleId="af5">
    <w:name w:val="envelope address"/>
    <w:basedOn w:val="a"/>
    <w:rsid w:val="00EF18A8"/>
    <w:pPr>
      <w:ind w:left="2880"/>
    </w:pPr>
    <w:rPr>
      <w:rFonts w:ascii="Arial" w:hAnsi="Arial" w:cs="Arial"/>
    </w:rPr>
  </w:style>
  <w:style w:type="paragraph" w:styleId="af6">
    <w:name w:val="envelope return"/>
    <w:basedOn w:val="a"/>
    <w:uiPriority w:val="99"/>
    <w:rsid w:val="00EF18A8"/>
    <w:rPr>
      <w:rFonts w:ascii="Arial" w:hAnsi="Arial" w:cs="Arial"/>
      <w:sz w:val="20"/>
      <w:szCs w:val="20"/>
    </w:rPr>
  </w:style>
  <w:style w:type="paragraph" w:customStyle="1" w:styleId="25">
    <w:name w:val="Маркированный список2"/>
    <w:basedOn w:val="a"/>
    <w:uiPriority w:val="99"/>
    <w:rsid w:val="00EF18A8"/>
    <w:pPr>
      <w:widowControl w:val="0"/>
    </w:pPr>
    <w:rPr>
      <w:sz w:val="22"/>
    </w:rPr>
  </w:style>
  <w:style w:type="paragraph" w:customStyle="1" w:styleId="18">
    <w:name w:val="Нумерованный список1"/>
    <w:basedOn w:val="a"/>
    <w:rsid w:val="00EF18A8"/>
    <w:pPr>
      <w:tabs>
        <w:tab w:val="left" w:pos="360"/>
      </w:tabs>
      <w:ind w:left="360" w:hanging="360"/>
    </w:pPr>
    <w:rPr>
      <w:szCs w:val="20"/>
    </w:rPr>
  </w:style>
  <w:style w:type="paragraph" w:customStyle="1" w:styleId="210">
    <w:name w:val="Марки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0">
    <w:name w:val="Маркированный список 31"/>
    <w:basedOn w:val="a"/>
    <w:rsid w:val="00EF18A8"/>
    <w:pPr>
      <w:tabs>
        <w:tab w:val="left" w:pos="926"/>
      </w:tabs>
      <w:ind w:left="926" w:hanging="360"/>
    </w:pPr>
    <w:rPr>
      <w:szCs w:val="20"/>
    </w:rPr>
  </w:style>
  <w:style w:type="paragraph" w:customStyle="1" w:styleId="410">
    <w:name w:val="Марки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0">
    <w:name w:val="Марки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customStyle="1" w:styleId="211">
    <w:name w:val="Нуме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1">
    <w:name w:val="Нумерованный список 31"/>
    <w:basedOn w:val="a"/>
    <w:rsid w:val="00EF18A8"/>
    <w:pPr>
      <w:tabs>
        <w:tab w:val="left" w:pos="360"/>
      </w:tabs>
    </w:pPr>
    <w:rPr>
      <w:szCs w:val="20"/>
    </w:rPr>
  </w:style>
  <w:style w:type="paragraph" w:customStyle="1" w:styleId="411">
    <w:name w:val="Нуме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1">
    <w:name w:val="Нуме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styleId="af7">
    <w:name w:val="Title"/>
    <w:basedOn w:val="a"/>
    <w:next w:val="a"/>
    <w:link w:val="af8"/>
    <w:uiPriority w:val="99"/>
    <w:qFormat/>
    <w:rsid w:val="004D1231"/>
    <w:pPr>
      <w:contextualSpacing/>
      <w:jc w:val="center"/>
    </w:pPr>
    <w:rPr>
      <w:b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rsid w:val="004D1231"/>
    <w:rPr>
      <w:rFonts w:ascii="Times New Roman" w:hAnsi="Times New Roman"/>
      <w:b/>
      <w:spacing w:val="5"/>
      <w:sz w:val="52"/>
      <w:szCs w:val="52"/>
      <w:lang w:eastAsia="en-US" w:bidi="en-US"/>
    </w:rPr>
  </w:style>
  <w:style w:type="paragraph" w:styleId="af9">
    <w:name w:val="Subtitle"/>
    <w:basedOn w:val="a"/>
    <w:next w:val="a"/>
    <w:link w:val="afa"/>
    <w:uiPriority w:val="99"/>
    <w:qFormat/>
    <w:rsid w:val="0038359B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38359B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b">
    <w:name w:val="Body Text Indent"/>
    <w:basedOn w:val="a"/>
    <w:link w:val="afc"/>
    <w:uiPriority w:val="99"/>
    <w:rsid w:val="00EF18A8"/>
    <w:pPr>
      <w:spacing w:before="60"/>
      <w:ind w:firstLine="851"/>
    </w:pPr>
    <w:rPr>
      <w:szCs w:val="20"/>
    </w:rPr>
  </w:style>
  <w:style w:type="character" w:customStyle="1" w:styleId="afc">
    <w:name w:val="Отступ основного текста Знак"/>
    <w:basedOn w:val="a0"/>
    <w:link w:val="afb"/>
    <w:uiPriority w:val="99"/>
    <w:rsid w:val="0040059B"/>
    <w:rPr>
      <w:sz w:val="24"/>
      <w:lang w:eastAsia="ar-SA"/>
    </w:rPr>
  </w:style>
  <w:style w:type="paragraph" w:customStyle="1" w:styleId="19">
    <w:name w:val="Дата1"/>
    <w:basedOn w:val="a"/>
    <w:next w:val="a"/>
    <w:uiPriority w:val="99"/>
    <w:rsid w:val="00EF18A8"/>
    <w:rPr>
      <w:szCs w:val="20"/>
    </w:rPr>
  </w:style>
  <w:style w:type="paragraph" w:customStyle="1" w:styleId="212">
    <w:name w:val="Основной текст 21"/>
    <w:basedOn w:val="a"/>
    <w:rsid w:val="00EF18A8"/>
    <w:pPr>
      <w:tabs>
        <w:tab w:val="left" w:pos="2167"/>
      </w:tabs>
      <w:ind w:left="2167" w:hanging="567"/>
    </w:pPr>
    <w:rPr>
      <w:szCs w:val="20"/>
    </w:rPr>
  </w:style>
  <w:style w:type="paragraph" w:customStyle="1" w:styleId="320">
    <w:name w:val="Основной текст 32"/>
    <w:basedOn w:val="a"/>
    <w:uiPriority w:val="99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220">
    <w:name w:val="Основной текст с отступом 22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customStyle="1" w:styleId="321">
    <w:name w:val="Основной текст с отступом 32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afd">
    <w:name w:val="шапка таблицы"/>
    <w:basedOn w:val="a"/>
    <w:rsid w:val="00E257DE"/>
    <w:pPr>
      <w:ind w:firstLine="0"/>
      <w:jc w:val="center"/>
    </w:pPr>
    <w:rPr>
      <w:rFonts w:cs="Courier New"/>
      <w:b/>
      <w:sz w:val="20"/>
      <w:szCs w:val="20"/>
    </w:rPr>
  </w:style>
  <w:style w:type="paragraph" w:customStyle="1" w:styleId="ConsNormal">
    <w:name w:val="ConsNormal"/>
    <w:rsid w:val="00EF18A8"/>
    <w:pPr>
      <w:widowControl w:val="0"/>
      <w:suppressAutoHyphens/>
      <w:autoSpaceDE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Стиль1"/>
    <w:basedOn w:val="a"/>
    <w:link w:val="1b"/>
    <w:qFormat/>
    <w:rsid w:val="00EF18A8"/>
    <w:pPr>
      <w:keepNext/>
      <w:keepLines/>
      <w:widowControl w:val="0"/>
      <w:suppressLineNumbers/>
      <w:tabs>
        <w:tab w:val="left" w:pos="432"/>
      </w:tabs>
      <w:ind w:left="432" w:hanging="432"/>
      <w:jc w:val="left"/>
    </w:pPr>
    <w:rPr>
      <w:b/>
      <w:sz w:val="28"/>
    </w:rPr>
  </w:style>
  <w:style w:type="character" w:customStyle="1" w:styleId="1b">
    <w:name w:val="Стиль1 Знак"/>
    <w:basedOn w:val="a0"/>
    <w:link w:val="1a"/>
    <w:locked/>
    <w:rsid w:val="00974D81"/>
    <w:rPr>
      <w:rFonts w:ascii="Times New Roman" w:hAnsi="Times New Roman"/>
      <w:b/>
      <w:sz w:val="28"/>
      <w:szCs w:val="22"/>
      <w:lang w:val="en-US" w:eastAsia="en-US" w:bidi="en-US"/>
    </w:rPr>
  </w:style>
  <w:style w:type="paragraph" w:customStyle="1" w:styleId="26">
    <w:name w:val="Стиль2"/>
    <w:basedOn w:val="211"/>
    <w:uiPriority w:val="99"/>
    <w:rsid w:val="00EF18A8"/>
    <w:pPr>
      <w:keepNext/>
      <w:keepLines/>
      <w:widowControl w:val="0"/>
      <w:suppressLineNumbers/>
      <w:tabs>
        <w:tab w:val="left" w:pos="576"/>
      </w:tabs>
      <w:ind w:left="576" w:hanging="576"/>
    </w:pPr>
    <w:rPr>
      <w:b/>
    </w:rPr>
  </w:style>
  <w:style w:type="paragraph" w:customStyle="1" w:styleId="36">
    <w:name w:val="Стиль3 Знак"/>
    <w:basedOn w:val="220"/>
    <w:uiPriority w:val="99"/>
    <w:rsid w:val="00EF18A8"/>
    <w:pPr>
      <w:widowControl w:val="0"/>
      <w:tabs>
        <w:tab w:val="left" w:pos="227"/>
      </w:tabs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EF18A8"/>
  </w:style>
  <w:style w:type="paragraph" w:customStyle="1" w:styleId="37">
    <w:name w:val="Стиль3"/>
    <w:basedOn w:val="220"/>
    <w:rsid w:val="00EF18A8"/>
    <w:pPr>
      <w:widowControl w:val="0"/>
      <w:tabs>
        <w:tab w:val="left" w:pos="1307"/>
      </w:tabs>
      <w:spacing w:after="0" w:line="240" w:lineRule="auto"/>
      <w:ind w:left="1080"/>
    </w:pPr>
  </w:style>
  <w:style w:type="paragraph" w:customStyle="1" w:styleId="afe">
    <w:name w:val="Словарная статья"/>
    <w:basedOn w:val="a"/>
    <w:next w:val="a"/>
    <w:rsid w:val="00EF18A8"/>
    <w:pPr>
      <w:autoSpaceDE w:val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EF18A8"/>
    <w:pPr>
      <w:widowControl w:val="0"/>
      <w:suppressAutoHyphens/>
      <w:autoSpaceDE w:val="0"/>
      <w:spacing w:after="200" w:line="480" w:lineRule="auto"/>
      <w:ind w:right="1800"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">
    <w:name w:val="текст таблицы"/>
    <w:basedOn w:val="a"/>
    <w:rsid w:val="00934BCE"/>
    <w:pPr>
      <w:ind w:firstLine="0"/>
      <w:jc w:val="left"/>
    </w:pPr>
  </w:style>
  <w:style w:type="paragraph" w:customStyle="1" w:styleId="Web">
    <w:name w:val="Обычный (Web)"/>
    <w:basedOn w:val="a"/>
    <w:uiPriority w:val="99"/>
    <w:rsid w:val="00EF18A8"/>
    <w:pPr>
      <w:spacing w:before="280" w:after="280"/>
      <w:jc w:val="left"/>
    </w:pPr>
  </w:style>
  <w:style w:type="paragraph" w:customStyle="1" w:styleId="aff0">
    <w:name w:val="Пункт Знак"/>
    <w:basedOn w:val="a"/>
    <w:rsid w:val="00EF18A8"/>
    <w:pPr>
      <w:tabs>
        <w:tab w:val="left" w:pos="1134"/>
        <w:tab w:val="left" w:pos="1701"/>
      </w:tabs>
      <w:snapToGrid w:val="0"/>
      <w:spacing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0">
    <w:name w:val="Контракт-раздел"/>
    <w:basedOn w:val="a"/>
    <w:next w:val="-"/>
    <w:rsid w:val="00EF18A8"/>
    <w:pPr>
      <w:keepNext/>
      <w:tabs>
        <w:tab w:val="left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2">
    <w:name w:val="Контракт-подподпункт"/>
    <w:basedOn w:val="a"/>
    <w:rsid w:val="00EF18A8"/>
    <w:pPr>
      <w:tabs>
        <w:tab w:val="left" w:pos="1418"/>
      </w:tabs>
      <w:ind w:left="1418" w:hanging="567"/>
    </w:pPr>
  </w:style>
  <w:style w:type="paragraph" w:customStyle="1" w:styleId="ConsPlusNormal">
    <w:name w:val="ConsPlusNormal"/>
    <w:rsid w:val="00EF18A8"/>
    <w:pPr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ff1">
    <w:name w:val="Пункт"/>
    <w:basedOn w:val="a"/>
    <w:rsid w:val="00EF18A8"/>
    <w:pPr>
      <w:tabs>
        <w:tab w:val="left" w:pos="1620"/>
      </w:tabs>
      <w:ind w:left="1044" w:hanging="504"/>
    </w:pPr>
    <w:rPr>
      <w:szCs w:val="28"/>
    </w:rPr>
  </w:style>
  <w:style w:type="paragraph" w:customStyle="1" w:styleId="aff2">
    <w:name w:val="Подпункт"/>
    <w:basedOn w:val="aff1"/>
    <w:rsid w:val="00EF18A8"/>
    <w:pPr>
      <w:tabs>
        <w:tab w:val="left" w:pos="2700"/>
      </w:tabs>
      <w:ind w:left="1908" w:hanging="648"/>
    </w:pPr>
  </w:style>
  <w:style w:type="paragraph" w:customStyle="1" w:styleId="200">
    <w:name w:val="Стиль Заголовок 2 + По центру Первая строка:  0 см"/>
    <w:basedOn w:val="afd"/>
    <w:rsid w:val="00EF18A8"/>
    <w:rPr>
      <w:bCs/>
      <w:sz w:val="24"/>
    </w:rPr>
  </w:style>
  <w:style w:type="paragraph" w:styleId="aff3">
    <w:name w:val="Balloon Text"/>
    <w:basedOn w:val="a"/>
    <w:link w:val="aff4"/>
    <w:uiPriority w:val="99"/>
    <w:rsid w:val="00EF18A8"/>
    <w:pPr>
      <w:jc w:val="left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0B74E7"/>
    <w:rPr>
      <w:rFonts w:ascii="Tahoma" w:hAnsi="Tahoma" w:cs="Tahoma"/>
      <w:sz w:val="16"/>
      <w:szCs w:val="16"/>
      <w:lang w:eastAsia="ar-SA"/>
    </w:rPr>
  </w:style>
  <w:style w:type="paragraph" w:styleId="44">
    <w:name w:val="toc 4"/>
    <w:basedOn w:val="a"/>
    <w:next w:val="a"/>
    <w:uiPriority w:val="39"/>
    <w:rsid w:val="00EF18A8"/>
    <w:pPr>
      <w:ind w:left="480"/>
      <w:jc w:val="left"/>
    </w:pPr>
    <w:rPr>
      <w:rFonts w:ascii="Calibri" w:hAnsi="Calibri"/>
      <w:sz w:val="20"/>
      <w:szCs w:val="20"/>
    </w:rPr>
  </w:style>
  <w:style w:type="paragraph" w:styleId="54">
    <w:name w:val="toc 5"/>
    <w:basedOn w:val="a"/>
    <w:next w:val="a"/>
    <w:uiPriority w:val="39"/>
    <w:rsid w:val="00EF18A8"/>
    <w:pPr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semiHidden/>
    <w:rsid w:val="00EF18A8"/>
    <w:pPr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semiHidden/>
    <w:rsid w:val="00EF18A8"/>
    <w:pPr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semiHidden/>
    <w:rsid w:val="00EF18A8"/>
    <w:pPr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semiHidden/>
    <w:rsid w:val="00EF18A8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c">
    <w:name w:val="Знак Знак Знак1"/>
    <w:basedOn w:val="a"/>
    <w:rsid w:val="00EF18A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styleId="aff5">
    <w:name w:val="Normal (Web)"/>
    <w:basedOn w:val="a"/>
    <w:rsid w:val="00EF18A8"/>
    <w:pPr>
      <w:spacing w:before="280" w:after="280"/>
      <w:jc w:val="left"/>
    </w:pPr>
  </w:style>
  <w:style w:type="paragraph" w:customStyle="1" w:styleId="312">
    <w:name w:val="Основной текст с отступом 31"/>
    <w:basedOn w:val="a"/>
    <w:rsid w:val="00EF18A8"/>
    <w:pPr>
      <w:spacing w:after="120"/>
      <w:ind w:left="283"/>
    </w:pPr>
    <w:rPr>
      <w:sz w:val="16"/>
      <w:szCs w:val="20"/>
    </w:rPr>
  </w:style>
  <w:style w:type="paragraph" w:customStyle="1" w:styleId="aff6">
    <w:name w:val="Подподпункт"/>
    <w:basedOn w:val="a"/>
    <w:rsid w:val="00EF18A8"/>
    <w:pPr>
      <w:tabs>
        <w:tab w:val="left" w:pos="1701"/>
        <w:tab w:val="left" w:pos="5585"/>
      </w:tabs>
      <w:ind w:left="1701" w:hanging="567"/>
    </w:pPr>
  </w:style>
  <w:style w:type="paragraph" w:customStyle="1" w:styleId="aff7">
    <w:name w:val="А_обычный"/>
    <w:basedOn w:val="a"/>
    <w:rsid w:val="00EF18A8"/>
    <w:pPr>
      <w:ind w:firstLine="709"/>
    </w:pPr>
  </w:style>
  <w:style w:type="paragraph" w:customStyle="1" w:styleId="aff8">
    <w:name w:val="табл_ТАНЯ"/>
    <w:basedOn w:val="a"/>
    <w:rsid w:val="00EF18A8"/>
    <w:pPr>
      <w:widowControl w:val="0"/>
    </w:pPr>
    <w:rPr>
      <w:sz w:val="22"/>
      <w:szCs w:val="20"/>
    </w:rPr>
  </w:style>
  <w:style w:type="paragraph" w:customStyle="1" w:styleId="1d">
    <w:name w:val="Цитата1"/>
    <w:basedOn w:val="a"/>
    <w:rsid w:val="00EF18A8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</w:rPr>
  </w:style>
  <w:style w:type="paragraph" w:customStyle="1" w:styleId="230">
    <w:name w:val="Основной текст с отступом 23"/>
    <w:basedOn w:val="a"/>
    <w:rsid w:val="00EF18A8"/>
    <w:pPr>
      <w:spacing w:after="120" w:line="360" w:lineRule="atLeast"/>
      <w:ind w:firstLine="720"/>
    </w:pPr>
    <w:rPr>
      <w:szCs w:val="20"/>
    </w:rPr>
  </w:style>
  <w:style w:type="paragraph" w:customStyle="1" w:styleId="1e">
    <w:name w:val="Маркированный список1"/>
    <w:basedOn w:val="a"/>
    <w:uiPriority w:val="99"/>
    <w:rsid w:val="00EF18A8"/>
    <w:pPr>
      <w:widowControl w:val="0"/>
    </w:pPr>
    <w:rPr>
      <w:sz w:val="22"/>
    </w:rPr>
  </w:style>
  <w:style w:type="paragraph" w:styleId="aff9">
    <w:name w:val="footnote text"/>
    <w:basedOn w:val="a"/>
    <w:link w:val="affa"/>
    <w:rsid w:val="00EF18A8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DB0305"/>
    <w:rPr>
      <w:lang w:eastAsia="ar-SA"/>
    </w:rPr>
  </w:style>
  <w:style w:type="paragraph" w:customStyle="1" w:styleId="313">
    <w:name w:val="Основной текст 31"/>
    <w:basedOn w:val="a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affb">
    <w:name w:val="Содержимое таблицы"/>
    <w:basedOn w:val="a"/>
    <w:rsid w:val="00EF18A8"/>
    <w:pPr>
      <w:suppressLineNumbers/>
    </w:pPr>
  </w:style>
  <w:style w:type="paragraph" w:customStyle="1" w:styleId="affc">
    <w:name w:val="Заголовок таблицы"/>
    <w:basedOn w:val="affb"/>
    <w:rsid w:val="00EF18A8"/>
    <w:pPr>
      <w:jc w:val="center"/>
    </w:pPr>
    <w:rPr>
      <w:b/>
      <w:bCs/>
    </w:rPr>
  </w:style>
  <w:style w:type="paragraph" w:customStyle="1" w:styleId="100">
    <w:name w:val="Оглавление 10"/>
    <w:basedOn w:val="16"/>
    <w:rsid w:val="00EF18A8"/>
    <w:pPr>
      <w:tabs>
        <w:tab w:val="right" w:leader="dot" w:pos="9637"/>
      </w:tabs>
      <w:ind w:left="2547"/>
    </w:pPr>
  </w:style>
  <w:style w:type="paragraph" w:customStyle="1" w:styleId="affd">
    <w:name w:val="Содержимое врезки"/>
    <w:basedOn w:val="ae"/>
    <w:rsid w:val="00EF18A8"/>
  </w:style>
  <w:style w:type="paragraph" w:customStyle="1" w:styleId="330">
    <w:name w:val="Основной текст с отступом 33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27">
    <w:name w:val="Цитата2"/>
    <w:basedOn w:val="a"/>
    <w:rsid w:val="00EF18A8"/>
    <w:pPr>
      <w:shd w:val="clear" w:color="auto" w:fill="FFFFFF"/>
      <w:spacing w:before="5" w:line="274" w:lineRule="exact"/>
      <w:ind w:left="709" w:right="2304"/>
    </w:pPr>
    <w:rPr>
      <w:color w:val="000000"/>
      <w:spacing w:val="1"/>
    </w:rPr>
  </w:style>
  <w:style w:type="paragraph" w:customStyle="1" w:styleId="231">
    <w:name w:val="Основной текст с отступом 231"/>
    <w:basedOn w:val="a"/>
    <w:rsid w:val="00EF18A8"/>
    <w:pPr>
      <w:spacing w:after="120" w:line="480" w:lineRule="auto"/>
      <w:ind w:left="283"/>
    </w:pPr>
  </w:style>
  <w:style w:type="character" w:customStyle="1" w:styleId="WW8Num22z0">
    <w:name w:val="WW8Num22z0"/>
    <w:rsid w:val="00DB0305"/>
    <w:rPr>
      <w:rFonts w:ascii="Courier New" w:hAnsi="Courier New"/>
    </w:rPr>
  </w:style>
  <w:style w:type="character" w:customStyle="1" w:styleId="WW8Num22z1">
    <w:name w:val="WW8Num22z1"/>
    <w:rsid w:val="00DB0305"/>
    <w:rPr>
      <w:rFonts w:ascii="Courier New" w:hAnsi="Courier New" w:cs="Courier New"/>
    </w:rPr>
  </w:style>
  <w:style w:type="character" w:customStyle="1" w:styleId="WW8Num22z2">
    <w:name w:val="WW8Num22z2"/>
    <w:rsid w:val="00DB0305"/>
    <w:rPr>
      <w:rFonts w:ascii="Wingdings" w:hAnsi="Wingdings"/>
    </w:rPr>
  </w:style>
  <w:style w:type="character" w:customStyle="1" w:styleId="WW8Num22z3">
    <w:name w:val="WW8Num22z3"/>
    <w:rsid w:val="00DB0305"/>
    <w:rPr>
      <w:rFonts w:ascii="Symbol" w:hAnsi="Symbol"/>
    </w:rPr>
  </w:style>
  <w:style w:type="table" w:customStyle="1" w:styleId="-11">
    <w:name w:val="Светлая заливка - Акцент 11"/>
    <w:basedOn w:val="a1"/>
    <w:uiPriority w:val="60"/>
    <w:rsid w:val="00DB03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">
    <w:name w:val="Светлая заливка1"/>
    <w:basedOn w:val="a1"/>
    <w:uiPriority w:val="60"/>
    <w:rsid w:val="00DB03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e">
    <w:name w:val="Table Grid"/>
    <w:basedOn w:val="a1"/>
    <w:rsid w:val="00DB0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1 Знак Знак Знак"/>
    <w:basedOn w:val="a"/>
    <w:rsid w:val="00106601"/>
    <w:pPr>
      <w:jc w:val="left"/>
    </w:pPr>
    <w:rPr>
      <w:rFonts w:ascii="Verdana" w:hAnsi="Verdana" w:cs="Verdana"/>
      <w:sz w:val="20"/>
      <w:szCs w:val="20"/>
    </w:rPr>
  </w:style>
  <w:style w:type="paragraph" w:styleId="28">
    <w:name w:val="Body Text Indent 2"/>
    <w:basedOn w:val="a"/>
    <w:link w:val="29"/>
    <w:uiPriority w:val="99"/>
    <w:rsid w:val="00B46DF2"/>
    <w:pPr>
      <w:spacing w:after="120" w:line="480" w:lineRule="auto"/>
      <w:ind w:left="283"/>
      <w:jc w:val="left"/>
    </w:pPr>
    <w:rPr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E0DCE"/>
    <w:rPr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46DF2"/>
    <w:pPr>
      <w:widowControl w:val="0"/>
      <w:autoSpaceDE w:val="0"/>
      <w:autoSpaceDN w:val="0"/>
      <w:adjustRightInd w:val="0"/>
      <w:spacing w:line="271" w:lineRule="exact"/>
      <w:jc w:val="left"/>
    </w:pPr>
    <w:rPr>
      <w:lang w:eastAsia="ru-RU"/>
    </w:rPr>
  </w:style>
  <w:style w:type="paragraph" w:styleId="afff">
    <w:name w:val="List Paragraph"/>
    <w:basedOn w:val="a"/>
    <w:uiPriority w:val="34"/>
    <w:qFormat/>
    <w:rsid w:val="0038359B"/>
    <w:pPr>
      <w:ind w:left="720"/>
      <w:contextualSpacing/>
    </w:pPr>
  </w:style>
  <w:style w:type="paragraph" w:customStyle="1" w:styleId="2a">
    <w:name w:val="Знак Знак Знак2 Знак"/>
    <w:basedOn w:val="a"/>
    <w:rsid w:val="002D73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FontStyle25">
    <w:name w:val="Font Style25"/>
    <w:basedOn w:val="a0"/>
    <w:rsid w:val="006E0DC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CE0C0F"/>
    <w:rPr>
      <w:rFonts w:ascii="Lucida Sans Unicode" w:hAnsi="Lucida Sans Unicode" w:cs="Lucida Sans Unicode"/>
      <w:sz w:val="18"/>
      <w:szCs w:val="18"/>
    </w:rPr>
  </w:style>
  <w:style w:type="paragraph" w:customStyle="1" w:styleId="ConsPlusNonformat">
    <w:name w:val="ConsPlusNonformat"/>
    <w:rsid w:val="001E7A0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postbody1">
    <w:name w:val="postbody1"/>
    <w:basedOn w:val="a0"/>
    <w:rsid w:val="000B74E7"/>
    <w:rPr>
      <w:sz w:val="13"/>
      <w:szCs w:val="13"/>
    </w:rPr>
  </w:style>
  <w:style w:type="paragraph" w:styleId="afff0">
    <w:name w:val="TOC Heading"/>
    <w:basedOn w:val="1"/>
    <w:next w:val="a"/>
    <w:uiPriority w:val="39"/>
    <w:semiHidden/>
    <w:unhideWhenUsed/>
    <w:qFormat/>
    <w:rsid w:val="0038359B"/>
    <w:pPr>
      <w:outlineLvl w:val="9"/>
    </w:pPr>
  </w:style>
  <w:style w:type="paragraph" w:customStyle="1" w:styleId="afff1">
    <w:name w:val="по умолчанию"/>
    <w:basedOn w:val="1"/>
    <w:link w:val="afff2"/>
    <w:rsid w:val="00657014"/>
  </w:style>
  <w:style w:type="character" w:styleId="afff3">
    <w:name w:val="Strong"/>
    <w:uiPriority w:val="22"/>
    <w:qFormat/>
    <w:rsid w:val="004D1231"/>
    <w:rPr>
      <w:b/>
      <w:bCs/>
    </w:rPr>
  </w:style>
  <w:style w:type="character" w:customStyle="1" w:styleId="110">
    <w:name w:val="Заголовок 1 Знак1"/>
    <w:basedOn w:val="a0"/>
    <w:uiPriority w:val="9"/>
    <w:rsid w:val="00657014"/>
    <w:rPr>
      <w:kern w:val="1"/>
      <w:sz w:val="36"/>
      <w:lang w:eastAsia="ar-SA"/>
    </w:rPr>
  </w:style>
  <w:style w:type="character" w:customStyle="1" w:styleId="afff2">
    <w:name w:val="по умолчанию Знак"/>
    <w:basedOn w:val="110"/>
    <w:link w:val="afff1"/>
    <w:rsid w:val="00657014"/>
    <w:rPr>
      <w:kern w:val="1"/>
      <w:sz w:val="36"/>
      <w:lang w:eastAsia="ar-SA"/>
    </w:rPr>
  </w:style>
  <w:style w:type="character" w:styleId="afff4">
    <w:name w:val="Emphasis"/>
    <w:uiPriority w:val="20"/>
    <w:qFormat/>
    <w:rsid w:val="003835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01">
    <w:name w:val="Стиль Подпункт + 10 пт"/>
    <w:basedOn w:val="aff2"/>
    <w:rsid w:val="005B2EF6"/>
    <w:rPr>
      <w:i/>
      <w:sz w:val="20"/>
    </w:rPr>
  </w:style>
  <w:style w:type="paragraph" w:styleId="afff5">
    <w:name w:val="Quote"/>
    <w:basedOn w:val="a"/>
    <w:next w:val="a"/>
    <w:link w:val="afff6"/>
    <w:uiPriority w:val="29"/>
    <w:qFormat/>
    <w:rsid w:val="0038359B"/>
    <w:pPr>
      <w:spacing w:before="200"/>
      <w:ind w:left="360" w:right="360"/>
    </w:pPr>
    <w:rPr>
      <w:i/>
      <w:iCs/>
    </w:rPr>
  </w:style>
  <w:style w:type="character" w:customStyle="1" w:styleId="afff6">
    <w:name w:val="Цитата Знак"/>
    <w:basedOn w:val="a0"/>
    <w:link w:val="afff5"/>
    <w:uiPriority w:val="29"/>
    <w:rsid w:val="0038359B"/>
    <w:rPr>
      <w:i/>
      <w:iCs/>
    </w:rPr>
  </w:style>
  <w:style w:type="paragraph" w:styleId="afff7">
    <w:name w:val="Intense Quote"/>
    <w:basedOn w:val="a"/>
    <w:next w:val="a"/>
    <w:link w:val="afff8"/>
    <w:uiPriority w:val="30"/>
    <w:qFormat/>
    <w:rsid w:val="0038359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ff8">
    <w:name w:val="Выделенная цитата Знак"/>
    <w:basedOn w:val="a0"/>
    <w:link w:val="afff7"/>
    <w:uiPriority w:val="30"/>
    <w:rsid w:val="0038359B"/>
    <w:rPr>
      <w:b/>
      <w:bCs/>
      <w:i/>
      <w:iCs/>
    </w:rPr>
  </w:style>
  <w:style w:type="character" w:styleId="afff9">
    <w:name w:val="Subtle Emphasis"/>
    <w:uiPriority w:val="19"/>
    <w:qFormat/>
    <w:rsid w:val="0038359B"/>
    <w:rPr>
      <w:i/>
      <w:iCs/>
    </w:rPr>
  </w:style>
  <w:style w:type="character" w:styleId="afffa">
    <w:name w:val="Intense Emphasis"/>
    <w:basedOn w:val="Absatz-Standardschriftart"/>
    <w:uiPriority w:val="21"/>
    <w:rsid w:val="004D1231"/>
    <w:rPr>
      <w:rFonts w:ascii="Times New Roman" w:hAnsi="Times New Roman"/>
      <w:b/>
      <w:bCs/>
      <w:sz w:val="32"/>
      <w:szCs w:val="32"/>
    </w:rPr>
  </w:style>
  <w:style w:type="character" w:styleId="afffb">
    <w:name w:val="Subtle Reference"/>
    <w:uiPriority w:val="31"/>
    <w:qFormat/>
    <w:rsid w:val="0038359B"/>
    <w:rPr>
      <w:smallCaps/>
    </w:rPr>
  </w:style>
  <w:style w:type="character" w:styleId="afffc">
    <w:name w:val="Intense Reference"/>
    <w:uiPriority w:val="32"/>
    <w:qFormat/>
    <w:rsid w:val="0038359B"/>
    <w:rPr>
      <w:smallCaps/>
      <w:spacing w:val="5"/>
      <w:u w:val="single"/>
    </w:rPr>
  </w:style>
  <w:style w:type="character" w:styleId="afffd">
    <w:name w:val="Book Title"/>
    <w:uiPriority w:val="33"/>
    <w:qFormat/>
    <w:rsid w:val="0038359B"/>
    <w:rPr>
      <w:i/>
      <w:iCs/>
      <w:smallCaps/>
      <w:spacing w:val="5"/>
    </w:rPr>
  </w:style>
  <w:style w:type="paragraph" w:styleId="afffe">
    <w:name w:val="caption"/>
    <w:basedOn w:val="a"/>
    <w:next w:val="a"/>
    <w:uiPriority w:val="35"/>
    <w:semiHidden/>
    <w:unhideWhenUsed/>
    <w:rsid w:val="0038359B"/>
    <w:rPr>
      <w:b/>
      <w:bCs/>
      <w:caps/>
      <w:sz w:val="16"/>
      <w:szCs w:val="18"/>
    </w:rPr>
  </w:style>
  <w:style w:type="paragraph" w:customStyle="1" w:styleId="45">
    <w:name w:val="Стиль4"/>
    <w:basedOn w:val="af9"/>
    <w:link w:val="46"/>
    <w:qFormat/>
    <w:rsid w:val="004D1231"/>
    <w:pPr>
      <w:spacing w:before="240" w:after="240"/>
      <w:jc w:val="center"/>
    </w:pPr>
    <w:rPr>
      <w:i w:val="0"/>
    </w:rPr>
  </w:style>
  <w:style w:type="character" w:customStyle="1" w:styleId="46">
    <w:name w:val="Стиль4 Знак"/>
    <w:basedOn w:val="afa"/>
    <w:link w:val="45"/>
    <w:rsid w:val="004D1231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55">
    <w:name w:val="Стиль5"/>
    <w:basedOn w:val="2"/>
    <w:link w:val="56"/>
    <w:qFormat/>
    <w:rsid w:val="00414205"/>
  </w:style>
  <w:style w:type="character" w:customStyle="1" w:styleId="56">
    <w:name w:val="Стиль5 Знак"/>
    <w:basedOn w:val="20"/>
    <w:link w:val="55"/>
    <w:rsid w:val="00414205"/>
    <w:rPr>
      <w:rFonts w:ascii="Times New Roman" w:hAnsi="Times New Roman"/>
      <w:b/>
      <w:bCs/>
      <w:sz w:val="28"/>
      <w:szCs w:val="26"/>
      <w:lang w:eastAsia="en-US" w:bidi="en-US"/>
    </w:rPr>
  </w:style>
  <w:style w:type="paragraph" w:customStyle="1" w:styleId="font5">
    <w:name w:val="font5"/>
    <w:basedOn w:val="a"/>
    <w:rsid w:val="00253754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Cs w:val="24"/>
      <w:lang w:eastAsia="ru-RU" w:bidi="ar-SA"/>
    </w:rPr>
  </w:style>
  <w:style w:type="paragraph" w:customStyle="1" w:styleId="xl63">
    <w:name w:val="xl63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  <w:lang w:eastAsia="ru-RU" w:bidi="ar-SA"/>
    </w:rPr>
  </w:style>
  <w:style w:type="paragraph" w:customStyle="1" w:styleId="xl64">
    <w:name w:val="xl64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5">
    <w:name w:val="xl65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6">
    <w:name w:val="xl66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7">
    <w:name w:val="xl67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68">
    <w:name w:val="xl68"/>
    <w:basedOn w:val="a"/>
    <w:rsid w:val="00253754"/>
    <w:pPr>
      <w:spacing w:before="100" w:beforeAutospacing="1" w:after="100" w:afterAutospacing="1"/>
      <w:ind w:firstLine="0"/>
      <w:jc w:val="center"/>
    </w:pPr>
    <w:rPr>
      <w:szCs w:val="24"/>
      <w:lang w:eastAsia="ru-RU" w:bidi="ar-SA"/>
    </w:rPr>
  </w:style>
  <w:style w:type="paragraph" w:styleId="38">
    <w:name w:val="Body Text Indent 3"/>
    <w:basedOn w:val="a"/>
    <w:link w:val="39"/>
    <w:rsid w:val="00974D8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74D81"/>
    <w:rPr>
      <w:rFonts w:ascii="Times New Roman" w:hAnsi="Times New Roman"/>
      <w:sz w:val="16"/>
      <w:szCs w:val="16"/>
      <w:lang w:val="en-US" w:eastAsia="en-US" w:bidi="en-US"/>
    </w:rPr>
  </w:style>
  <w:style w:type="paragraph" w:customStyle="1" w:styleId="affff">
    <w:name w:val="Знак"/>
    <w:basedOn w:val="a"/>
    <w:uiPriority w:val="99"/>
    <w:rsid w:val="00974D8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bidi="ar-SA"/>
    </w:rPr>
  </w:style>
  <w:style w:type="paragraph" w:customStyle="1" w:styleId="1f1">
    <w:name w:val="Текст1"/>
    <w:basedOn w:val="a"/>
    <w:uiPriority w:val="99"/>
    <w:rsid w:val="00974D81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3a">
    <w:name w:val="Цитата3"/>
    <w:basedOn w:val="a"/>
    <w:uiPriority w:val="99"/>
    <w:rsid w:val="00974D81"/>
    <w:pPr>
      <w:shd w:val="clear" w:color="auto" w:fill="FFFFFF"/>
      <w:suppressAutoHyphens/>
      <w:spacing w:before="5" w:line="274" w:lineRule="exact"/>
      <w:ind w:left="709" w:right="2304" w:firstLine="0"/>
    </w:pPr>
    <w:rPr>
      <w:color w:val="000000"/>
      <w:spacing w:val="1"/>
      <w:szCs w:val="24"/>
      <w:lang w:eastAsia="ar-SA" w:bidi="ar-SA"/>
    </w:rPr>
  </w:style>
  <w:style w:type="paragraph" w:customStyle="1" w:styleId="340">
    <w:name w:val="Основной текст с отступом 34"/>
    <w:basedOn w:val="a"/>
    <w:uiPriority w:val="99"/>
    <w:rsid w:val="00974D81"/>
    <w:pPr>
      <w:suppressAutoHyphens/>
      <w:spacing w:after="120"/>
      <w:ind w:left="283" w:firstLine="0"/>
    </w:pPr>
    <w:rPr>
      <w:sz w:val="16"/>
      <w:szCs w:val="20"/>
      <w:lang w:eastAsia="ar-SA" w:bidi="ar-SA"/>
    </w:rPr>
  </w:style>
  <w:style w:type="paragraph" w:customStyle="1" w:styleId="2110">
    <w:name w:val="Основной текст с отступом 21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character" w:customStyle="1" w:styleId="FontStyle11">
    <w:name w:val="Font Style11"/>
    <w:basedOn w:val="a0"/>
    <w:uiPriority w:val="99"/>
    <w:rsid w:val="00974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74D81"/>
    <w:rPr>
      <w:rFonts w:ascii="Times New Roman" w:hAnsi="Times New Roman" w:cs="Times New Roman"/>
      <w:sz w:val="22"/>
      <w:szCs w:val="22"/>
    </w:rPr>
  </w:style>
  <w:style w:type="paragraph" w:customStyle="1" w:styleId="2120">
    <w:name w:val="Основной текст с отступом 212"/>
    <w:basedOn w:val="a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styleId="affff0">
    <w:name w:val="Block Text"/>
    <w:basedOn w:val="a"/>
    <w:rsid w:val="00974D81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  <w:lang w:eastAsia="ru-RU" w:bidi="ar-SA"/>
    </w:rPr>
  </w:style>
  <w:style w:type="paragraph" w:customStyle="1" w:styleId="BodyTextIndent21">
    <w:name w:val="Body Text Indent 2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customStyle="1" w:styleId="1f2">
    <w:name w:val="Абзац списка1"/>
    <w:basedOn w:val="a"/>
    <w:rsid w:val="00974D81"/>
    <w:pPr>
      <w:ind w:left="720" w:firstLine="0"/>
      <w:contextualSpacing/>
      <w:jc w:val="left"/>
    </w:pPr>
    <w:rPr>
      <w:rFonts w:eastAsia="Calibri"/>
      <w:szCs w:val="24"/>
      <w:lang w:eastAsia="ru-RU" w:bidi="ar-SA"/>
    </w:rPr>
  </w:style>
  <w:style w:type="paragraph" w:customStyle="1" w:styleId="Style8">
    <w:name w:val="Style8"/>
    <w:basedOn w:val="a"/>
    <w:rsid w:val="00974D81"/>
    <w:pPr>
      <w:widowControl w:val="0"/>
      <w:autoSpaceDE w:val="0"/>
      <w:autoSpaceDN w:val="0"/>
      <w:adjustRightInd w:val="0"/>
      <w:spacing w:line="314" w:lineRule="exact"/>
      <w:ind w:firstLine="826"/>
    </w:pPr>
    <w:rPr>
      <w:rFonts w:ascii="Tahoma" w:hAnsi="Tahoma"/>
      <w:szCs w:val="24"/>
      <w:lang w:eastAsia="ru-RU" w:bidi="ar-SA"/>
    </w:rPr>
  </w:style>
  <w:style w:type="paragraph" w:customStyle="1" w:styleId="Style10">
    <w:name w:val="Style10"/>
    <w:basedOn w:val="a"/>
    <w:rsid w:val="00974D81"/>
    <w:pPr>
      <w:widowControl w:val="0"/>
      <w:autoSpaceDE w:val="0"/>
      <w:autoSpaceDN w:val="0"/>
      <w:adjustRightInd w:val="0"/>
      <w:spacing w:line="313" w:lineRule="exact"/>
      <w:ind w:firstLine="835"/>
    </w:pPr>
    <w:rPr>
      <w:rFonts w:ascii="Tahoma" w:hAnsi="Tahoma"/>
      <w:szCs w:val="24"/>
      <w:lang w:eastAsia="ru-RU" w:bidi="ar-SA"/>
    </w:rPr>
  </w:style>
  <w:style w:type="paragraph" w:customStyle="1" w:styleId="formattext">
    <w:name w:val="formattext"/>
    <w:basedOn w:val="a"/>
    <w:rsid w:val="00974D81"/>
    <w:pPr>
      <w:spacing w:before="100" w:beforeAutospacing="1" w:after="100" w:afterAutospacing="1"/>
      <w:ind w:firstLine="0"/>
      <w:jc w:val="left"/>
    </w:pPr>
    <w:rPr>
      <w:szCs w:val="24"/>
      <w:lang w:eastAsia="ru-RU" w:bidi="ar-SA"/>
    </w:rPr>
  </w:style>
  <w:style w:type="character" w:customStyle="1" w:styleId="contextcurrent">
    <w:name w:val="context_current"/>
    <w:basedOn w:val="a0"/>
    <w:rsid w:val="00974D81"/>
  </w:style>
  <w:style w:type="paragraph" w:customStyle="1" w:styleId="xl69">
    <w:name w:val="xl69"/>
    <w:basedOn w:val="a"/>
    <w:rsid w:val="001733F4"/>
    <w:pP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0">
    <w:name w:val="xl70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1">
    <w:name w:val="xl71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72">
    <w:name w:val="xl7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3">
    <w:name w:val="xl73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4">
    <w:name w:val="xl74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5">
    <w:name w:val="xl7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6">
    <w:name w:val="xl76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7">
    <w:name w:val="xl77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8">
    <w:name w:val="xl78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9">
    <w:name w:val="xl7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0">
    <w:name w:val="xl8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1">
    <w:name w:val="xl81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2">
    <w:name w:val="xl82"/>
    <w:basedOn w:val="a"/>
    <w:rsid w:val="001733F4"/>
    <w:pP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3">
    <w:name w:val="xl83"/>
    <w:basedOn w:val="a"/>
    <w:rsid w:val="001733F4"/>
    <w:pPr>
      <w:pBdr>
        <w:top w:val="single" w:sz="4" w:space="0" w:color="auto"/>
        <w:left w:val="single" w:sz="4" w:space="2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4">
    <w:name w:val="xl84"/>
    <w:basedOn w:val="a"/>
    <w:rsid w:val="001733F4"/>
    <w:pP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5">
    <w:name w:val="xl8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6">
    <w:name w:val="xl86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7">
    <w:name w:val="xl87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88">
    <w:name w:val="xl88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9">
    <w:name w:val="xl8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90">
    <w:name w:val="xl9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1">
    <w:name w:val="xl91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2">
    <w:name w:val="xl9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3">
    <w:name w:val="xl93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4">
    <w:name w:val="xl94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5">
    <w:name w:val="xl95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6">
    <w:name w:val="xl96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7">
    <w:name w:val="xl97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8">
    <w:name w:val="xl98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9">
    <w:name w:val="xl9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0">
    <w:name w:val="xl100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1">
    <w:name w:val="xl101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102">
    <w:name w:val="xl102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103">
    <w:name w:val="xl103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4">
    <w:name w:val="xl104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5">
    <w:name w:val="xl105"/>
    <w:basedOn w:val="a"/>
    <w:rsid w:val="00825A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6">
    <w:name w:val="xl106"/>
    <w:basedOn w:val="a"/>
    <w:rsid w:val="00825A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7">
    <w:name w:val="xl107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8">
    <w:name w:val="xl108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9">
    <w:name w:val="xl109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10">
    <w:name w:val="xl110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er" w:uiPriority="99"/>
    <w:lsdException w:name="caption" w:semiHidden="1" w:uiPriority="35" w:unhideWhenUsed="1"/>
    <w:lsdException w:name="envelope return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7597"/>
    <w:pPr>
      <w:ind w:firstLine="567"/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4D1231"/>
    <w:pPr>
      <w:spacing w:before="240" w:after="240"/>
      <w:contextualSpacing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D1231"/>
    <w:pPr>
      <w:spacing w:before="120" w:after="120"/>
      <w:ind w:firstLine="0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BCE"/>
    <w:pPr>
      <w:spacing w:before="120" w:after="120"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5F6F"/>
    <w:pPr>
      <w:spacing w:before="120" w:after="120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8359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38359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unhideWhenUsed/>
    <w:qFormat/>
    <w:rsid w:val="0038359B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8359B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8359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31"/>
    <w:rPr>
      <w:rFonts w:ascii="Times New Roman" w:hAnsi="Times New Roman"/>
      <w:b/>
      <w:bCs/>
      <w:sz w:val="32"/>
      <w:szCs w:val="28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D1231"/>
    <w:rPr>
      <w:rFonts w:ascii="Times New Roman" w:hAnsi="Times New Roman"/>
      <w:b/>
      <w:bCs/>
      <w:sz w:val="28"/>
      <w:szCs w:val="26"/>
      <w:lang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934BCE"/>
    <w:rPr>
      <w:rFonts w:ascii="Times New Roman" w:hAnsi="Times New Roman"/>
      <w:b/>
      <w:bCs/>
      <w:sz w:val="24"/>
      <w:szCs w:val="22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B75F6F"/>
    <w:rPr>
      <w:rFonts w:ascii="Times New Roman" w:hAnsi="Times New Roman"/>
      <w:b/>
      <w:bCs/>
      <w:iCs/>
      <w:sz w:val="24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8359B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38359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38359B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rsid w:val="0038359B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359B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2z0">
    <w:name w:val="WW8Num2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EF18A8"/>
    <w:rPr>
      <w:rFonts w:ascii="Symbol" w:hAnsi="Symbol" w:cs="Times New Roman"/>
      <w:sz w:val="24"/>
      <w:szCs w:val="24"/>
    </w:rPr>
  </w:style>
  <w:style w:type="character" w:customStyle="1" w:styleId="WW8Num5z0">
    <w:name w:val="WW8Num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EF18A8"/>
    <w:rPr>
      <w:rFonts w:ascii="Times New Roman" w:hAnsi="Times New Roman" w:cs="Times New Roman"/>
    </w:rPr>
  </w:style>
  <w:style w:type="character" w:customStyle="1" w:styleId="WW8Num11z2">
    <w:name w:val="WW8Num11z2"/>
    <w:rsid w:val="00EF18A8"/>
    <w:rPr>
      <w:rFonts w:ascii="Wingdings" w:hAnsi="Wingdings"/>
    </w:rPr>
  </w:style>
  <w:style w:type="character" w:customStyle="1" w:styleId="WW8Num11z3">
    <w:name w:val="WW8Num11z3"/>
    <w:rsid w:val="00EF18A8"/>
    <w:rPr>
      <w:rFonts w:ascii="Symbol" w:hAnsi="Symbol"/>
    </w:rPr>
  </w:style>
  <w:style w:type="character" w:customStyle="1" w:styleId="WW8Num11z4">
    <w:name w:val="WW8Num11z4"/>
    <w:rsid w:val="00EF18A8"/>
    <w:rPr>
      <w:rFonts w:ascii="Courier New" w:hAnsi="Courier New" w:cs="Courier New"/>
    </w:rPr>
  </w:style>
  <w:style w:type="character" w:customStyle="1" w:styleId="WW8Num12z0">
    <w:name w:val="WW8Num12z0"/>
    <w:rsid w:val="00EF18A8"/>
    <w:rPr>
      <w:rFonts w:ascii="Symbol" w:hAnsi="Symbol"/>
    </w:rPr>
  </w:style>
  <w:style w:type="character" w:customStyle="1" w:styleId="WW8Num13z0">
    <w:name w:val="WW8Num13z0"/>
    <w:rsid w:val="00EF18A8"/>
    <w:rPr>
      <w:rFonts w:ascii="Symbol" w:hAnsi="Symbol"/>
    </w:rPr>
  </w:style>
  <w:style w:type="character" w:customStyle="1" w:styleId="WW8Num18z0">
    <w:name w:val="WW8Num18z0"/>
    <w:rsid w:val="00EF18A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F18A8"/>
  </w:style>
  <w:style w:type="character" w:customStyle="1" w:styleId="WW-Absatz-Standardschriftart">
    <w:name w:val="WW-Absatz-Standardschriftart"/>
    <w:rsid w:val="00EF18A8"/>
  </w:style>
  <w:style w:type="character" w:customStyle="1" w:styleId="WW-Absatz-Standardschriftart1">
    <w:name w:val="WW-Absatz-Standardschriftart1"/>
    <w:rsid w:val="00EF18A8"/>
  </w:style>
  <w:style w:type="character" w:customStyle="1" w:styleId="51">
    <w:name w:val="Основной шрифт абзаца5"/>
    <w:rsid w:val="00EF18A8"/>
  </w:style>
  <w:style w:type="character" w:customStyle="1" w:styleId="41">
    <w:name w:val="Основной шрифт абзаца4"/>
    <w:rsid w:val="00EF18A8"/>
  </w:style>
  <w:style w:type="character" w:customStyle="1" w:styleId="WW-Absatz-Standardschriftart11">
    <w:name w:val="WW-Absatz-Standardschriftart11"/>
    <w:rsid w:val="00EF18A8"/>
  </w:style>
  <w:style w:type="character" w:customStyle="1" w:styleId="WW8Num17z0">
    <w:name w:val="WW8Num17z0"/>
    <w:rsid w:val="00EF18A8"/>
    <w:rPr>
      <w:rFonts w:ascii="Times New Roman" w:hAnsi="Times New Roman"/>
    </w:rPr>
  </w:style>
  <w:style w:type="character" w:customStyle="1" w:styleId="WW8Num19z0">
    <w:name w:val="WW8Num19z0"/>
    <w:rsid w:val="00EF18A8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sid w:val="00EF18A8"/>
    <w:rPr>
      <w:rFonts w:ascii="Courier New" w:hAnsi="Courier New" w:cs="Courier New"/>
    </w:rPr>
  </w:style>
  <w:style w:type="character" w:customStyle="1" w:styleId="31">
    <w:name w:val="Основной шрифт абзаца3"/>
    <w:rsid w:val="00EF18A8"/>
  </w:style>
  <w:style w:type="character" w:customStyle="1" w:styleId="WW-Absatz-Standardschriftart111">
    <w:name w:val="WW-Absatz-Standardschriftart111"/>
    <w:rsid w:val="00EF18A8"/>
  </w:style>
  <w:style w:type="character" w:customStyle="1" w:styleId="WW-Absatz-Standardschriftart1111">
    <w:name w:val="WW-Absatz-Standardschriftart1111"/>
    <w:rsid w:val="00EF18A8"/>
  </w:style>
  <w:style w:type="character" w:customStyle="1" w:styleId="WW-Absatz-Standardschriftart11111">
    <w:name w:val="WW-Absatz-Standardschriftart11111"/>
    <w:rsid w:val="00EF18A8"/>
  </w:style>
  <w:style w:type="character" w:customStyle="1" w:styleId="WW-Absatz-Standardschriftart111111">
    <w:name w:val="WW-Absatz-Standardschriftart111111"/>
    <w:rsid w:val="00EF18A8"/>
  </w:style>
  <w:style w:type="character" w:customStyle="1" w:styleId="WW-Absatz-Standardschriftart1111111">
    <w:name w:val="WW-Absatz-Standardschriftart1111111"/>
    <w:rsid w:val="00EF18A8"/>
  </w:style>
  <w:style w:type="character" w:customStyle="1" w:styleId="WW-Absatz-Standardschriftart11111111">
    <w:name w:val="WW-Absatz-Standardschriftart11111111"/>
    <w:rsid w:val="00EF18A8"/>
  </w:style>
  <w:style w:type="character" w:customStyle="1" w:styleId="WW-Absatz-Standardschriftart111111111">
    <w:name w:val="WW-Absatz-Standardschriftart111111111"/>
    <w:rsid w:val="00EF18A8"/>
  </w:style>
  <w:style w:type="character" w:customStyle="1" w:styleId="WW-Absatz-Standardschriftart1111111111">
    <w:name w:val="WW-Absatz-Standardschriftart1111111111"/>
    <w:rsid w:val="00EF18A8"/>
  </w:style>
  <w:style w:type="character" w:customStyle="1" w:styleId="WW-Absatz-Standardschriftart11111111111">
    <w:name w:val="WW-Absatz-Standardschriftart11111111111"/>
    <w:rsid w:val="00EF18A8"/>
  </w:style>
  <w:style w:type="character" w:customStyle="1" w:styleId="WW-Absatz-Standardschriftart111111111111">
    <w:name w:val="WW-Absatz-Standardschriftart111111111111"/>
    <w:rsid w:val="00EF18A8"/>
  </w:style>
  <w:style w:type="character" w:customStyle="1" w:styleId="WW-Absatz-Standardschriftart1111111111111">
    <w:name w:val="WW-Absatz-Standardschriftart1111111111111"/>
    <w:rsid w:val="00EF18A8"/>
  </w:style>
  <w:style w:type="character" w:customStyle="1" w:styleId="WW-Absatz-Standardschriftart11111111111111">
    <w:name w:val="WW-Absatz-Standardschriftart11111111111111"/>
    <w:rsid w:val="00EF18A8"/>
  </w:style>
  <w:style w:type="character" w:customStyle="1" w:styleId="WW-Absatz-Standardschriftart111111111111111">
    <w:name w:val="WW-Absatz-Standardschriftart111111111111111"/>
    <w:rsid w:val="00EF18A8"/>
  </w:style>
  <w:style w:type="character" w:customStyle="1" w:styleId="WW-Absatz-Standardschriftart1111111111111111">
    <w:name w:val="WW-Absatz-Standardschriftart1111111111111111"/>
    <w:rsid w:val="00EF18A8"/>
  </w:style>
  <w:style w:type="character" w:customStyle="1" w:styleId="WW8Num3z0">
    <w:name w:val="WW8Num3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EF18A8"/>
    <w:rPr>
      <w:rFonts w:ascii="Symbol" w:hAnsi="Symbol"/>
    </w:rPr>
  </w:style>
  <w:style w:type="character" w:customStyle="1" w:styleId="WW8Num10z0">
    <w:name w:val="WW8Num10z0"/>
    <w:rsid w:val="00EF18A8"/>
    <w:rPr>
      <w:rFonts w:ascii="Times New Roman" w:hAnsi="Times New Roman" w:cs="Times New Roman"/>
    </w:rPr>
  </w:style>
  <w:style w:type="character" w:customStyle="1" w:styleId="WW8Num12z2">
    <w:name w:val="WW8Num12z2"/>
    <w:rsid w:val="00EF18A8"/>
    <w:rPr>
      <w:rFonts w:ascii="Wingdings" w:hAnsi="Wingdings"/>
    </w:rPr>
  </w:style>
  <w:style w:type="character" w:customStyle="1" w:styleId="WW8Num12z3">
    <w:name w:val="WW8Num12z3"/>
    <w:rsid w:val="00EF18A8"/>
    <w:rPr>
      <w:rFonts w:ascii="Symbol" w:hAnsi="Symbol"/>
    </w:rPr>
  </w:style>
  <w:style w:type="character" w:customStyle="1" w:styleId="WW8Num12z4">
    <w:name w:val="WW8Num12z4"/>
    <w:rsid w:val="00EF18A8"/>
    <w:rPr>
      <w:rFonts w:ascii="Courier New" w:hAnsi="Courier New" w:cs="Courier New"/>
    </w:rPr>
  </w:style>
  <w:style w:type="character" w:customStyle="1" w:styleId="WW8Num14z0">
    <w:name w:val="WW8Num14z0"/>
    <w:rsid w:val="00EF18A8"/>
    <w:rPr>
      <w:rFonts w:ascii="Symbol" w:hAnsi="Symbol"/>
    </w:rPr>
  </w:style>
  <w:style w:type="character" w:customStyle="1" w:styleId="21">
    <w:name w:val="Основной шрифт абзаца2"/>
    <w:rsid w:val="00EF18A8"/>
  </w:style>
  <w:style w:type="character" w:customStyle="1" w:styleId="WW-Absatz-Standardschriftart11111111111111111">
    <w:name w:val="WW-Absatz-Standardschriftart11111111111111111"/>
    <w:rsid w:val="00EF18A8"/>
  </w:style>
  <w:style w:type="character" w:customStyle="1" w:styleId="WW-Absatz-Standardschriftart111111111111111111">
    <w:name w:val="WW-Absatz-Standardschriftart111111111111111111"/>
    <w:rsid w:val="00EF18A8"/>
  </w:style>
  <w:style w:type="character" w:customStyle="1" w:styleId="WW8Num7z0">
    <w:name w:val="WW8Num7z0"/>
    <w:rsid w:val="00EF18A8"/>
    <w:rPr>
      <w:rFonts w:ascii="Symbol" w:hAnsi="Symbol"/>
    </w:rPr>
  </w:style>
  <w:style w:type="character" w:customStyle="1" w:styleId="WW8Num11z0">
    <w:name w:val="WW8Num11z0"/>
    <w:rsid w:val="00EF18A8"/>
    <w:rPr>
      <w:rFonts w:ascii="Times New Roman" w:hAnsi="Times New Roman" w:cs="Times New Roman"/>
    </w:rPr>
  </w:style>
  <w:style w:type="character" w:customStyle="1" w:styleId="WW8Num14z2">
    <w:name w:val="WW8Num14z2"/>
    <w:rsid w:val="00EF18A8"/>
    <w:rPr>
      <w:rFonts w:ascii="Wingdings" w:hAnsi="Wingdings"/>
    </w:rPr>
  </w:style>
  <w:style w:type="character" w:customStyle="1" w:styleId="WW8Num14z3">
    <w:name w:val="WW8Num14z3"/>
    <w:rsid w:val="00EF18A8"/>
    <w:rPr>
      <w:rFonts w:ascii="Symbol" w:hAnsi="Symbol"/>
    </w:rPr>
  </w:style>
  <w:style w:type="character" w:customStyle="1" w:styleId="WW8Num14z4">
    <w:name w:val="WW8Num14z4"/>
    <w:rsid w:val="00EF18A8"/>
    <w:rPr>
      <w:rFonts w:ascii="Courier New" w:hAnsi="Courier New" w:cs="Courier New"/>
    </w:rPr>
  </w:style>
  <w:style w:type="character" w:customStyle="1" w:styleId="WW8Num15z0">
    <w:name w:val="WW8Num15z0"/>
    <w:rsid w:val="00EF18A8"/>
    <w:rPr>
      <w:rFonts w:ascii="Symbol" w:hAnsi="Symbol"/>
    </w:rPr>
  </w:style>
  <w:style w:type="character" w:customStyle="1" w:styleId="WW8Num16z0">
    <w:name w:val="WW8Num16z0"/>
    <w:rsid w:val="00EF18A8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EF18A8"/>
  </w:style>
  <w:style w:type="character" w:customStyle="1" w:styleId="WW8Num12z1">
    <w:name w:val="WW8Num12z1"/>
    <w:rsid w:val="00EF18A8"/>
    <w:rPr>
      <w:rFonts w:ascii="Courier New" w:hAnsi="Courier New" w:cs="Courier New"/>
    </w:rPr>
  </w:style>
  <w:style w:type="character" w:customStyle="1" w:styleId="WW8Num13z1">
    <w:name w:val="WW8Num13z1"/>
    <w:rsid w:val="00EF18A8"/>
    <w:rPr>
      <w:rFonts w:ascii="Courier New" w:hAnsi="Courier New" w:cs="Courier New"/>
    </w:rPr>
  </w:style>
  <w:style w:type="character" w:customStyle="1" w:styleId="WW8Num13z2">
    <w:name w:val="WW8Num13z2"/>
    <w:rsid w:val="00EF18A8"/>
    <w:rPr>
      <w:rFonts w:ascii="Wingdings" w:hAnsi="Wingdings"/>
    </w:rPr>
  </w:style>
  <w:style w:type="character" w:customStyle="1" w:styleId="WW8Num14z1">
    <w:name w:val="WW8Num14z1"/>
    <w:rsid w:val="00EF18A8"/>
    <w:rPr>
      <w:rFonts w:ascii="Courier New" w:hAnsi="Courier New" w:cs="Courier New"/>
    </w:rPr>
  </w:style>
  <w:style w:type="character" w:customStyle="1" w:styleId="WW8Num15z1">
    <w:name w:val="WW8Num15z1"/>
    <w:rsid w:val="00EF18A8"/>
    <w:rPr>
      <w:rFonts w:ascii="Courier New" w:hAnsi="Courier New" w:cs="Courier New"/>
    </w:rPr>
  </w:style>
  <w:style w:type="character" w:customStyle="1" w:styleId="WW8Num15z2">
    <w:name w:val="WW8Num15z2"/>
    <w:rsid w:val="00EF18A8"/>
    <w:rPr>
      <w:rFonts w:ascii="Wingdings" w:hAnsi="Wingdings"/>
    </w:rPr>
  </w:style>
  <w:style w:type="character" w:customStyle="1" w:styleId="WW8Num19z1">
    <w:name w:val="WW8Num19z1"/>
    <w:rsid w:val="00EF18A8"/>
    <w:rPr>
      <w:rFonts w:ascii="Symbol" w:hAnsi="Symbol"/>
    </w:rPr>
  </w:style>
  <w:style w:type="character" w:customStyle="1" w:styleId="WW8Num19z2">
    <w:name w:val="WW8Num19z2"/>
    <w:rsid w:val="00EF18A8"/>
    <w:rPr>
      <w:rFonts w:ascii="Wingdings" w:hAnsi="Wingdings"/>
    </w:rPr>
  </w:style>
  <w:style w:type="character" w:customStyle="1" w:styleId="WW8Num19z4">
    <w:name w:val="WW8Num19z4"/>
    <w:rsid w:val="00EF18A8"/>
    <w:rPr>
      <w:rFonts w:ascii="Courier New" w:hAnsi="Courier New" w:cs="Courier New"/>
    </w:rPr>
  </w:style>
  <w:style w:type="character" w:customStyle="1" w:styleId="WW8Num21z2">
    <w:name w:val="WW8Num21z2"/>
    <w:rsid w:val="00EF18A8"/>
    <w:rPr>
      <w:rFonts w:ascii="Wingdings" w:hAnsi="Wingdings"/>
    </w:rPr>
  </w:style>
  <w:style w:type="character" w:customStyle="1" w:styleId="WW8Num21z3">
    <w:name w:val="WW8Num21z3"/>
    <w:rsid w:val="00EF18A8"/>
    <w:rPr>
      <w:rFonts w:ascii="Symbol" w:hAnsi="Symbol"/>
    </w:rPr>
  </w:style>
  <w:style w:type="character" w:customStyle="1" w:styleId="WW8Num28z0">
    <w:name w:val="WW8Num28z0"/>
    <w:rsid w:val="00EF18A8"/>
    <w:rPr>
      <w:rFonts w:ascii="Symbol" w:hAnsi="Symbol"/>
    </w:rPr>
  </w:style>
  <w:style w:type="character" w:customStyle="1" w:styleId="WW8Num28z1">
    <w:name w:val="WW8Num28z1"/>
    <w:rsid w:val="00EF18A8"/>
    <w:rPr>
      <w:rFonts w:ascii="Courier New" w:hAnsi="Courier New" w:cs="Courier New"/>
    </w:rPr>
  </w:style>
  <w:style w:type="character" w:customStyle="1" w:styleId="WW8Num28z2">
    <w:name w:val="WW8Num28z2"/>
    <w:rsid w:val="00EF18A8"/>
    <w:rPr>
      <w:rFonts w:ascii="Wingdings" w:hAnsi="Wingdings"/>
    </w:rPr>
  </w:style>
  <w:style w:type="character" w:customStyle="1" w:styleId="WW8Num29z0">
    <w:name w:val="WW8Num29z0"/>
    <w:rsid w:val="00EF18A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F18A8"/>
    <w:rPr>
      <w:rFonts w:ascii="Courier New" w:hAnsi="Courier New"/>
    </w:rPr>
  </w:style>
  <w:style w:type="character" w:customStyle="1" w:styleId="WW8Num29z2">
    <w:name w:val="WW8Num29z2"/>
    <w:rsid w:val="00EF18A8"/>
    <w:rPr>
      <w:rFonts w:ascii="Wingdings" w:hAnsi="Wingdings"/>
    </w:rPr>
  </w:style>
  <w:style w:type="character" w:customStyle="1" w:styleId="WW8Num29z3">
    <w:name w:val="WW8Num29z3"/>
    <w:rsid w:val="00EF18A8"/>
    <w:rPr>
      <w:rFonts w:ascii="Symbol" w:hAnsi="Symbol"/>
    </w:rPr>
  </w:style>
  <w:style w:type="character" w:customStyle="1" w:styleId="WW8Num32z2">
    <w:name w:val="WW8Num32z2"/>
    <w:rsid w:val="00EF18A8"/>
    <w:rPr>
      <w:rFonts w:ascii="Wingdings" w:hAnsi="Wingdings"/>
    </w:rPr>
  </w:style>
  <w:style w:type="character" w:customStyle="1" w:styleId="WW8Num32z3">
    <w:name w:val="WW8Num32z3"/>
    <w:rsid w:val="00EF18A8"/>
    <w:rPr>
      <w:rFonts w:ascii="Symbol" w:hAnsi="Symbol"/>
    </w:rPr>
  </w:style>
  <w:style w:type="character" w:customStyle="1" w:styleId="WW8Num32z4">
    <w:name w:val="WW8Num32z4"/>
    <w:rsid w:val="00EF18A8"/>
    <w:rPr>
      <w:rFonts w:ascii="Courier New" w:hAnsi="Courier New" w:cs="Courier New"/>
    </w:rPr>
  </w:style>
  <w:style w:type="character" w:customStyle="1" w:styleId="WW8Num34z0">
    <w:name w:val="WW8Num34z0"/>
    <w:rsid w:val="00EF18A8"/>
    <w:rPr>
      <w:rFonts w:ascii="Symbol" w:hAnsi="Symbol"/>
    </w:rPr>
  </w:style>
  <w:style w:type="character" w:customStyle="1" w:styleId="WW8Num34z1">
    <w:name w:val="WW8Num34z1"/>
    <w:rsid w:val="00EF18A8"/>
    <w:rPr>
      <w:rFonts w:ascii="Courier New" w:hAnsi="Courier New" w:cs="Courier New"/>
    </w:rPr>
  </w:style>
  <w:style w:type="character" w:customStyle="1" w:styleId="WW8Num34z2">
    <w:name w:val="WW8Num34z2"/>
    <w:rsid w:val="00EF18A8"/>
    <w:rPr>
      <w:rFonts w:ascii="Wingdings" w:hAnsi="Wingdings"/>
    </w:rPr>
  </w:style>
  <w:style w:type="character" w:customStyle="1" w:styleId="WW8Num35z0">
    <w:name w:val="WW8Num3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rsid w:val="00EF18A8"/>
    <w:rPr>
      <w:b/>
    </w:rPr>
  </w:style>
  <w:style w:type="character" w:customStyle="1" w:styleId="WW8Num37z0">
    <w:name w:val="WW8Num37z0"/>
    <w:rsid w:val="00EF18A8"/>
    <w:rPr>
      <w:rFonts w:ascii="Times New Roman" w:eastAsia="Times New Roman" w:hAnsi="Times New Roman" w:cs="Times New Roman"/>
    </w:rPr>
  </w:style>
  <w:style w:type="character" w:customStyle="1" w:styleId="WW8NumSt40z0">
    <w:name w:val="WW8NumSt40z0"/>
    <w:rsid w:val="00EF18A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F18A8"/>
  </w:style>
  <w:style w:type="character" w:customStyle="1" w:styleId="12">
    <w:name w:val="Заголовок 1 Знак Знак Знак Знак Знак Знак Знак Знак Знак"/>
    <w:basedOn w:val="11"/>
    <w:rsid w:val="00EF18A8"/>
    <w:rPr>
      <w:kern w:val="1"/>
      <w:sz w:val="36"/>
      <w:lang w:val="ru-RU" w:eastAsia="ar-SA" w:bidi="ar-SA"/>
    </w:rPr>
  </w:style>
  <w:style w:type="character" w:styleId="a3">
    <w:name w:val="Hyperlink"/>
    <w:basedOn w:val="11"/>
    <w:uiPriority w:val="99"/>
    <w:rsid w:val="00934BCE"/>
    <w:rPr>
      <w:rFonts w:ascii="Times New Roman" w:hAnsi="Times New Roman"/>
      <w:dstrike w:val="0"/>
      <w:color w:val="auto"/>
      <w:sz w:val="24"/>
      <w:u w:val="none"/>
      <w:vertAlign w:val="baseline"/>
    </w:rPr>
  </w:style>
  <w:style w:type="character" w:styleId="a4">
    <w:name w:val="FollowedHyperlink"/>
    <w:basedOn w:val="11"/>
    <w:uiPriority w:val="99"/>
    <w:rsid w:val="00EF18A8"/>
    <w:rPr>
      <w:color w:val="800080"/>
      <w:u w:val="single"/>
    </w:rPr>
  </w:style>
  <w:style w:type="character" w:customStyle="1" w:styleId="a5">
    <w:name w:val="название формы"/>
    <w:basedOn w:val="11"/>
    <w:rsid w:val="00527AA5"/>
    <w:rPr>
      <w:rFonts w:ascii="Times New Roman" w:hAnsi="Times New Roman"/>
      <w:b/>
      <w:sz w:val="24"/>
      <w:lang w:val="ru-RU" w:eastAsia="ar-SA" w:bidi="ar-SA"/>
    </w:rPr>
  </w:style>
  <w:style w:type="character" w:customStyle="1" w:styleId="32">
    <w:name w:val="Стиль3 Знак Знак"/>
    <w:basedOn w:val="11"/>
    <w:rsid w:val="00EF18A8"/>
    <w:rPr>
      <w:sz w:val="24"/>
      <w:lang w:val="ru-RU" w:eastAsia="ar-SA" w:bidi="ar-SA"/>
    </w:rPr>
  </w:style>
  <w:style w:type="character" w:customStyle="1" w:styleId="a6">
    <w:name w:val="Пункт Знак Знак"/>
    <w:basedOn w:val="11"/>
    <w:rsid w:val="00EF18A8"/>
    <w:rPr>
      <w:sz w:val="28"/>
      <w:lang w:val="ru-RU" w:eastAsia="ar-SA" w:bidi="ar-SA"/>
    </w:rPr>
  </w:style>
  <w:style w:type="character" w:styleId="a7">
    <w:name w:val="page number"/>
    <w:basedOn w:val="11"/>
    <w:uiPriority w:val="99"/>
    <w:rsid w:val="00EF18A8"/>
    <w:rPr>
      <w:rFonts w:ascii="Times New Roman" w:hAnsi="Times New Roman" w:cs="Times New Roman"/>
    </w:rPr>
  </w:style>
  <w:style w:type="character" w:customStyle="1" w:styleId="13">
    <w:name w:val="Основной шрифт1"/>
    <w:uiPriority w:val="99"/>
    <w:rsid w:val="00EF18A8"/>
  </w:style>
  <w:style w:type="character" w:customStyle="1" w:styleId="a8">
    <w:name w:val="Знак Знак Знак"/>
    <w:basedOn w:val="11"/>
    <w:rsid w:val="00EF18A8"/>
    <w:rPr>
      <w:sz w:val="24"/>
      <w:lang w:val="ru-RU" w:eastAsia="ar-SA" w:bidi="ar-SA"/>
    </w:rPr>
  </w:style>
  <w:style w:type="character" w:customStyle="1" w:styleId="14">
    <w:name w:val="Основной текст с отступом1"/>
    <w:basedOn w:val="11"/>
    <w:rsid w:val="00EF18A8"/>
    <w:rPr>
      <w:sz w:val="24"/>
      <w:lang w:val="ru-RU" w:eastAsia="ar-SA" w:bidi="ar-SA"/>
    </w:rPr>
  </w:style>
  <w:style w:type="character" w:customStyle="1" w:styleId="a9">
    <w:name w:val="Основной текст Знак Знак"/>
    <w:basedOn w:val="11"/>
    <w:rsid w:val="00EF18A8"/>
    <w:rPr>
      <w:sz w:val="24"/>
      <w:lang w:val="ru-RU" w:eastAsia="ar-SA" w:bidi="ar-SA"/>
    </w:rPr>
  </w:style>
  <w:style w:type="character" w:customStyle="1" w:styleId="WW8Num24z5">
    <w:name w:val="WW8Num24z5"/>
    <w:rsid w:val="00EF18A8"/>
    <w:rPr>
      <w:rFonts w:ascii="Symbol" w:hAnsi="Symbol"/>
    </w:rPr>
  </w:style>
  <w:style w:type="character" w:customStyle="1" w:styleId="WW8Num32z0">
    <w:name w:val="WW8Num32z0"/>
    <w:rsid w:val="00EF18A8"/>
    <w:rPr>
      <w:b/>
    </w:rPr>
  </w:style>
  <w:style w:type="character" w:customStyle="1" w:styleId="aa">
    <w:name w:val="текст Знак Знак Знак Знак Знак"/>
    <w:basedOn w:val="11"/>
    <w:rsid w:val="00EF18A8"/>
    <w:rPr>
      <w:sz w:val="24"/>
      <w:lang w:val="ru-RU" w:eastAsia="ar-SA" w:bidi="ar-SA"/>
    </w:rPr>
  </w:style>
  <w:style w:type="character" w:customStyle="1" w:styleId="ab">
    <w:name w:val="Маркеры списка"/>
    <w:rsid w:val="00EF18A8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EF18A8"/>
  </w:style>
  <w:style w:type="character" w:customStyle="1" w:styleId="WW8Num24z0">
    <w:name w:val="WW8Num24z0"/>
    <w:rsid w:val="00EF18A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F18A8"/>
    <w:rPr>
      <w:rFonts w:ascii="Courier New" w:hAnsi="Courier New"/>
    </w:rPr>
  </w:style>
  <w:style w:type="character" w:customStyle="1" w:styleId="WW8Num24z2">
    <w:name w:val="WW8Num24z2"/>
    <w:rsid w:val="00EF18A8"/>
    <w:rPr>
      <w:rFonts w:ascii="Wingdings" w:hAnsi="Wingdings"/>
    </w:rPr>
  </w:style>
  <w:style w:type="character" w:customStyle="1" w:styleId="WW8Num24z3">
    <w:name w:val="WW8Num24z3"/>
    <w:rsid w:val="00EF18A8"/>
    <w:rPr>
      <w:rFonts w:ascii="Symbol" w:hAnsi="Symbol"/>
    </w:rPr>
  </w:style>
  <w:style w:type="paragraph" w:customStyle="1" w:styleId="ad">
    <w:name w:val="Заголовок"/>
    <w:basedOn w:val="a"/>
    <w:next w:val="ae"/>
    <w:rsid w:val="00EF1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uiPriority w:val="99"/>
    <w:rsid w:val="00EF18A8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380D22"/>
    <w:rPr>
      <w:sz w:val="24"/>
      <w:lang w:eastAsia="ar-SA"/>
    </w:rPr>
  </w:style>
  <w:style w:type="paragraph" w:styleId="af0">
    <w:name w:val="List"/>
    <w:basedOn w:val="ae"/>
    <w:rsid w:val="00EF18A8"/>
    <w:rPr>
      <w:rFonts w:ascii="Arial" w:hAnsi="Arial" w:cs="Tahoma"/>
    </w:rPr>
  </w:style>
  <w:style w:type="paragraph" w:customStyle="1" w:styleId="52">
    <w:name w:val="Название5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3">
    <w:name w:val="Указатель5"/>
    <w:basedOn w:val="a"/>
    <w:rsid w:val="00EF18A8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3">
    <w:name w:val="Указатель4"/>
    <w:basedOn w:val="a"/>
    <w:rsid w:val="00EF18A8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4">
    <w:name w:val="Указатель3"/>
    <w:basedOn w:val="a"/>
    <w:rsid w:val="00EF18A8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EF18A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6">
    <w:name w:val="Указатель1"/>
    <w:basedOn w:val="a"/>
    <w:rsid w:val="00EF18A8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link w:val="HTML0"/>
    <w:uiPriority w:val="99"/>
    <w:rsid w:val="00EF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FA1"/>
    <w:rPr>
      <w:rFonts w:ascii="Courier New" w:hAnsi="Courier New" w:cs="Courier New"/>
      <w:lang w:eastAsia="ar-SA"/>
    </w:rPr>
  </w:style>
  <w:style w:type="paragraph" w:styleId="17">
    <w:name w:val="toc 1"/>
    <w:basedOn w:val="a"/>
    <w:next w:val="a"/>
    <w:uiPriority w:val="39"/>
    <w:rsid w:val="00462636"/>
    <w:pPr>
      <w:spacing w:before="360"/>
      <w:jc w:val="left"/>
    </w:pPr>
    <w:rPr>
      <w:rFonts w:ascii="Cambria" w:hAnsi="Cambria"/>
      <w:b/>
      <w:bCs/>
      <w:caps/>
      <w:szCs w:val="24"/>
    </w:rPr>
  </w:style>
  <w:style w:type="paragraph" w:styleId="24">
    <w:name w:val="toc 2"/>
    <w:basedOn w:val="a"/>
    <w:next w:val="a"/>
    <w:uiPriority w:val="39"/>
    <w:qFormat/>
    <w:rsid w:val="00934BCE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35">
    <w:name w:val="toc 3"/>
    <w:basedOn w:val="a"/>
    <w:next w:val="a"/>
    <w:uiPriority w:val="39"/>
    <w:qFormat/>
    <w:rsid w:val="00EF18A8"/>
    <w:pPr>
      <w:ind w:left="240"/>
      <w:jc w:val="left"/>
    </w:pPr>
    <w:rPr>
      <w:rFonts w:ascii="Calibri" w:hAnsi="Calibri"/>
      <w:sz w:val="20"/>
      <w:szCs w:val="20"/>
    </w:rPr>
  </w:style>
  <w:style w:type="paragraph" w:styleId="af1">
    <w:name w:val="header"/>
    <w:basedOn w:val="a"/>
    <w:link w:val="af2"/>
    <w:rsid w:val="00EF18A8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character" w:customStyle="1" w:styleId="af2">
    <w:name w:val="Верхний колонтитул Знак"/>
    <w:basedOn w:val="a0"/>
    <w:link w:val="af1"/>
    <w:rsid w:val="000B74E7"/>
    <w:rPr>
      <w:rFonts w:ascii="Arial" w:hAnsi="Arial"/>
      <w:sz w:val="24"/>
      <w:lang w:val="ru-RU" w:eastAsia="ar-SA"/>
    </w:rPr>
  </w:style>
  <w:style w:type="paragraph" w:styleId="af3">
    <w:name w:val="footer"/>
    <w:basedOn w:val="a"/>
    <w:link w:val="af4"/>
    <w:uiPriority w:val="99"/>
    <w:rsid w:val="00EF18A8"/>
    <w:pPr>
      <w:tabs>
        <w:tab w:val="center" w:pos="4153"/>
        <w:tab w:val="right" w:pos="8306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46DF2"/>
    <w:rPr>
      <w:sz w:val="24"/>
      <w:lang w:eastAsia="ar-SA" w:bidi="ar-SA"/>
    </w:rPr>
  </w:style>
  <w:style w:type="paragraph" w:styleId="af5">
    <w:name w:val="envelope address"/>
    <w:basedOn w:val="a"/>
    <w:rsid w:val="00EF18A8"/>
    <w:pPr>
      <w:ind w:left="2880"/>
    </w:pPr>
    <w:rPr>
      <w:rFonts w:ascii="Arial" w:hAnsi="Arial" w:cs="Arial"/>
    </w:rPr>
  </w:style>
  <w:style w:type="paragraph" w:styleId="af6">
    <w:name w:val="envelope return"/>
    <w:basedOn w:val="a"/>
    <w:uiPriority w:val="99"/>
    <w:rsid w:val="00EF18A8"/>
    <w:rPr>
      <w:rFonts w:ascii="Arial" w:hAnsi="Arial" w:cs="Arial"/>
      <w:sz w:val="20"/>
      <w:szCs w:val="20"/>
    </w:rPr>
  </w:style>
  <w:style w:type="paragraph" w:customStyle="1" w:styleId="25">
    <w:name w:val="Маркированный список2"/>
    <w:basedOn w:val="a"/>
    <w:uiPriority w:val="99"/>
    <w:rsid w:val="00EF18A8"/>
    <w:pPr>
      <w:widowControl w:val="0"/>
    </w:pPr>
    <w:rPr>
      <w:sz w:val="22"/>
    </w:rPr>
  </w:style>
  <w:style w:type="paragraph" w:customStyle="1" w:styleId="18">
    <w:name w:val="Нумерованный список1"/>
    <w:basedOn w:val="a"/>
    <w:rsid w:val="00EF18A8"/>
    <w:pPr>
      <w:tabs>
        <w:tab w:val="left" w:pos="360"/>
      </w:tabs>
      <w:ind w:left="360" w:hanging="360"/>
    </w:pPr>
    <w:rPr>
      <w:szCs w:val="20"/>
    </w:rPr>
  </w:style>
  <w:style w:type="paragraph" w:customStyle="1" w:styleId="210">
    <w:name w:val="Марки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0">
    <w:name w:val="Маркированный список 31"/>
    <w:basedOn w:val="a"/>
    <w:rsid w:val="00EF18A8"/>
    <w:pPr>
      <w:tabs>
        <w:tab w:val="left" w:pos="926"/>
      </w:tabs>
      <w:ind w:left="926" w:hanging="360"/>
    </w:pPr>
    <w:rPr>
      <w:szCs w:val="20"/>
    </w:rPr>
  </w:style>
  <w:style w:type="paragraph" w:customStyle="1" w:styleId="410">
    <w:name w:val="Марки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0">
    <w:name w:val="Марки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customStyle="1" w:styleId="211">
    <w:name w:val="Нуме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1">
    <w:name w:val="Нумерованный список 31"/>
    <w:basedOn w:val="a"/>
    <w:rsid w:val="00EF18A8"/>
    <w:pPr>
      <w:tabs>
        <w:tab w:val="left" w:pos="360"/>
      </w:tabs>
    </w:pPr>
    <w:rPr>
      <w:szCs w:val="20"/>
    </w:rPr>
  </w:style>
  <w:style w:type="paragraph" w:customStyle="1" w:styleId="411">
    <w:name w:val="Нуме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1">
    <w:name w:val="Нуме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styleId="af7">
    <w:name w:val="Title"/>
    <w:basedOn w:val="a"/>
    <w:next w:val="a"/>
    <w:link w:val="af8"/>
    <w:uiPriority w:val="99"/>
    <w:qFormat/>
    <w:rsid w:val="004D1231"/>
    <w:pPr>
      <w:contextualSpacing/>
      <w:jc w:val="center"/>
    </w:pPr>
    <w:rPr>
      <w:b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rsid w:val="004D1231"/>
    <w:rPr>
      <w:rFonts w:ascii="Times New Roman" w:hAnsi="Times New Roman"/>
      <w:b/>
      <w:spacing w:val="5"/>
      <w:sz w:val="52"/>
      <w:szCs w:val="52"/>
      <w:lang w:eastAsia="en-US" w:bidi="en-US"/>
    </w:rPr>
  </w:style>
  <w:style w:type="paragraph" w:styleId="af9">
    <w:name w:val="Subtitle"/>
    <w:basedOn w:val="a"/>
    <w:next w:val="a"/>
    <w:link w:val="afa"/>
    <w:uiPriority w:val="99"/>
    <w:qFormat/>
    <w:rsid w:val="0038359B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38359B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b">
    <w:name w:val="Body Text Indent"/>
    <w:basedOn w:val="a"/>
    <w:link w:val="afc"/>
    <w:uiPriority w:val="99"/>
    <w:rsid w:val="00EF18A8"/>
    <w:pPr>
      <w:spacing w:before="60"/>
      <w:ind w:firstLine="851"/>
    </w:pPr>
    <w:rPr>
      <w:szCs w:val="20"/>
    </w:rPr>
  </w:style>
  <w:style w:type="character" w:customStyle="1" w:styleId="afc">
    <w:name w:val="Отступ основного текста Знак"/>
    <w:basedOn w:val="a0"/>
    <w:link w:val="afb"/>
    <w:uiPriority w:val="99"/>
    <w:rsid w:val="0040059B"/>
    <w:rPr>
      <w:sz w:val="24"/>
      <w:lang w:eastAsia="ar-SA"/>
    </w:rPr>
  </w:style>
  <w:style w:type="paragraph" w:customStyle="1" w:styleId="19">
    <w:name w:val="Дата1"/>
    <w:basedOn w:val="a"/>
    <w:next w:val="a"/>
    <w:uiPriority w:val="99"/>
    <w:rsid w:val="00EF18A8"/>
    <w:rPr>
      <w:szCs w:val="20"/>
    </w:rPr>
  </w:style>
  <w:style w:type="paragraph" w:customStyle="1" w:styleId="212">
    <w:name w:val="Основной текст 21"/>
    <w:basedOn w:val="a"/>
    <w:rsid w:val="00EF18A8"/>
    <w:pPr>
      <w:tabs>
        <w:tab w:val="left" w:pos="2167"/>
      </w:tabs>
      <w:ind w:left="2167" w:hanging="567"/>
    </w:pPr>
    <w:rPr>
      <w:szCs w:val="20"/>
    </w:rPr>
  </w:style>
  <w:style w:type="paragraph" w:customStyle="1" w:styleId="320">
    <w:name w:val="Основной текст 32"/>
    <w:basedOn w:val="a"/>
    <w:uiPriority w:val="99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220">
    <w:name w:val="Основной текст с отступом 22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customStyle="1" w:styleId="321">
    <w:name w:val="Основной текст с отступом 32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afd">
    <w:name w:val="шапка таблицы"/>
    <w:basedOn w:val="a"/>
    <w:rsid w:val="00E257DE"/>
    <w:pPr>
      <w:ind w:firstLine="0"/>
      <w:jc w:val="center"/>
    </w:pPr>
    <w:rPr>
      <w:rFonts w:cs="Courier New"/>
      <w:b/>
      <w:sz w:val="20"/>
      <w:szCs w:val="20"/>
    </w:rPr>
  </w:style>
  <w:style w:type="paragraph" w:customStyle="1" w:styleId="ConsNormal">
    <w:name w:val="ConsNormal"/>
    <w:rsid w:val="00EF18A8"/>
    <w:pPr>
      <w:widowControl w:val="0"/>
      <w:suppressAutoHyphens/>
      <w:autoSpaceDE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Стиль1"/>
    <w:basedOn w:val="a"/>
    <w:link w:val="1b"/>
    <w:qFormat/>
    <w:rsid w:val="00EF18A8"/>
    <w:pPr>
      <w:keepNext/>
      <w:keepLines/>
      <w:widowControl w:val="0"/>
      <w:suppressLineNumbers/>
      <w:tabs>
        <w:tab w:val="left" w:pos="432"/>
      </w:tabs>
      <w:ind w:left="432" w:hanging="432"/>
      <w:jc w:val="left"/>
    </w:pPr>
    <w:rPr>
      <w:b/>
      <w:sz w:val="28"/>
    </w:rPr>
  </w:style>
  <w:style w:type="character" w:customStyle="1" w:styleId="1b">
    <w:name w:val="Стиль1 Знак"/>
    <w:basedOn w:val="a0"/>
    <w:link w:val="1a"/>
    <w:locked/>
    <w:rsid w:val="00974D81"/>
    <w:rPr>
      <w:rFonts w:ascii="Times New Roman" w:hAnsi="Times New Roman"/>
      <w:b/>
      <w:sz w:val="28"/>
      <w:szCs w:val="22"/>
      <w:lang w:val="en-US" w:eastAsia="en-US" w:bidi="en-US"/>
    </w:rPr>
  </w:style>
  <w:style w:type="paragraph" w:customStyle="1" w:styleId="26">
    <w:name w:val="Стиль2"/>
    <w:basedOn w:val="211"/>
    <w:uiPriority w:val="99"/>
    <w:rsid w:val="00EF18A8"/>
    <w:pPr>
      <w:keepNext/>
      <w:keepLines/>
      <w:widowControl w:val="0"/>
      <w:suppressLineNumbers/>
      <w:tabs>
        <w:tab w:val="left" w:pos="576"/>
      </w:tabs>
      <w:ind w:left="576" w:hanging="576"/>
    </w:pPr>
    <w:rPr>
      <w:b/>
    </w:rPr>
  </w:style>
  <w:style w:type="paragraph" w:customStyle="1" w:styleId="36">
    <w:name w:val="Стиль3 Знак"/>
    <w:basedOn w:val="220"/>
    <w:uiPriority w:val="99"/>
    <w:rsid w:val="00EF18A8"/>
    <w:pPr>
      <w:widowControl w:val="0"/>
      <w:tabs>
        <w:tab w:val="left" w:pos="227"/>
      </w:tabs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EF18A8"/>
  </w:style>
  <w:style w:type="paragraph" w:customStyle="1" w:styleId="37">
    <w:name w:val="Стиль3"/>
    <w:basedOn w:val="220"/>
    <w:rsid w:val="00EF18A8"/>
    <w:pPr>
      <w:widowControl w:val="0"/>
      <w:tabs>
        <w:tab w:val="left" w:pos="1307"/>
      </w:tabs>
      <w:spacing w:after="0" w:line="240" w:lineRule="auto"/>
      <w:ind w:left="1080"/>
    </w:pPr>
  </w:style>
  <w:style w:type="paragraph" w:customStyle="1" w:styleId="afe">
    <w:name w:val="Словарная статья"/>
    <w:basedOn w:val="a"/>
    <w:next w:val="a"/>
    <w:rsid w:val="00EF18A8"/>
    <w:pPr>
      <w:autoSpaceDE w:val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EF18A8"/>
    <w:pPr>
      <w:widowControl w:val="0"/>
      <w:suppressAutoHyphens/>
      <w:autoSpaceDE w:val="0"/>
      <w:spacing w:after="200" w:line="480" w:lineRule="auto"/>
      <w:ind w:right="1800"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">
    <w:name w:val="текст таблицы"/>
    <w:basedOn w:val="a"/>
    <w:rsid w:val="00934BCE"/>
    <w:pPr>
      <w:ind w:firstLine="0"/>
      <w:jc w:val="left"/>
    </w:pPr>
  </w:style>
  <w:style w:type="paragraph" w:customStyle="1" w:styleId="Web">
    <w:name w:val="Обычный (Web)"/>
    <w:basedOn w:val="a"/>
    <w:uiPriority w:val="99"/>
    <w:rsid w:val="00EF18A8"/>
    <w:pPr>
      <w:spacing w:before="280" w:after="280"/>
      <w:jc w:val="left"/>
    </w:pPr>
  </w:style>
  <w:style w:type="paragraph" w:customStyle="1" w:styleId="aff0">
    <w:name w:val="Пункт Знак"/>
    <w:basedOn w:val="a"/>
    <w:rsid w:val="00EF18A8"/>
    <w:pPr>
      <w:tabs>
        <w:tab w:val="left" w:pos="1134"/>
        <w:tab w:val="left" w:pos="1701"/>
      </w:tabs>
      <w:snapToGrid w:val="0"/>
      <w:spacing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0">
    <w:name w:val="Контракт-раздел"/>
    <w:basedOn w:val="a"/>
    <w:next w:val="-"/>
    <w:rsid w:val="00EF18A8"/>
    <w:pPr>
      <w:keepNext/>
      <w:tabs>
        <w:tab w:val="left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2">
    <w:name w:val="Контракт-подподпункт"/>
    <w:basedOn w:val="a"/>
    <w:rsid w:val="00EF18A8"/>
    <w:pPr>
      <w:tabs>
        <w:tab w:val="left" w:pos="1418"/>
      </w:tabs>
      <w:ind w:left="1418" w:hanging="567"/>
    </w:pPr>
  </w:style>
  <w:style w:type="paragraph" w:customStyle="1" w:styleId="ConsPlusNormal">
    <w:name w:val="ConsPlusNormal"/>
    <w:rsid w:val="00EF18A8"/>
    <w:pPr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ff1">
    <w:name w:val="Пункт"/>
    <w:basedOn w:val="a"/>
    <w:rsid w:val="00EF18A8"/>
    <w:pPr>
      <w:tabs>
        <w:tab w:val="left" w:pos="1620"/>
      </w:tabs>
      <w:ind w:left="1044" w:hanging="504"/>
    </w:pPr>
    <w:rPr>
      <w:szCs w:val="28"/>
    </w:rPr>
  </w:style>
  <w:style w:type="paragraph" w:customStyle="1" w:styleId="aff2">
    <w:name w:val="Подпункт"/>
    <w:basedOn w:val="aff1"/>
    <w:rsid w:val="00EF18A8"/>
    <w:pPr>
      <w:tabs>
        <w:tab w:val="left" w:pos="2700"/>
      </w:tabs>
      <w:ind w:left="1908" w:hanging="648"/>
    </w:pPr>
  </w:style>
  <w:style w:type="paragraph" w:customStyle="1" w:styleId="200">
    <w:name w:val="Стиль Заголовок 2 + По центру Первая строка:  0 см"/>
    <w:basedOn w:val="afd"/>
    <w:rsid w:val="00EF18A8"/>
    <w:rPr>
      <w:bCs/>
      <w:sz w:val="24"/>
    </w:rPr>
  </w:style>
  <w:style w:type="paragraph" w:styleId="aff3">
    <w:name w:val="Balloon Text"/>
    <w:basedOn w:val="a"/>
    <w:link w:val="aff4"/>
    <w:uiPriority w:val="99"/>
    <w:rsid w:val="00EF18A8"/>
    <w:pPr>
      <w:jc w:val="left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0B74E7"/>
    <w:rPr>
      <w:rFonts w:ascii="Tahoma" w:hAnsi="Tahoma" w:cs="Tahoma"/>
      <w:sz w:val="16"/>
      <w:szCs w:val="16"/>
      <w:lang w:eastAsia="ar-SA"/>
    </w:rPr>
  </w:style>
  <w:style w:type="paragraph" w:styleId="44">
    <w:name w:val="toc 4"/>
    <w:basedOn w:val="a"/>
    <w:next w:val="a"/>
    <w:uiPriority w:val="39"/>
    <w:rsid w:val="00EF18A8"/>
    <w:pPr>
      <w:ind w:left="480"/>
      <w:jc w:val="left"/>
    </w:pPr>
    <w:rPr>
      <w:rFonts w:ascii="Calibri" w:hAnsi="Calibri"/>
      <w:sz w:val="20"/>
      <w:szCs w:val="20"/>
    </w:rPr>
  </w:style>
  <w:style w:type="paragraph" w:styleId="54">
    <w:name w:val="toc 5"/>
    <w:basedOn w:val="a"/>
    <w:next w:val="a"/>
    <w:uiPriority w:val="39"/>
    <w:rsid w:val="00EF18A8"/>
    <w:pPr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semiHidden/>
    <w:rsid w:val="00EF18A8"/>
    <w:pPr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semiHidden/>
    <w:rsid w:val="00EF18A8"/>
    <w:pPr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semiHidden/>
    <w:rsid w:val="00EF18A8"/>
    <w:pPr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semiHidden/>
    <w:rsid w:val="00EF18A8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c">
    <w:name w:val="Знак Знак Знак1"/>
    <w:basedOn w:val="a"/>
    <w:rsid w:val="00EF18A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styleId="aff5">
    <w:name w:val="Normal (Web)"/>
    <w:basedOn w:val="a"/>
    <w:rsid w:val="00EF18A8"/>
    <w:pPr>
      <w:spacing w:before="280" w:after="280"/>
      <w:jc w:val="left"/>
    </w:pPr>
  </w:style>
  <w:style w:type="paragraph" w:customStyle="1" w:styleId="312">
    <w:name w:val="Основной текст с отступом 31"/>
    <w:basedOn w:val="a"/>
    <w:rsid w:val="00EF18A8"/>
    <w:pPr>
      <w:spacing w:after="120"/>
      <w:ind w:left="283"/>
    </w:pPr>
    <w:rPr>
      <w:sz w:val="16"/>
      <w:szCs w:val="20"/>
    </w:rPr>
  </w:style>
  <w:style w:type="paragraph" w:customStyle="1" w:styleId="aff6">
    <w:name w:val="Подподпункт"/>
    <w:basedOn w:val="a"/>
    <w:rsid w:val="00EF18A8"/>
    <w:pPr>
      <w:tabs>
        <w:tab w:val="left" w:pos="1701"/>
        <w:tab w:val="left" w:pos="5585"/>
      </w:tabs>
      <w:ind w:left="1701" w:hanging="567"/>
    </w:pPr>
  </w:style>
  <w:style w:type="paragraph" w:customStyle="1" w:styleId="aff7">
    <w:name w:val="А_обычный"/>
    <w:basedOn w:val="a"/>
    <w:rsid w:val="00EF18A8"/>
    <w:pPr>
      <w:ind w:firstLine="709"/>
    </w:pPr>
  </w:style>
  <w:style w:type="paragraph" w:customStyle="1" w:styleId="aff8">
    <w:name w:val="табл_ТАНЯ"/>
    <w:basedOn w:val="a"/>
    <w:rsid w:val="00EF18A8"/>
    <w:pPr>
      <w:widowControl w:val="0"/>
    </w:pPr>
    <w:rPr>
      <w:sz w:val="22"/>
      <w:szCs w:val="20"/>
    </w:rPr>
  </w:style>
  <w:style w:type="paragraph" w:customStyle="1" w:styleId="1d">
    <w:name w:val="Цитата1"/>
    <w:basedOn w:val="a"/>
    <w:rsid w:val="00EF18A8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</w:rPr>
  </w:style>
  <w:style w:type="paragraph" w:customStyle="1" w:styleId="230">
    <w:name w:val="Основной текст с отступом 23"/>
    <w:basedOn w:val="a"/>
    <w:rsid w:val="00EF18A8"/>
    <w:pPr>
      <w:spacing w:after="120" w:line="360" w:lineRule="atLeast"/>
      <w:ind w:firstLine="720"/>
    </w:pPr>
    <w:rPr>
      <w:szCs w:val="20"/>
    </w:rPr>
  </w:style>
  <w:style w:type="paragraph" w:customStyle="1" w:styleId="1e">
    <w:name w:val="Маркированный список1"/>
    <w:basedOn w:val="a"/>
    <w:uiPriority w:val="99"/>
    <w:rsid w:val="00EF18A8"/>
    <w:pPr>
      <w:widowControl w:val="0"/>
    </w:pPr>
    <w:rPr>
      <w:sz w:val="22"/>
    </w:rPr>
  </w:style>
  <w:style w:type="paragraph" w:styleId="aff9">
    <w:name w:val="footnote text"/>
    <w:basedOn w:val="a"/>
    <w:link w:val="affa"/>
    <w:rsid w:val="00EF18A8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DB0305"/>
    <w:rPr>
      <w:lang w:eastAsia="ar-SA"/>
    </w:rPr>
  </w:style>
  <w:style w:type="paragraph" w:customStyle="1" w:styleId="313">
    <w:name w:val="Основной текст 31"/>
    <w:basedOn w:val="a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affb">
    <w:name w:val="Содержимое таблицы"/>
    <w:basedOn w:val="a"/>
    <w:rsid w:val="00EF18A8"/>
    <w:pPr>
      <w:suppressLineNumbers/>
    </w:pPr>
  </w:style>
  <w:style w:type="paragraph" w:customStyle="1" w:styleId="affc">
    <w:name w:val="Заголовок таблицы"/>
    <w:basedOn w:val="affb"/>
    <w:rsid w:val="00EF18A8"/>
    <w:pPr>
      <w:jc w:val="center"/>
    </w:pPr>
    <w:rPr>
      <w:b/>
      <w:bCs/>
    </w:rPr>
  </w:style>
  <w:style w:type="paragraph" w:customStyle="1" w:styleId="100">
    <w:name w:val="Оглавление 10"/>
    <w:basedOn w:val="16"/>
    <w:rsid w:val="00EF18A8"/>
    <w:pPr>
      <w:tabs>
        <w:tab w:val="right" w:leader="dot" w:pos="9637"/>
      </w:tabs>
      <w:ind w:left="2547"/>
    </w:pPr>
  </w:style>
  <w:style w:type="paragraph" w:customStyle="1" w:styleId="affd">
    <w:name w:val="Содержимое врезки"/>
    <w:basedOn w:val="ae"/>
    <w:rsid w:val="00EF18A8"/>
  </w:style>
  <w:style w:type="paragraph" w:customStyle="1" w:styleId="330">
    <w:name w:val="Основной текст с отступом 33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27">
    <w:name w:val="Цитата2"/>
    <w:basedOn w:val="a"/>
    <w:rsid w:val="00EF18A8"/>
    <w:pPr>
      <w:shd w:val="clear" w:color="auto" w:fill="FFFFFF"/>
      <w:spacing w:before="5" w:line="274" w:lineRule="exact"/>
      <w:ind w:left="709" w:right="2304"/>
    </w:pPr>
    <w:rPr>
      <w:color w:val="000000"/>
      <w:spacing w:val="1"/>
    </w:rPr>
  </w:style>
  <w:style w:type="paragraph" w:customStyle="1" w:styleId="231">
    <w:name w:val="Основной текст с отступом 231"/>
    <w:basedOn w:val="a"/>
    <w:rsid w:val="00EF18A8"/>
    <w:pPr>
      <w:spacing w:after="120" w:line="480" w:lineRule="auto"/>
      <w:ind w:left="283"/>
    </w:pPr>
  </w:style>
  <w:style w:type="character" w:customStyle="1" w:styleId="WW8Num22z0">
    <w:name w:val="WW8Num22z0"/>
    <w:rsid w:val="00DB0305"/>
    <w:rPr>
      <w:rFonts w:ascii="Courier New" w:hAnsi="Courier New"/>
    </w:rPr>
  </w:style>
  <w:style w:type="character" w:customStyle="1" w:styleId="WW8Num22z1">
    <w:name w:val="WW8Num22z1"/>
    <w:rsid w:val="00DB0305"/>
    <w:rPr>
      <w:rFonts w:ascii="Courier New" w:hAnsi="Courier New" w:cs="Courier New"/>
    </w:rPr>
  </w:style>
  <w:style w:type="character" w:customStyle="1" w:styleId="WW8Num22z2">
    <w:name w:val="WW8Num22z2"/>
    <w:rsid w:val="00DB0305"/>
    <w:rPr>
      <w:rFonts w:ascii="Wingdings" w:hAnsi="Wingdings"/>
    </w:rPr>
  </w:style>
  <w:style w:type="character" w:customStyle="1" w:styleId="WW8Num22z3">
    <w:name w:val="WW8Num22z3"/>
    <w:rsid w:val="00DB0305"/>
    <w:rPr>
      <w:rFonts w:ascii="Symbol" w:hAnsi="Symbol"/>
    </w:rPr>
  </w:style>
  <w:style w:type="table" w:customStyle="1" w:styleId="-11">
    <w:name w:val="Светлая заливка - Акцент 11"/>
    <w:basedOn w:val="a1"/>
    <w:uiPriority w:val="60"/>
    <w:rsid w:val="00DB03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">
    <w:name w:val="Светлая заливка1"/>
    <w:basedOn w:val="a1"/>
    <w:uiPriority w:val="60"/>
    <w:rsid w:val="00DB03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e">
    <w:name w:val="Table Grid"/>
    <w:basedOn w:val="a1"/>
    <w:rsid w:val="00DB0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1 Знак Знак Знак"/>
    <w:basedOn w:val="a"/>
    <w:rsid w:val="00106601"/>
    <w:pPr>
      <w:jc w:val="left"/>
    </w:pPr>
    <w:rPr>
      <w:rFonts w:ascii="Verdana" w:hAnsi="Verdana" w:cs="Verdana"/>
      <w:sz w:val="20"/>
      <w:szCs w:val="20"/>
    </w:rPr>
  </w:style>
  <w:style w:type="paragraph" w:styleId="28">
    <w:name w:val="Body Text Indent 2"/>
    <w:basedOn w:val="a"/>
    <w:link w:val="29"/>
    <w:uiPriority w:val="99"/>
    <w:rsid w:val="00B46DF2"/>
    <w:pPr>
      <w:spacing w:after="120" w:line="480" w:lineRule="auto"/>
      <w:ind w:left="283"/>
      <w:jc w:val="left"/>
    </w:pPr>
    <w:rPr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E0DCE"/>
    <w:rPr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46DF2"/>
    <w:pPr>
      <w:widowControl w:val="0"/>
      <w:autoSpaceDE w:val="0"/>
      <w:autoSpaceDN w:val="0"/>
      <w:adjustRightInd w:val="0"/>
      <w:spacing w:line="271" w:lineRule="exact"/>
      <w:jc w:val="left"/>
    </w:pPr>
    <w:rPr>
      <w:lang w:eastAsia="ru-RU"/>
    </w:rPr>
  </w:style>
  <w:style w:type="paragraph" w:styleId="afff">
    <w:name w:val="List Paragraph"/>
    <w:basedOn w:val="a"/>
    <w:uiPriority w:val="34"/>
    <w:qFormat/>
    <w:rsid w:val="0038359B"/>
    <w:pPr>
      <w:ind w:left="720"/>
      <w:contextualSpacing/>
    </w:pPr>
  </w:style>
  <w:style w:type="paragraph" w:customStyle="1" w:styleId="2a">
    <w:name w:val="Знак Знак Знак2 Знак"/>
    <w:basedOn w:val="a"/>
    <w:rsid w:val="002D73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FontStyle25">
    <w:name w:val="Font Style25"/>
    <w:basedOn w:val="a0"/>
    <w:rsid w:val="006E0DC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CE0C0F"/>
    <w:rPr>
      <w:rFonts w:ascii="Lucida Sans Unicode" w:hAnsi="Lucida Sans Unicode" w:cs="Lucida Sans Unicode"/>
      <w:sz w:val="18"/>
      <w:szCs w:val="18"/>
    </w:rPr>
  </w:style>
  <w:style w:type="paragraph" w:customStyle="1" w:styleId="ConsPlusNonformat">
    <w:name w:val="ConsPlusNonformat"/>
    <w:rsid w:val="001E7A0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postbody1">
    <w:name w:val="postbody1"/>
    <w:basedOn w:val="a0"/>
    <w:rsid w:val="000B74E7"/>
    <w:rPr>
      <w:sz w:val="13"/>
      <w:szCs w:val="13"/>
    </w:rPr>
  </w:style>
  <w:style w:type="paragraph" w:styleId="afff0">
    <w:name w:val="TOC Heading"/>
    <w:basedOn w:val="1"/>
    <w:next w:val="a"/>
    <w:uiPriority w:val="39"/>
    <w:semiHidden/>
    <w:unhideWhenUsed/>
    <w:qFormat/>
    <w:rsid w:val="0038359B"/>
    <w:pPr>
      <w:outlineLvl w:val="9"/>
    </w:pPr>
  </w:style>
  <w:style w:type="paragraph" w:customStyle="1" w:styleId="afff1">
    <w:name w:val="по умолчанию"/>
    <w:basedOn w:val="1"/>
    <w:link w:val="afff2"/>
    <w:rsid w:val="00657014"/>
  </w:style>
  <w:style w:type="character" w:styleId="afff3">
    <w:name w:val="Strong"/>
    <w:uiPriority w:val="22"/>
    <w:qFormat/>
    <w:rsid w:val="004D1231"/>
    <w:rPr>
      <w:b/>
      <w:bCs/>
    </w:rPr>
  </w:style>
  <w:style w:type="character" w:customStyle="1" w:styleId="110">
    <w:name w:val="Заголовок 1 Знак1"/>
    <w:basedOn w:val="a0"/>
    <w:uiPriority w:val="9"/>
    <w:rsid w:val="00657014"/>
    <w:rPr>
      <w:kern w:val="1"/>
      <w:sz w:val="36"/>
      <w:lang w:eastAsia="ar-SA"/>
    </w:rPr>
  </w:style>
  <w:style w:type="character" w:customStyle="1" w:styleId="afff2">
    <w:name w:val="по умолчанию Знак"/>
    <w:basedOn w:val="110"/>
    <w:link w:val="afff1"/>
    <w:rsid w:val="00657014"/>
    <w:rPr>
      <w:kern w:val="1"/>
      <w:sz w:val="36"/>
      <w:lang w:eastAsia="ar-SA"/>
    </w:rPr>
  </w:style>
  <w:style w:type="character" w:styleId="afff4">
    <w:name w:val="Emphasis"/>
    <w:uiPriority w:val="20"/>
    <w:qFormat/>
    <w:rsid w:val="003835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01">
    <w:name w:val="Стиль Подпункт + 10 пт"/>
    <w:basedOn w:val="aff2"/>
    <w:rsid w:val="005B2EF6"/>
    <w:rPr>
      <w:i/>
      <w:sz w:val="20"/>
    </w:rPr>
  </w:style>
  <w:style w:type="paragraph" w:styleId="afff5">
    <w:name w:val="Quote"/>
    <w:basedOn w:val="a"/>
    <w:next w:val="a"/>
    <w:link w:val="afff6"/>
    <w:uiPriority w:val="29"/>
    <w:qFormat/>
    <w:rsid w:val="0038359B"/>
    <w:pPr>
      <w:spacing w:before="200"/>
      <w:ind w:left="360" w:right="360"/>
    </w:pPr>
    <w:rPr>
      <w:i/>
      <w:iCs/>
    </w:rPr>
  </w:style>
  <w:style w:type="character" w:customStyle="1" w:styleId="afff6">
    <w:name w:val="Цитата Знак"/>
    <w:basedOn w:val="a0"/>
    <w:link w:val="afff5"/>
    <w:uiPriority w:val="29"/>
    <w:rsid w:val="0038359B"/>
    <w:rPr>
      <w:i/>
      <w:iCs/>
    </w:rPr>
  </w:style>
  <w:style w:type="paragraph" w:styleId="afff7">
    <w:name w:val="Intense Quote"/>
    <w:basedOn w:val="a"/>
    <w:next w:val="a"/>
    <w:link w:val="afff8"/>
    <w:uiPriority w:val="30"/>
    <w:qFormat/>
    <w:rsid w:val="0038359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ff8">
    <w:name w:val="Выделенная цитата Знак"/>
    <w:basedOn w:val="a0"/>
    <w:link w:val="afff7"/>
    <w:uiPriority w:val="30"/>
    <w:rsid w:val="0038359B"/>
    <w:rPr>
      <w:b/>
      <w:bCs/>
      <w:i/>
      <w:iCs/>
    </w:rPr>
  </w:style>
  <w:style w:type="character" w:styleId="afff9">
    <w:name w:val="Subtle Emphasis"/>
    <w:uiPriority w:val="19"/>
    <w:qFormat/>
    <w:rsid w:val="0038359B"/>
    <w:rPr>
      <w:i/>
      <w:iCs/>
    </w:rPr>
  </w:style>
  <w:style w:type="character" w:styleId="afffa">
    <w:name w:val="Intense Emphasis"/>
    <w:basedOn w:val="Absatz-Standardschriftart"/>
    <w:uiPriority w:val="21"/>
    <w:rsid w:val="004D1231"/>
    <w:rPr>
      <w:rFonts w:ascii="Times New Roman" w:hAnsi="Times New Roman"/>
      <w:b/>
      <w:bCs/>
      <w:sz w:val="32"/>
      <w:szCs w:val="32"/>
    </w:rPr>
  </w:style>
  <w:style w:type="character" w:styleId="afffb">
    <w:name w:val="Subtle Reference"/>
    <w:uiPriority w:val="31"/>
    <w:qFormat/>
    <w:rsid w:val="0038359B"/>
    <w:rPr>
      <w:smallCaps/>
    </w:rPr>
  </w:style>
  <w:style w:type="character" w:styleId="afffc">
    <w:name w:val="Intense Reference"/>
    <w:uiPriority w:val="32"/>
    <w:qFormat/>
    <w:rsid w:val="0038359B"/>
    <w:rPr>
      <w:smallCaps/>
      <w:spacing w:val="5"/>
      <w:u w:val="single"/>
    </w:rPr>
  </w:style>
  <w:style w:type="character" w:styleId="afffd">
    <w:name w:val="Book Title"/>
    <w:uiPriority w:val="33"/>
    <w:qFormat/>
    <w:rsid w:val="0038359B"/>
    <w:rPr>
      <w:i/>
      <w:iCs/>
      <w:smallCaps/>
      <w:spacing w:val="5"/>
    </w:rPr>
  </w:style>
  <w:style w:type="paragraph" w:styleId="afffe">
    <w:name w:val="caption"/>
    <w:basedOn w:val="a"/>
    <w:next w:val="a"/>
    <w:uiPriority w:val="35"/>
    <w:semiHidden/>
    <w:unhideWhenUsed/>
    <w:rsid w:val="0038359B"/>
    <w:rPr>
      <w:b/>
      <w:bCs/>
      <w:caps/>
      <w:sz w:val="16"/>
      <w:szCs w:val="18"/>
    </w:rPr>
  </w:style>
  <w:style w:type="paragraph" w:customStyle="1" w:styleId="45">
    <w:name w:val="Стиль4"/>
    <w:basedOn w:val="af9"/>
    <w:link w:val="46"/>
    <w:qFormat/>
    <w:rsid w:val="004D1231"/>
    <w:pPr>
      <w:spacing w:before="240" w:after="240"/>
      <w:jc w:val="center"/>
    </w:pPr>
    <w:rPr>
      <w:i w:val="0"/>
    </w:rPr>
  </w:style>
  <w:style w:type="character" w:customStyle="1" w:styleId="46">
    <w:name w:val="Стиль4 Знак"/>
    <w:basedOn w:val="afa"/>
    <w:link w:val="45"/>
    <w:rsid w:val="004D1231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55">
    <w:name w:val="Стиль5"/>
    <w:basedOn w:val="2"/>
    <w:link w:val="56"/>
    <w:qFormat/>
    <w:rsid w:val="00414205"/>
  </w:style>
  <w:style w:type="character" w:customStyle="1" w:styleId="56">
    <w:name w:val="Стиль5 Знак"/>
    <w:basedOn w:val="20"/>
    <w:link w:val="55"/>
    <w:rsid w:val="00414205"/>
    <w:rPr>
      <w:rFonts w:ascii="Times New Roman" w:hAnsi="Times New Roman"/>
      <w:b/>
      <w:bCs/>
      <w:sz w:val="28"/>
      <w:szCs w:val="26"/>
      <w:lang w:eastAsia="en-US" w:bidi="en-US"/>
    </w:rPr>
  </w:style>
  <w:style w:type="paragraph" w:customStyle="1" w:styleId="font5">
    <w:name w:val="font5"/>
    <w:basedOn w:val="a"/>
    <w:rsid w:val="00253754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Cs w:val="24"/>
      <w:lang w:eastAsia="ru-RU" w:bidi="ar-SA"/>
    </w:rPr>
  </w:style>
  <w:style w:type="paragraph" w:customStyle="1" w:styleId="xl63">
    <w:name w:val="xl63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  <w:lang w:eastAsia="ru-RU" w:bidi="ar-SA"/>
    </w:rPr>
  </w:style>
  <w:style w:type="paragraph" w:customStyle="1" w:styleId="xl64">
    <w:name w:val="xl64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5">
    <w:name w:val="xl65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6">
    <w:name w:val="xl66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7">
    <w:name w:val="xl67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68">
    <w:name w:val="xl68"/>
    <w:basedOn w:val="a"/>
    <w:rsid w:val="00253754"/>
    <w:pPr>
      <w:spacing w:before="100" w:beforeAutospacing="1" w:after="100" w:afterAutospacing="1"/>
      <w:ind w:firstLine="0"/>
      <w:jc w:val="center"/>
    </w:pPr>
    <w:rPr>
      <w:szCs w:val="24"/>
      <w:lang w:eastAsia="ru-RU" w:bidi="ar-SA"/>
    </w:rPr>
  </w:style>
  <w:style w:type="paragraph" w:styleId="38">
    <w:name w:val="Body Text Indent 3"/>
    <w:basedOn w:val="a"/>
    <w:link w:val="39"/>
    <w:rsid w:val="00974D8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74D81"/>
    <w:rPr>
      <w:rFonts w:ascii="Times New Roman" w:hAnsi="Times New Roman"/>
      <w:sz w:val="16"/>
      <w:szCs w:val="16"/>
      <w:lang w:val="en-US" w:eastAsia="en-US" w:bidi="en-US"/>
    </w:rPr>
  </w:style>
  <w:style w:type="paragraph" w:customStyle="1" w:styleId="affff">
    <w:name w:val="Знак"/>
    <w:basedOn w:val="a"/>
    <w:uiPriority w:val="99"/>
    <w:rsid w:val="00974D8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bidi="ar-SA"/>
    </w:rPr>
  </w:style>
  <w:style w:type="paragraph" w:customStyle="1" w:styleId="1f1">
    <w:name w:val="Текст1"/>
    <w:basedOn w:val="a"/>
    <w:uiPriority w:val="99"/>
    <w:rsid w:val="00974D81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3a">
    <w:name w:val="Цитата3"/>
    <w:basedOn w:val="a"/>
    <w:uiPriority w:val="99"/>
    <w:rsid w:val="00974D81"/>
    <w:pPr>
      <w:shd w:val="clear" w:color="auto" w:fill="FFFFFF"/>
      <w:suppressAutoHyphens/>
      <w:spacing w:before="5" w:line="274" w:lineRule="exact"/>
      <w:ind w:left="709" w:right="2304" w:firstLine="0"/>
    </w:pPr>
    <w:rPr>
      <w:color w:val="000000"/>
      <w:spacing w:val="1"/>
      <w:szCs w:val="24"/>
      <w:lang w:eastAsia="ar-SA" w:bidi="ar-SA"/>
    </w:rPr>
  </w:style>
  <w:style w:type="paragraph" w:customStyle="1" w:styleId="340">
    <w:name w:val="Основной текст с отступом 34"/>
    <w:basedOn w:val="a"/>
    <w:uiPriority w:val="99"/>
    <w:rsid w:val="00974D81"/>
    <w:pPr>
      <w:suppressAutoHyphens/>
      <w:spacing w:after="120"/>
      <w:ind w:left="283" w:firstLine="0"/>
    </w:pPr>
    <w:rPr>
      <w:sz w:val="16"/>
      <w:szCs w:val="20"/>
      <w:lang w:eastAsia="ar-SA" w:bidi="ar-SA"/>
    </w:rPr>
  </w:style>
  <w:style w:type="paragraph" w:customStyle="1" w:styleId="2110">
    <w:name w:val="Основной текст с отступом 21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character" w:customStyle="1" w:styleId="FontStyle11">
    <w:name w:val="Font Style11"/>
    <w:basedOn w:val="a0"/>
    <w:uiPriority w:val="99"/>
    <w:rsid w:val="00974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74D81"/>
    <w:rPr>
      <w:rFonts w:ascii="Times New Roman" w:hAnsi="Times New Roman" w:cs="Times New Roman"/>
      <w:sz w:val="22"/>
      <w:szCs w:val="22"/>
    </w:rPr>
  </w:style>
  <w:style w:type="paragraph" w:customStyle="1" w:styleId="2120">
    <w:name w:val="Основной текст с отступом 212"/>
    <w:basedOn w:val="a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styleId="affff0">
    <w:name w:val="Block Text"/>
    <w:basedOn w:val="a"/>
    <w:rsid w:val="00974D81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  <w:lang w:eastAsia="ru-RU" w:bidi="ar-SA"/>
    </w:rPr>
  </w:style>
  <w:style w:type="paragraph" w:customStyle="1" w:styleId="BodyTextIndent21">
    <w:name w:val="Body Text Indent 2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customStyle="1" w:styleId="1f2">
    <w:name w:val="Абзац списка1"/>
    <w:basedOn w:val="a"/>
    <w:rsid w:val="00974D81"/>
    <w:pPr>
      <w:ind w:left="720" w:firstLine="0"/>
      <w:contextualSpacing/>
      <w:jc w:val="left"/>
    </w:pPr>
    <w:rPr>
      <w:rFonts w:eastAsia="Calibri"/>
      <w:szCs w:val="24"/>
      <w:lang w:eastAsia="ru-RU" w:bidi="ar-SA"/>
    </w:rPr>
  </w:style>
  <w:style w:type="paragraph" w:customStyle="1" w:styleId="Style8">
    <w:name w:val="Style8"/>
    <w:basedOn w:val="a"/>
    <w:rsid w:val="00974D81"/>
    <w:pPr>
      <w:widowControl w:val="0"/>
      <w:autoSpaceDE w:val="0"/>
      <w:autoSpaceDN w:val="0"/>
      <w:adjustRightInd w:val="0"/>
      <w:spacing w:line="314" w:lineRule="exact"/>
      <w:ind w:firstLine="826"/>
    </w:pPr>
    <w:rPr>
      <w:rFonts w:ascii="Tahoma" w:hAnsi="Tahoma"/>
      <w:szCs w:val="24"/>
      <w:lang w:eastAsia="ru-RU" w:bidi="ar-SA"/>
    </w:rPr>
  </w:style>
  <w:style w:type="paragraph" w:customStyle="1" w:styleId="Style10">
    <w:name w:val="Style10"/>
    <w:basedOn w:val="a"/>
    <w:rsid w:val="00974D81"/>
    <w:pPr>
      <w:widowControl w:val="0"/>
      <w:autoSpaceDE w:val="0"/>
      <w:autoSpaceDN w:val="0"/>
      <w:adjustRightInd w:val="0"/>
      <w:spacing w:line="313" w:lineRule="exact"/>
      <w:ind w:firstLine="835"/>
    </w:pPr>
    <w:rPr>
      <w:rFonts w:ascii="Tahoma" w:hAnsi="Tahoma"/>
      <w:szCs w:val="24"/>
      <w:lang w:eastAsia="ru-RU" w:bidi="ar-SA"/>
    </w:rPr>
  </w:style>
  <w:style w:type="paragraph" w:customStyle="1" w:styleId="formattext">
    <w:name w:val="formattext"/>
    <w:basedOn w:val="a"/>
    <w:rsid w:val="00974D81"/>
    <w:pPr>
      <w:spacing w:before="100" w:beforeAutospacing="1" w:after="100" w:afterAutospacing="1"/>
      <w:ind w:firstLine="0"/>
      <w:jc w:val="left"/>
    </w:pPr>
    <w:rPr>
      <w:szCs w:val="24"/>
      <w:lang w:eastAsia="ru-RU" w:bidi="ar-SA"/>
    </w:rPr>
  </w:style>
  <w:style w:type="character" w:customStyle="1" w:styleId="contextcurrent">
    <w:name w:val="context_current"/>
    <w:basedOn w:val="a0"/>
    <w:rsid w:val="00974D81"/>
  </w:style>
  <w:style w:type="paragraph" w:customStyle="1" w:styleId="xl69">
    <w:name w:val="xl69"/>
    <w:basedOn w:val="a"/>
    <w:rsid w:val="001733F4"/>
    <w:pP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0">
    <w:name w:val="xl70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1">
    <w:name w:val="xl71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72">
    <w:name w:val="xl7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3">
    <w:name w:val="xl73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4">
    <w:name w:val="xl74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5">
    <w:name w:val="xl7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6">
    <w:name w:val="xl76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7">
    <w:name w:val="xl77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8">
    <w:name w:val="xl78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9">
    <w:name w:val="xl7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0">
    <w:name w:val="xl8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1">
    <w:name w:val="xl81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2">
    <w:name w:val="xl82"/>
    <w:basedOn w:val="a"/>
    <w:rsid w:val="001733F4"/>
    <w:pP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3">
    <w:name w:val="xl83"/>
    <w:basedOn w:val="a"/>
    <w:rsid w:val="001733F4"/>
    <w:pPr>
      <w:pBdr>
        <w:top w:val="single" w:sz="4" w:space="0" w:color="auto"/>
        <w:left w:val="single" w:sz="4" w:space="2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4">
    <w:name w:val="xl84"/>
    <w:basedOn w:val="a"/>
    <w:rsid w:val="001733F4"/>
    <w:pP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5">
    <w:name w:val="xl8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6">
    <w:name w:val="xl86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7">
    <w:name w:val="xl87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88">
    <w:name w:val="xl88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9">
    <w:name w:val="xl8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90">
    <w:name w:val="xl9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1">
    <w:name w:val="xl91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2">
    <w:name w:val="xl9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3">
    <w:name w:val="xl93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4">
    <w:name w:val="xl94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5">
    <w:name w:val="xl95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6">
    <w:name w:val="xl96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7">
    <w:name w:val="xl97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8">
    <w:name w:val="xl98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9">
    <w:name w:val="xl9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0">
    <w:name w:val="xl100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1">
    <w:name w:val="xl101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102">
    <w:name w:val="xl102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103">
    <w:name w:val="xl103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4">
    <w:name w:val="xl104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5">
    <w:name w:val="xl105"/>
    <w:basedOn w:val="a"/>
    <w:rsid w:val="00825A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6">
    <w:name w:val="xl106"/>
    <w:basedOn w:val="a"/>
    <w:rsid w:val="00825A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7">
    <w:name w:val="xl107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8">
    <w:name w:val="xl108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9">
    <w:name w:val="xl109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10">
    <w:name w:val="xl110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08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213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2E11B0-2E9B-1144-AE0A-FF05FC04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измы КД _СК</vt:lpstr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измы КД _СК</dc:title>
  <dc:creator>Анюхина Т.С.</dc:creator>
  <dc:description>02_Типовые измы КД _СК со ссылками на план торгов на 1 листе 97-2003</dc:description>
  <cp:lastModifiedBy>Ольга Василевская</cp:lastModifiedBy>
  <cp:revision>3</cp:revision>
  <cp:lastPrinted>2014-10-31T16:03:00Z</cp:lastPrinted>
  <dcterms:created xsi:type="dcterms:W3CDTF">2014-10-31T15:45:00Z</dcterms:created>
  <dcterms:modified xsi:type="dcterms:W3CDTF">2014-10-31T16:09:00Z</dcterms:modified>
</cp:coreProperties>
</file>